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FB" w:rsidRPr="006811FB" w:rsidRDefault="006811FB" w:rsidP="006811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11FB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6811FB">
        <w:rPr>
          <w:rFonts w:ascii="Times New Roman" w:eastAsia="Calibri" w:hAnsi="Times New Roman" w:cs="Times New Roman"/>
          <w:sz w:val="24"/>
          <w:szCs w:val="24"/>
        </w:rPr>
        <w:t>УНИЦИПАЛЬНОЕ БЮДЖЕТНОЕ ДОШКОЛЬНОЕ ОБРАЗОВАТЕЛЬНОЕ УЧРЕЖДЕНИЕ</w:t>
      </w:r>
      <w:r w:rsidRPr="0068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1FB">
        <w:rPr>
          <w:rFonts w:ascii="Times New Roman" w:eastAsia="Calibri" w:hAnsi="Times New Roman" w:cs="Times New Roman"/>
          <w:sz w:val="24"/>
          <w:szCs w:val="24"/>
        </w:rPr>
        <w:t>«ДЕТСКИЙ САД «КОЛОСОК» С. СКВОРЦОВО»</w:t>
      </w:r>
    </w:p>
    <w:p w:rsidR="006811FB" w:rsidRPr="006811FB" w:rsidRDefault="006811FB" w:rsidP="006811F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1FB">
        <w:rPr>
          <w:rFonts w:ascii="Times New Roman" w:eastAsia="Calibri" w:hAnsi="Times New Roman" w:cs="Times New Roman"/>
          <w:sz w:val="24"/>
          <w:szCs w:val="24"/>
        </w:rPr>
        <w:t xml:space="preserve">297544. РФ, РК, Симферопольский район, с. </w:t>
      </w:r>
      <w:proofErr w:type="spellStart"/>
      <w:r w:rsidRPr="006811FB">
        <w:rPr>
          <w:rFonts w:ascii="Times New Roman" w:eastAsia="Calibri" w:hAnsi="Times New Roman" w:cs="Times New Roman"/>
          <w:sz w:val="24"/>
          <w:szCs w:val="24"/>
        </w:rPr>
        <w:t>Скворцово</w:t>
      </w:r>
      <w:proofErr w:type="spellEnd"/>
      <w:r w:rsidRPr="006811FB">
        <w:rPr>
          <w:rFonts w:ascii="Times New Roman" w:eastAsia="Calibri" w:hAnsi="Times New Roman" w:cs="Times New Roman"/>
          <w:sz w:val="24"/>
          <w:szCs w:val="24"/>
        </w:rPr>
        <w:t>, ул. Гагарина, 84</w:t>
      </w:r>
    </w:p>
    <w:p w:rsidR="006811FB" w:rsidRPr="006811FB" w:rsidRDefault="006811FB" w:rsidP="006811F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1F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6811FB">
        <w:rPr>
          <w:rFonts w:ascii="Times New Roman" w:eastAsia="Calibri" w:hAnsi="Times New Roman" w:cs="Times New Roman"/>
          <w:sz w:val="24"/>
          <w:szCs w:val="24"/>
        </w:rPr>
        <w:t>-</w:t>
      </w:r>
      <w:r w:rsidRPr="006811FB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6811F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6811FB">
        <w:rPr>
          <w:rFonts w:ascii="Times New Roman" w:hAnsi="Times New Roman" w:cs="Times New Roman"/>
          <w:sz w:val="24"/>
          <w:szCs w:val="24"/>
          <w:lang w:val="en-US"/>
        </w:rPr>
        <w:t>kolosok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811FB">
        <w:rPr>
          <w:rFonts w:ascii="Times New Roman" w:hAnsi="Times New Roman" w:cs="Times New Roman"/>
          <w:sz w:val="24"/>
          <w:szCs w:val="24"/>
          <w:lang w:val="en-US"/>
        </w:rPr>
        <w:t>skvorcovo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@</w:t>
      </w:r>
      <w:r w:rsidRPr="006811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811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811FB" w:rsidRPr="006811FB" w:rsidRDefault="006811FB" w:rsidP="006811F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11FB" w:rsidRPr="006811FB" w:rsidRDefault="006811FB" w:rsidP="006811F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11FB" w:rsidRPr="006811FB" w:rsidRDefault="006811FB" w:rsidP="006811F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11FB" w:rsidRPr="006811FB" w:rsidRDefault="006811FB" w:rsidP="006811F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ПРИНЯТО:                                                        </w:t>
      </w:r>
      <w:r w:rsidR="009646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</w:t>
      </w:r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УТВЕРЖДЕНО:</w:t>
      </w:r>
    </w:p>
    <w:p w:rsidR="006811FB" w:rsidRPr="006811FB" w:rsidRDefault="006811FB" w:rsidP="006811F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Педагогическим советом                                   </w:t>
      </w:r>
      <w:r w:rsidR="009646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</w:t>
      </w:r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приказом МБДОУ </w:t>
      </w:r>
    </w:p>
    <w:p w:rsidR="006811FB" w:rsidRPr="006811FB" w:rsidRDefault="006811FB" w:rsidP="006811F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МБДОУ  «Детский сад «Колосок»                  </w:t>
      </w:r>
      <w:r w:rsidR="009646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</w:t>
      </w:r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«Детский сад «Колосок»</w:t>
      </w:r>
    </w:p>
    <w:p w:rsidR="006811FB" w:rsidRPr="006811FB" w:rsidRDefault="006811FB" w:rsidP="006811F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Скворцово</w:t>
      </w:r>
      <w:proofErr w:type="spellEnd"/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                                                  </w:t>
      </w:r>
      <w:r w:rsidR="009646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с. </w:t>
      </w:r>
      <w:proofErr w:type="spellStart"/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Скворцово</w:t>
      </w:r>
      <w:proofErr w:type="spellEnd"/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                                                   (протокол от ______20_____г. №____)         </w:t>
      </w:r>
      <w:r w:rsidR="009646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«___» _______201___ г. №____</w:t>
      </w:r>
    </w:p>
    <w:p w:rsidR="006811FB" w:rsidRPr="006811FB" w:rsidRDefault="006811FB" w:rsidP="006811FB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811FB" w:rsidRPr="006811FB" w:rsidRDefault="006811FB" w:rsidP="006811FB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811FB" w:rsidRPr="006811FB" w:rsidRDefault="006811FB" w:rsidP="006811FB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811FB" w:rsidRPr="006811FB" w:rsidRDefault="006811FB" w:rsidP="006811FB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</w:t>
      </w:r>
    </w:p>
    <w:p w:rsidR="006811FB" w:rsidRPr="006811FB" w:rsidRDefault="006811FB" w:rsidP="006811FB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образовательной деятельности </w:t>
      </w:r>
    </w:p>
    <w:p w:rsidR="006811FB" w:rsidRPr="006811FB" w:rsidRDefault="006811FB" w:rsidP="006811FB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средней группе </w:t>
      </w:r>
    </w:p>
    <w:p w:rsidR="006811FB" w:rsidRPr="006811FB" w:rsidRDefault="006811FB" w:rsidP="006811FB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общеразвивающей направленности</w:t>
      </w:r>
    </w:p>
    <w:p w:rsidR="006811FB" w:rsidRPr="006811FB" w:rsidRDefault="006811FB" w:rsidP="006811FB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>4-5 лет</w:t>
      </w:r>
    </w:p>
    <w:p w:rsidR="006811FB" w:rsidRPr="006811FB" w:rsidRDefault="006811FB" w:rsidP="006811FB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2019/ 2020 учебный год </w:t>
      </w:r>
    </w:p>
    <w:p w:rsidR="006811FB" w:rsidRPr="006811FB" w:rsidRDefault="006811FB" w:rsidP="006811FB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11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</w:p>
    <w:p w:rsidR="006811FB" w:rsidRPr="006811FB" w:rsidRDefault="006811FB" w:rsidP="006811F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11FB" w:rsidRPr="006811FB" w:rsidRDefault="006811FB" w:rsidP="006811FB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11FB" w:rsidRPr="006811FB" w:rsidRDefault="006811FB" w:rsidP="006811FB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Составитель:</w:t>
      </w:r>
    </w:p>
    <w:p w:rsidR="006811FB" w:rsidRPr="006811FB" w:rsidRDefault="006811FB" w:rsidP="006811FB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воспитатель: </w:t>
      </w:r>
      <w:proofErr w:type="spellStart"/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Айбиндер</w:t>
      </w:r>
      <w:proofErr w:type="spellEnd"/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А.А.</w:t>
      </w:r>
    </w:p>
    <w:p w:rsidR="006811FB" w:rsidRPr="006811FB" w:rsidRDefault="006811FB" w:rsidP="006811FB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6811FB" w:rsidRPr="006811FB" w:rsidRDefault="006811FB" w:rsidP="006811FB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11FB" w:rsidRPr="006811FB" w:rsidRDefault="006811FB" w:rsidP="006811FB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11FB" w:rsidRPr="006811FB" w:rsidRDefault="006811FB" w:rsidP="006811FB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11FB" w:rsidRPr="006811FB" w:rsidRDefault="006811FB" w:rsidP="006811FB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11FB" w:rsidRPr="006811FB" w:rsidRDefault="006811FB" w:rsidP="006811FB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11FB" w:rsidRPr="006811FB" w:rsidRDefault="006811FB" w:rsidP="006811FB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11FB" w:rsidRPr="006811FB" w:rsidRDefault="006811FB" w:rsidP="006811FB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2AD2" w:rsidRPr="006811FB" w:rsidRDefault="006811FB" w:rsidP="006811FB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Скворцово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2019г</w:t>
      </w:r>
    </w:p>
    <w:p w:rsidR="003559EF" w:rsidRPr="003B7F5D" w:rsidRDefault="003559EF" w:rsidP="003559E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Toc521706230"/>
      <w:bookmarkStart w:id="1" w:name="_Toc523651276"/>
      <w:r w:rsidRPr="003B7F5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44E7">
        <w:rPr>
          <w:rFonts w:ascii="Times New Roman" w:hAnsi="Times New Roman" w:cs="Times New Roman"/>
          <w:b/>
          <w:sz w:val="24"/>
          <w:szCs w:val="24"/>
        </w:rPr>
        <w:t>. Целевой раздел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1.1. Пояснительная записка-----------------------------------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</w:t>
      </w:r>
      <w:r w:rsidRPr="003F44E7">
        <w:rPr>
          <w:rFonts w:ascii="Times New Roman" w:hAnsi="Times New Roman" w:cs="Times New Roman"/>
          <w:sz w:val="24"/>
          <w:szCs w:val="24"/>
        </w:rPr>
        <w:t>----------------3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1.2. Цели и задачи Рабочей программы--------------------------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</w:t>
      </w:r>
      <w:r w:rsidRPr="003F44E7">
        <w:rPr>
          <w:rFonts w:ascii="Times New Roman" w:hAnsi="Times New Roman" w:cs="Times New Roman"/>
          <w:sz w:val="24"/>
          <w:szCs w:val="24"/>
        </w:rPr>
        <w:t>-----</w:t>
      </w:r>
      <w:r>
        <w:rPr>
          <w:rFonts w:ascii="Times New Roman" w:hAnsi="Times New Roman" w:cs="Times New Roman"/>
          <w:sz w:val="24"/>
          <w:szCs w:val="24"/>
        </w:rPr>
        <w:t>------4</w:t>
      </w:r>
      <w:r w:rsidRPr="003F4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1.3. Программные задачи по образовательным областям--</w:t>
      </w:r>
      <w:r>
        <w:rPr>
          <w:rFonts w:ascii="Times New Roman" w:hAnsi="Times New Roman" w:cs="Times New Roman"/>
          <w:sz w:val="24"/>
          <w:szCs w:val="24"/>
        </w:rPr>
        <w:t>----------------------------</w:t>
      </w:r>
      <w:r w:rsidRPr="003F44E7">
        <w:rPr>
          <w:rFonts w:ascii="Times New Roman" w:hAnsi="Times New Roman" w:cs="Times New Roman"/>
          <w:sz w:val="24"/>
          <w:szCs w:val="24"/>
        </w:rPr>
        <w:t>-------------4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1.3.1. Образовательная область «Социально-коммуникативное развитие»</w:t>
      </w:r>
      <w:r>
        <w:rPr>
          <w:rFonts w:ascii="Times New Roman" w:hAnsi="Times New Roman" w:cs="Times New Roman"/>
          <w:sz w:val="24"/>
          <w:szCs w:val="24"/>
        </w:rPr>
        <w:t>-----------------</w:t>
      </w:r>
      <w:r w:rsidRPr="003F44E7">
        <w:rPr>
          <w:rFonts w:ascii="Times New Roman" w:hAnsi="Times New Roman" w:cs="Times New Roman"/>
          <w:sz w:val="24"/>
          <w:szCs w:val="24"/>
        </w:rPr>
        <w:t>----4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1.3.2. Образовательная область «Познавательная область»------</w:t>
      </w:r>
      <w:r>
        <w:rPr>
          <w:rFonts w:ascii="Times New Roman" w:hAnsi="Times New Roman" w:cs="Times New Roman"/>
          <w:sz w:val="24"/>
          <w:szCs w:val="24"/>
        </w:rPr>
        <w:t>----------------------------</w:t>
      </w:r>
      <w:r w:rsidRPr="003F44E7">
        <w:rPr>
          <w:rFonts w:ascii="Times New Roman" w:hAnsi="Times New Roman" w:cs="Times New Roman"/>
          <w:sz w:val="24"/>
          <w:szCs w:val="24"/>
        </w:rPr>
        <w:t>------5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1.3.3. Образовательная область «Речевое развитие»----------</w:t>
      </w:r>
      <w:r>
        <w:rPr>
          <w:rFonts w:ascii="Times New Roman" w:hAnsi="Times New Roman" w:cs="Times New Roman"/>
          <w:sz w:val="24"/>
          <w:szCs w:val="24"/>
        </w:rPr>
        <w:t>-----------------------------</w:t>
      </w:r>
      <w:r w:rsidRPr="003F44E7">
        <w:rPr>
          <w:rFonts w:ascii="Times New Roman" w:hAnsi="Times New Roman" w:cs="Times New Roman"/>
          <w:sz w:val="24"/>
          <w:szCs w:val="24"/>
        </w:rPr>
        <w:t>----------6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1.3.4. Образовательная область «Художественно-эстетическое развитие»</w:t>
      </w:r>
      <w:r>
        <w:rPr>
          <w:rFonts w:ascii="Times New Roman" w:hAnsi="Times New Roman" w:cs="Times New Roman"/>
          <w:sz w:val="24"/>
          <w:szCs w:val="24"/>
        </w:rPr>
        <w:t>-----------</w:t>
      </w:r>
      <w:r w:rsidRPr="003F44E7">
        <w:rPr>
          <w:rFonts w:ascii="Times New Roman" w:hAnsi="Times New Roman" w:cs="Times New Roman"/>
          <w:sz w:val="24"/>
          <w:szCs w:val="24"/>
        </w:rPr>
        <w:t>--------</w:t>
      </w:r>
      <w:r>
        <w:rPr>
          <w:rFonts w:ascii="Times New Roman" w:hAnsi="Times New Roman" w:cs="Times New Roman"/>
          <w:sz w:val="24"/>
          <w:szCs w:val="24"/>
        </w:rPr>
        <w:t>--7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1.3.5. Образовательная область «Физическое развитие»----------</w:t>
      </w:r>
      <w:r>
        <w:rPr>
          <w:rFonts w:ascii="Times New Roman" w:hAnsi="Times New Roman" w:cs="Times New Roman"/>
          <w:sz w:val="24"/>
          <w:szCs w:val="24"/>
        </w:rPr>
        <w:t>----------------------------</w:t>
      </w:r>
      <w:r w:rsidRPr="003F44E7">
        <w:rPr>
          <w:rFonts w:ascii="Times New Roman" w:hAnsi="Times New Roman" w:cs="Times New Roman"/>
          <w:sz w:val="24"/>
          <w:szCs w:val="24"/>
        </w:rPr>
        <w:t>------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1.4. Возрастные и индивидуальные особенности детей группы раннего возраста (2-3 лет)</w:t>
      </w:r>
      <w:r>
        <w:rPr>
          <w:rFonts w:ascii="Times New Roman" w:hAnsi="Times New Roman" w:cs="Times New Roman"/>
          <w:sz w:val="24"/>
          <w:szCs w:val="24"/>
        </w:rPr>
        <w:t>-9</w:t>
      </w:r>
    </w:p>
    <w:p w:rsidR="003559EF" w:rsidRDefault="003559EF" w:rsidP="003559EF">
      <w:pPr>
        <w:spacing w:line="240" w:lineRule="auto"/>
        <w:ind w:right="-737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1.5. Планируемые результаты освоения Программы (в виде целевых ориентиров)</w:t>
      </w:r>
      <w:r>
        <w:rPr>
          <w:rFonts w:ascii="Times New Roman" w:hAnsi="Times New Roman" w:cs="Times New Roman"/>
          <w:sz w:val="24"/>
          <w:szCs w:val="24"/>
        </w:rPr>
        <w:t>----------10</w:t>
      </w:r>
    </w:p>
    <w:p w:rsidR="003559EF" w:rsidRPr="003F44E7" w:rsidRDefault="003559EF" w:rsidP="003559EF">
      <w:pPr>
        <w:spacing w:line="240" w:lineRule="auto"/>
        <w:ind w:righ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1.51. Целевые ориентиры образования по региональному компоненту……………………12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F44E7">
        <w:rPr>
          <w:rFonts w:ascii="Times New Roman" w:hAnsi="Times New Roman" w:cs="Times New Roman"/>
          <w:b/>
          <w:sz w:val="24"/>
          <w:szCs w:val="24"/>
        </w:rPr>
        <w:t>. Содержательный раздел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2.1.1.</w:t>
      </w:r>
      <w:r w:rsidRPr="003F44E7">
        <w:t xml:space="preserve"> </w:t>
      </w:r>
      <w:r w:rsidRPr="003F44E7">
        <w:rPr>
          <w:rFonts w:ascii="Times New Roman" w:hAnsi="Times New Roman" w:cs="Times New Roman"/>
          <w:sz w:val="24"/>
          <w:szCs w:val="24"/>
        </w:rPr>
        <w:t>Образовательная область «Социально-коммуникативное развитие»</w:t>
      </w:r>
      <w:r>
        <w:rPr>
          <w:rFonts w:ascii="Times New Roman" w:hAnsi="Times New Roman" w:cs="Times New Roman"/>
          <w:sz w:val="24"/>
          <w:szCs w:val="24"/>
        </w:rPr>
        <w:t>--------------------16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2.1.2. Образовательная область «Познавательная область»----</w:t>
      </w:r>
      <w:r>
        <w:rPr>
          <w:rFonts w:ascii="Times New Roman" w:hAnsi="Times New Roman" w:cs="Times New Roman"/>
          <w:sz w:val="24"/>
          <w:szCs w:val="24"/>
        </w:rPr>
        <w:t>-----------------------------------19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2.1.3. Образовательная область «Речевое развитие»----------------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--------------------------------26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2.1.4. Образовательная область «Художественно-эстетическое развитие»</w:t>
      </w:r>
      <w:r>
        <w:rPr>
          <w:rFonts w:ascii="Times New Roman" w:hAnsi="Times New Roman" w:cs="Times New Roman"/>
          <w:sz w:val="24"/>
          <w:szCs w:val="24"/>
        </w:rPr>
        <w:t>--------------------29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2.1.5. Образовательная область «Физическое развитие»-----------</w:t>
      </w:r>
      <w:r>
        <w:rPr>
          <w:rFonts w:ascii="Times New Roman" w:hAnsi="Times New Roman" w:cs="Times New Roman"/>
          <w:sz w:val="24"/>
          <w:szCs w:val="24"/>
        </w:rPr>
        <w:t>--------------------------------36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2.2. Комплексно-тематическое планирование---------------------------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-----------------------------40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F44E7">
        <w:rPr>
          <w:rFonts w:ascii="Times New Roman" w:hAnsi="Times New Roman" w:cs="Times New Roman"/>
          <w:b/>
          <w:sz w:val="24"/>
          <w:szCs w:val="24"/>
        </w:rPr>
        <w:t>. Организационный раздел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3.1. Описание материально-технического обеспечения рабочей программы</w:t>
      </w:r>
      <w:r>
        <w:rPr>
          <w:rFonts w:ascii="Times New Roman" w:hAnsi="Times New Roman" w:cs="Times New Roman"/>
          <w:sz w:val="24"/>
          <w:szCs w:val="24"/>
        </w:rPr>
        <w:t>…………….45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3.2. Режим дня------------------------------------------------------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----------------------------------------47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3.3. Расписание НОД--------------------------------------------------------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------------------------------48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3.4. Структура образовательного года-------------------------------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</w:t>
      </w:r>
      <w:r w:rsidR="009F22C1">
        <w:rPr>
          <w:rFonts w:ascii="Times New Roman" w:hAnsi="Times New Roman" w:cs="Times New Roman"/>
          <w:sz w:val="24"/>
          <w:szCs w:val="24"/>
        </w:rPr>
        <w:t>------48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3.5. Специфика организации и содержание традиционных событий, праздников мероприятий---------------------------------------------------------------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</w:t>
      </w:r>
      <w:r w:rsidR="009F22C1">
        <w:rPr>
          <w:rFonts w:ascii="Times New Roman" w:hAnsi="Times New Roman" w:cs="Times New Roman"/>
          <w:sz w:val="24"/>
          <w:szCs w:val="24"/>
        </w:rPr>
        <w:t>-----49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3.6. Особенности взаимодействия с семьями воспитанников---</w:t>
      </w:r>
      <w:r>
        <w:rPr>
          <w:rFonts w:ascii="Times New Roman" w:hAnsi="Times New Roman" w:cs="Times New Roman"/>
          <w:sz w:val="24"/>
          <w:szCs w:val="24"/>
        </w:rPr>
        <w:t>-----------------------------</w:t>
      </w:r>
      <w:r w:rsidR="009F22C1">
        <w:rPr>
          <w:rFonts w:ascii="Times New Roman" w:hAnsi="Times New Roman" w:cs="Times New Roman"/>
          <w:sz w:val="24"/>
          <w:szCs w:val="24"/>
        </w:rPr>
        <w:t>-----50</w:t>
      </w:r>
    </w:p>
    <w:p w:rsidR="003559EF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3.7. Особенности организации развивающей среды группы--</w:t>
      </w:r>
      <w:r>
        <w:rPr>
          <w:rFonts w:ascii="Times New Roman" w:hAnsi="Times New Roman" w:cs="Times New Roman"/>
          <w:sz w:val="24"/>
          <w:szCs w:val="24"/>
        </w:rPr>
        <w:t>-----------------------------------</w:t>
      </w:r>
      <w:r w:rsidR="009F22C1">
        <w:rPr>
          <w:rFonts w:ascii="Times New Roman" w:hAnsi="Times New Roman" w:cs="Times New Roman"/>
          <w:sz w:val="24"/>
          <w:szCs w:val="24"/>
        </w:rPr>
        <w:t>-52</w:t>
      </w:r>
    </w:p>
    <w:p w:rsidR="003559EF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2C1" w:rsidRPr="003559EF" w:rsidRDefault="009F22C1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69F" w:rsidRPr="005A1BB5" w:rsidRDefault="00DD1AF4" w:rsidP="006811FB">
      <w:pPr>
        <w:pStyle w:val="12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BB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5A1BB5">
        <w:rPr>
          <w:rFonts w:ascii="Times New Roman" w:hAnsi="Times New Roman" w:cs="Times New Roman"/>
          <w:b/>
          <w:sz w:val="24"/>
          <w:szCs w:val="24"/>
        </w:rPr>
        <w:t>.</w:t>
      </w:r>
      <w:r w:rsidR="000B125B" w:rsidRPr="005A1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BB5">
        <w:rPr>
          <w:rFonts w:ascii="Times New Roman" w:hAnsi="Times New Roman" w:cs="Times New Roman"/>
          <w:b/>
          <w:sz w:val="24"/>
          <w:szCs w:val="24"/>
        </w:rPr>
        <w:t xml:space="preserve">Целевой </w:t>
      </w:r>
      <w:r w:rsidR="00D9569F" w:rsidRPr="005A1BB5">
        <w:rPr>
          <w:rFonts w:ascii="Times New Roman" w:hAnsi="Times New Roman" w:cs="Times New Roman"/>
          <w:b/>
          <w:sz w:val="24"/>
          <w:szCs w:val="24"/>
        </w:rPr>
        <w:t>раздел</w:t>
      </w:r>
      <w:bookmarkEnd w:id="0"/>
      <w:bookmarkEnd w:id="1"/>
    </w:p>
    <w:p w:rsidR="00BA3F27" w:rsidRPr="005A1BB5" w:rsidRDefault="000B125B" w:rsidP="006811FB">
      <w:pPr>
        <w:pStyle w:val="12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521706231"/>
      <w:bookmarkStart w:id="3" w:name="_Toc523651277"/>
      <w:r w:rsidRPr="005A1BB5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906DF1" w:rsidRPr="005A1BB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bookmarkEnd w:id="2"/>
      <w:bookmarkEnd w:id="3"/>
    </w:p>
    <w:p w:rsidR="006811FB" w:rsidRDefault="00906DF1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1FB">
        <w:rPr>
          <w:rFonts w:ascii="Times New Roman" w:hAnsi="Times New Roman" w:cs="Times New Roman"/>
          <w:bCs/>
          <w:sz w:val="24"/>
          <w:szCs w:val="24"/>
        </w:rPr>
        <w:t>Рабочая программа образователь</w:t>
      </w:r>
      <w:r w:rsidR="008154B8" w:rsidRPr="006811FB">
        <w:rPr>
          <w:rFonts w:ascii="Times New Roman" w:hAnsi="Times New Roman" w:cs="Times New Roman"/>
          <w:bCs/>
          <w:sz w:val="24"/>
          <w:szCs w:val="24"/>
        </w:rPr>
        <w:t>ной деятельности в средней</w:t>
      </w:r>
      <w:r w:rsidR="00C10FD2" w:rsidRPr="006811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E24" w:rsidRPr="006811FB">
        <w:rPr>
          <w:rFonts w:ascii="Times New Roman" w:hAnsi="Times New Roman" w:cs="Times New Roman"/>
          <w:bCs/>
          <w:sz w:val="24"/>
          <w:szCs w:val="24"/>
        </w:rPr>
        <w:t xml:space="preserve">группе </w:t>
      </w:r>
      <w:r w:rsidRPr="006811FB">
        <w:rPr>
          <w:rFonts w:ascii="Times New Roman" w:hAnsi="Times New Roman" w:cs="Times New Roman"/>
          <w:bCs/>
          <w:sz w:val="24"/>
          <w:szCs w:val="24"/>
        </w:rPr>
        <w:t>общера</w:t>
      </w:r>
      <w:r w:rsidR="005B44C4" w:rsidRPr="006811FB">
        <w:rPr>
          <w:rFonts w:ascii="Times New Roman" w:hAnsi="Times New Roman" w:cs="Times New Roman"/>
          <w:bCs/>
          <w:sz w:val="24"/>
          <w:szCs w:val="24"/>
        </w:rPr>
        <w:t>звива</w:t>
      </w:r>
      <w:r w:rsidR="009C08BE" w:rsidRPr="006811FB">
        <w:rPr>
          <w:rFonts w:ascii="Times New Roman" w:hAnsi="Times New Roman" w:cs="Times New Roman"/>
          <w:bCs/>
          <w:sz w:val="24"/>
          <w:szCs w:val="24"/>
        </w:rPr>
        <w:t xml:space="preserve">ющей направленности на 2019-2020 </w:t>
      </w:r>
      <w:r w:rsidRPr="006811FB">
        <w:rPr>
          <w:rFonts w:ascii="Times New Roman" w:hAnsi="Times New Roman" w:cs="Times New Roman"/>
          <w:bCs/>
          <w:sz w:val="24"/>
          <w:szCs w:val="24"/>
        </w:rPr>
        <w:t xml:space="preserve"> учебный год ( далее Рабочая программа) разработана  в соответствии с основной образовательной программой дошкольного образования Муниципального бюджетного дошкольног</w:t>
      </w:r>
      <w:r w:rsidR="009C08BE" w:rsidRPr="006811FB">
        <w:rPr>
          <w:rFonts w:ascii="Times New Roman" w:hAnsi="Times New Roman" w:cs="Times New Roman"/>
          <w:bCs/>
          <w:sz w:val="24"/>
          <w:szCs w:val="24"/>
        </w:rPr>
        <w:t>о образовательного учреждения «</w:t>
      </w:r>
      <w:r w:rsidRPr="006811FB">
        <w:rPr>
          <w:rFonts w:ascii="Times New Roman" w:hAnsi="Times New Roman" w:cs="Times New Roman"/>
          <w:bCs/>
          <w:sz w:val="24"/>
          <w:szCs w:val="24"/>
        </w:rPr>
        <w:t xml:space="preserve">Детский сад </w:t>
      </w:r>
      <w:r w:rsidR="009C08BE" w:rsidRPr="006811FB">
        <w:rPr>
          <w:rFonts w:ascii="Times New Roman" w:hAnsi="Times New Roman" w:cs="Times New Roman"/>
          <w:bCs/>
          <w:sz w:val="24"/>
          <w:szCs w:val="24"/>
        </w:rPr>
        <w:t xml:space="preserve">             «</w:t>
      </w:r>
      <w:r w:rsidR="00C10FD2" w:rsidRPr="006811FB">
        <w:rPr>
          <w:rFonts w:ascii="Times New Roman" w:hAnsi="Times New Roman" w:cs="Times New Roman"/>
          <w:bCs/>
          <w:sz w:val="24"/>
          <w:szCs w:val="24"/>
        </w:rPr>
        <w:t xml:space="preserve">Колосок» с. </w:t>
      </w:r>
      <w:proofErr w:type="spellStart"/>
      <w:r w:rsidR="00C10FD2" w:rsidRPr="006811FB">
        <w:rPr>
          <w:rFonts w:ascii="Times New Roman" w:hAnsi="Times New Roman" w:cs="Times New Roman"/>
          <w:bCs/>
          <w:sz w:val="24"/>
          <w:szCs w:val="24"/>
        </w:rPr>
        <w:t>Скворцово</w:t>
      </w:r>
      <w:proofErr w:type="spellEnd"/>
      <w:r w:rsidRPr="006811FB">
        <w:rPr>
          <w:rFonts w:ascii="Times New Roman" w:hAnsi="Times New Roman" w:cs="Times New Roman"/>
          <w:bCs/>
          <w:sz w:val="24"/>
          <w:szCs w:val="24"/>
        </w:rPr>
        <w:t xml:space="preserve">» Симферопольского района Республики Крым (далее Программа)  с учетом  </w:t>
      </w:r>
      <w:r w:rsidR="00732A03" w:rsidRPr="006811FB">
        <w:rPr>
          <w:rFonts w:ascii="Times New Roman" w:hAnsi="Times New Roman" w:cs="Times New Roman"/>
          <w:bCs/>
          <w:sz w:val="24"/>
          <w:szCs w:val="24"/>
        </w:rPr>
        <w:t>основной образовательной программой дошкольного образования /Под ред.</w:t>
      </w:r>
      <w:r w:rsidR="00426BE8" w:rsidRPr="006811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A03" w:rsidRPr="006811FB">
        <w:rPr>
          <w:rFonts w:ascii="Times New Roman" w:hAnsi="Times New Roman" w:cs="Times New Roman"/>
          <w:bCs/>
          <w:sz w:val="24"/>
          <w:szCs w:val="24"/>
        </w:rPr>
        <w:t>Н.</w:t>
      </w:r>
      <w:r w:rsidR="00426BE8" w:rsidRPr="006811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A03" w:rsidRPr="006811FB">
        <w:rPr>
          <w:rFonts w:ascii="Times New Roman" w:hAnsi="Times New Roman" w:cs="Times New Roman"/>
          <w:bCs/>
          <w:sz w:val="24"/>
          <w:szCs w:val="24"/>
        </w:rPr>
        <w:t>Е.</w:t>
      </w:r>
      <w:r w:rsidR="00426BE8" w:rsidRPr="006811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2A03" w:rsidRPr="006811FB">
        <w:rPr>
          <w:rFonts w:ascii="Times New Roman" w:hAnsi="Times New Roman" w:cs="Times New Roman"/>
          <w:bCs/>
          <w:sz w:val="24"/>
          <w:szCs w:val="24"/>
        </w:rPr>
        <w:t>Вераксы</w:t>
      </w:r>
      <w:proofErr w:type="spellEnd"/>
      <w:r w:rsidR="00732A03" w:rsidRPr="006811FB">
        <w:rPr>
          <w:rFonts w:ascii="Times New Roman" w:hAnsi="Times New Roman" w:cs="Times New Roman"/>
          <w:bCs/>
          <w:sz w:val="24"/>
          <w:szCs w:val="24"/>
        </w:rPr>
        <w:t>, Т</w:t>
      </w:r>
      <w:proofErr w:type="gramStart"/>
      <w:r w:rsidR="00426BE8" w:rsidRPr="006811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A03" w:rsidRPr="006811F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732A03" w:rsidRPr="006811FB">
        <w:rPr>
          <w:rFonts w:ascii="Times New Roman" w:hAnsi="Times New Roman" w:cs="Times New Roman"/>
          <w:bCs/>
          <w:sz w:val="24"/>
          <w:szCs w:val="24"/>
        </w:rPr>
        <w:t>С.</w:t>
      </w:r>
      <w:r w:rsidR="00426BE8" w:rsidRPr="006811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A03" w:rsidRPr="006811FB">
        <w:rPr>
          <w:rFonts w:ascii="Times New Roman" w:hAnsi="Times New Roman" w:cs="Times New Roman"/>
          <w:bCs/>
          <w:sz w:val="24"/>
          <w:szCs w:val="24"/>
        </w:rPr>
        <w:t xml:space="preserve">Комаровой, М.А.Васильевой.-3-е изд., </w:t>
      </w:r>
      <w:proofErr w:type="spellStart"/>
      <w:r w:rsidR="00732A03" w:rsidRPr="006811FB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="00732A03" w:rsidRPr="006811FB">
        <w:rPr>
          <w:rFonts w:ascii="Times New Roman" w:hAnsi="Times New Roman" w:cs="Times New Roman"/>
          <w:bCs/>
          <w:sz w:val="24"/>
          <w:szCs w:val="24"/>
        </w:rPr>
        <w:t>. и доп.-М.:МОЗАИКА-СИНТЕЗ,2016.-368с.</w:t>
      </w:r>
      <w:r w:rsidRPr="006811FB">
        <w:rPr>
          <w:rFonts w:ascii="Times New Roman" w:hAnsi="Times New Roman" w:cs="Times New Roman"/>
          <w:bCs/>
          <w:sz w:val="24"/>
          <w:szCs w:val="24"/>
        </w:rPr>
        <w:t xml:space="preserve"> «От р</w:t>
      </w:r>
      <w:r w:rsidR="00732A03" w:rsidRPr="006811FB">
        <w:rPr>
          <w:rFonts w:ascii="Times New Roman" w:hAnsi="Times New Roman" w:cs="Times New Roman"/>
          <w:bCs/>
          <w:sz w:val="24"/>
          <w:szCs w:val="24"/>
        </w:rPr>
        <w:t xml:space="preserve">ождения до </w:t>
      </w:r>
      <w:r w:rsidR="00242D9C" w:rsidRPr="006811FB">
        <w:rPr>
          <w:rFonts w:ascii="Times New Roman" w:hAnsi="Times New Roman" w:cs="Times New Roman"/>
          <w:bCs/>
          <w:sz w:val="24"/>
          <w:szCs w:val="24"/>
        </w:rPr>
        <w:t>школы» и</w:t>
      </w:r>
      <w:r w:rsidRPr="006811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42D9C" w:rsidRPr="006811FB">
        <w:rPr>
          <w:rFonts w:ascii="Times New Roman" w:hAnsi="Times New Roman" w:cs="Times New Roman"/>
          <w:bCs/>
          <w:sz w:val="24"/>
          <w:szCs w:val="24"/>
        </w:rPr>
        <w:t>предусмотрена</w:t>
      </w:r>
      <w:proofErr w:type="gramEnd"/>
      <w:r w:rsidR="00242D9C" w:rsidRPr="006811FB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 w:rsidRPr="006811FB">
        <w:rPr>
          <w:rFonts w:ascii="Times New Roman" w:hAnsi="Times New Roman" w:cs="Times New Roman"/>
          <w:bCs/>
          <w:sz w:val="24"/>
          <w:szCs w:val="24"/>
        </w:rPr>
        <w:t xml:space="preserve"> организации образовательной </w:t>
      </w:r>
      <w:r w:rsidR="00242D9C" w:rsidRPr="006811FB">
        <w:rPr>
          <w:rFonts w:ascii="Times New Roman" w:hAnsi="Times New Roman" w:cs="Times New Roman"/>
          <w:bCs/>
          <w:sz w:val="24"/>
          <w:szCs w:val="24"/>
        </w:rPr>
        <w:t>деятельности с</w:t>
      </w:r>
      <w:r w:rsidR="008154B8" w:rsidRPr="006811FB">
        <w:rPr>
          <w:rFonts w:ascii="Times New Roman" w:hAnsi="Times New Roman" w:cs="Times New Roman"/>
          <w:bCs/>
          <w:sz w:val="24"/>
          <w:szCs w:val="24"/>
        </w:rPr>
        <w:t xml:space="preserve"> детьми в </w:t>
      </w:r>
      <w:r w:rsidR="00242D9C" w:rsidRPr="006811FB">
        <w:rPr>
          <w:rFonts w:ascii="Times New Roman" w:hAnsi="Times New Roman" w:cs="Times New Roman"/>
          <w:bCs/>
          <w:sz w:val="24"/>
          <w:szCs w:val="24"/>
        </w:rPr>
        <w:t>возрасте от</w:t>
      </w:r>
      <w:r w:rsidR="008154B8" w:rsidRPr="006811FB">
        <w:rPr>
          <w:rFonts w:ascii="Times New Roman" w:hAnsi="Times New Roman" w:cs="Times New Roman"/>
          <w:bCs/>
          <w:sz w:val="24"/>
          <w:szCs w:val="24"/>
        </w:rPr>
        <w:t xml:space="preserve"> 4 до 5</w:t>
      </w:r>
      <w:r w:rsidR="006811FB" w:rsidRPr="006811FB">
        <w:rPr>
          <w:rFonts w:ascii="Times New Roman" w:hAnsi="Times New Roman" w:cs="Times New Roman"/>
          <w:bCs/>
          <w:sz w:val="24"/>
          <w:szCs w:val="24"/>
        </w:rPr>
        <w:t xml:space="preserve"> лет.</w:t>
      </w:r>
      <w:r w:rsidRPr="006811F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A1BB5" w:rsidRPr="00161B00" w:rsidRDefault="005A1BB5" w:rsidP="005A1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sz w:val="24"/>
          <w:szCs w:val="24"/>
        </w:rPr>
        <w:t xml:space="preserve">Вариативная часть программы построена с учетом: </w:t>
      </w:r>
    </w:p>
    <w:p w:rsidR="005A1BB5" w:rsidRPr="00161B00" w:rsidRDefault="005A1BB5" w:rsidP="005A1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B00">
        <w:rPr>
          <w:rFonts w:ascii="Times New Roman" w:hAnsi="Times New Roman" w:cs="Times New Roman"/>
          <w:sz w:val="24"/>
          <w:szCs w:val="24"/>
          <w:lang w:eastAsia="ru-RU"/>
        </w:rPr>
        <w:t>1. «Основы безопасности детей дошкольного возраста». Н.</w:t>
      </w:r>
      <w:r w:rsidR="009646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1B00">
        <w:rPr>
          <w:rFonts w:ascii="Times New Roman" w:hAnsi="Times New Roman" w:cs="Times New Roman"/>
          <w:sz w:val="24"/>
          <w:szCs w:val="24"/>
          <w:lang w:eastAsia="ru-RU"/>
        </w:rPr>
        <w:t>Н.</w:t>
      </w:r>
      <w:r w:rsidR="009646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1B00">
        <w:rPr>
          <w:rFonts w:ascii="Times New Roman" w:hAnsi="Times New Roman" w:cs="Times New Roman"/>
          <w:sz w:val="24"/>
          <w:szCs w:val="24"/>
          <w:lang w:eastAsia="ru-RU"/>
        </w:rPr>
        <w:t xml:space="preserve">Авдеева, О.Л. Князева, Р. Б. </w:t>
      </w:r>
      <w:proofErr w:type="spellStart"/>
      <w:r w:rsidRPr="00161B00">
        <w:rPr>
          <w:rFonts w:ascii="Times New Roman" w:hAnsi="Times New Roman" w:cs="Times New Roman"/>
          <w:sz w:val="24"/>
          <w:szCs w:val="24"/>
          <w:lang w:eastAsia="ru-RU"/>
        </w:rPr>
        <w:t>Стёркина</w:t>
      </w:r>
      <w:proofErr w:type="spellEnd"/>
    </w:p>
    <w:p w:rsidR="005A1BB5" w:rsidRPr="00161B00" w:rsidRDefault="005A1BB5" w:rsidP="005A1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B00">
        <w:rPr>
          <w:rFonts w:ascii="Times New Roman" w:hAnsi="Times New Roman" w:cs="Times New Roman"/>
          <w:sz w:val="24"/>
          <w:szCs w:val="24"/>
          <w:lang w:eastAsia="ru-RU"/>
        </w:rPr>
        <w:t>2. «Мир растений»  «Экологические наблюдения и эксперименты в детском саду» Иванова А.И.</w:t>
      </w:r>
    </w:p>
    <w:p w:rsidR="005A1BB5" w:rsidRPr="00161B00" w:rsidRDefault="005A1BB5" w:rsidP="005A1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B00">
        <w:rPr>
          <w:rFonts w:ascii="Times New Roman" w:hAnsi="Times New Roman" w:cs="Times New Roman"/>
          <w:sz w:val="24"/>
          <w:szCs w:val="24"/>
          <w:lang w:eastAsia="ru-RU"/>
        </w:rPr>
        <w:t>3. Региональная парциальная программа по гражданско-патриотическому воспитанию «Крымский веночек» под</w:t>
      </w:r>
      <w:proofErr w:type="gramStart"/>
      <w:r w:rsidRPr="00161B0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61B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1B00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61B00">
        <w:rPr>
          <w:rFonts w:ascii="Times New Roman" w:hAnsi="Times New Roman" w:cs="Times New Roman"/>
          <w:sz w:val="24"/>
          <w:szCs w:val="24"/>
          <w:lang w:eastAsia="ru-RU"/>
        </w:rPr>
        <w:t xml:space="preserve">ед. Л.Г. </w:t>
      </w:r>
      <w:proofErr w:type="spellStart"/>
      <w:r w:rsidRPr="00161B00">
        <w:rPr>
          <w:rFonts w:ascii="Times New Roman" w:hAnsi="Times New Roman" w:cs="Times New Roman"/>
          <w:sz w:val="24"/>
          <w:szCs w:val="24"/>
          <w:lang w:eastAsia="ru-RU"/>
        </w:rPr>
        <w:t>Мухомориной</w:t>
      </w:r>
      <w:proofErr w:type="spellEnd"/>
    </w:p>
    <w:p w:rsidR="005A1BB5" w:rsidRPr="00161B00" w:rsidRDefault="005A1BB5" w:rsidP="005A1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Pr="00161B00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Pr="00161B00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Прогр</w:t>
      </w:r>
      <w:r w:rsidR="0096469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амма «Юный эколог» Автор: С. Н. Н</w:t>
      </w:r>
      <w:r w:rsidRPr="00161B00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иколаева</w:t>
      </w:r>
    </w:p>
    <w:p w:rsidR="005A1BB5" w:rsidRPr="00161B00" w:rsidRDefault="005A1BB5" w:rsidP="005A1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5</w:t>
      </w:r>
      <w:r w:rsidR="00EF08EB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161B00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Программа «Конструирование   и художественный   труд   в   детском   саду» Автор: Л.В. </w:t>
      </w:r>
      <w:proofErr w:type="spellStart"/>
      <w:r w:rsidRPr="00161B00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Куцакова</w:t>
      </w:r>
      <w:proofErr w:type="spellEnd"/>
    </w:p>
    <w:p w:rsidR="005A1BB5" w:rsidRDefault="005A1BB5" w:rsidP="005A1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6. </w:t>
      </w:r>
      <w:r w:rsidRPr="00161B00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«Художественный труд в детском саду» Автор: И.А. Лыкова</w:t>
      </w:r>
    </w:p>
    <w:p w:rsidR="005A1BB5" w:rsidRPr="005A1BB5" w:rsidRDefault="005A1BB5" w:rsidP="005A1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906DF1" w:rsidRPr="006811FB" w:rsidRDefault="00906DF1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1FB">
        <w:rPr>
          <w:rFonts w:ascii="Times New Roman" w:hAnsi="Times New Roman" w:cs="Times New Roman"/>
          <w:b/>
          <w:bCs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:rsidR="00906DF1" w:rsidRPr="006811FB" w:rsidRDefault="008F4EDD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1F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06DF1" w:rsidRPr="006811FB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29.12.2012 </w:t>
      </w:r>
      <w:r w:rsidR="008154B8" w:rsidRPr="006811FB">
        <w:rPr>
          <w:rFonts w:ascii="Times New Roman" w:hAnsi="Times New Roman" w:cs="Times New Roman"/>
          <w:bCs/>
          <w:sz w:val="24"/>
          <w:szCs w:val="24"/>
        </w:rPr>
        <w:t>№ 273</w:t>
      </w:r>
      <w:r w:rsidR="00906DF1" w:rsidRPr="006811FB">
        <w:rPr>
          <w:rFonts w:ascii="Times New Roman" w:hAnsi="Times New Roman" w:cs="Times New Roman"/>
          <w:bCs/>
          <w:sz w:val="24"/>
          <w:szCs w:val="24"/>
        </w:rPr>
        <w:t>-ФЗ «Об образовании в Российской Федерации»</w:t>
      </w:r>
      <w:r w:rsidR="00EF08EB">
        <w:rPr>
          <w:rFonts w:ascii="Times New Roman" w:hAnsi="Times New Roman" w:cs="Times New Roman"/>
          <w:bCs/>
          <w:sz w:val="24"/>
          <w:szCs w:val="24"/>
        </w:rPr>
        <w:t xml:space="preserve"> (с изменения</w:t>
      </w:r>
      <w:r w:rsidR="005A1BB5">
        <w:rPr>
          <w:rFonts w:ascii="Times New Roman" w:hAnsi="Times New Roman" w:cs="Times New Roman"/>
          <w:bCs/>
          <w:sz w:val="24"/>
          <w:szCs w:val="24"/>
        </w:rPr>
        <w:t>м</w:t>
      </w:r>
      <w:r w:rsidR="00EF08EB">
        <w:rPr>
          <w:rFonts w:ascii="Times New Roman" w:hAnsi="Times New Roman" w:cs="Times New Roman"/>
          <w:bCs/>
          <w:sz w:val="24"/>
          <w:szCs w:val="24"/>
        </w:rPr>
        <w:t>и и дополнения</w:t>
      </w:r>
      <w:r w:rsidR="005A1BB5">
        <w:rPr>
          <w:rFonts w:ascii="Times New Roman" w:hAnsi="Times New Roman" w:cs="Times New Roman"/>
          <w:bCs/>
          <w:sz w:val="24"/>
          <w:szCs w:val="24"/>
        </w:rPr>
        <w:t>м</w:t>
      </w:r>
      <w:r w:rsidR="00EF08EB">
        <w:rPr>
          <w:rFonts w:ascii="Times New Roman" w:hAnsi="Times New Roman" w:cs="Times New Roman"/>
          <w:bCs/>
          <w:sz w:val="24"/>
          <w:szCs w:val="24"/>
        </w:rPr>
        <w:t>и</w:t>
      </w:r>
      <w:r w:rsidR="005A1BB5">
        <w:rPr>
          <w:rFonts w:ascii="Times New Roman" w:hAnsi="Times New Roman" w:cs="Times New Roman"/>
          <w:bCs/>
          <w:sz w:val="24"/>
          <w:szCs w:val="24"/>
        </w:rPr>
        <w:t>)</w:t>
      </w:r>
      <w:r w:rsidR="00906DF1" w:rsidRPr="006811FB">
        <w:rPr>
          <w:rFonts w:ascii="Times New Roman" w:hAnsi="Times New Roman" w:cs="Times New Roman"/>
          <w:bCs/>
          <w:sz w:val="24"/>
          <w:szCs w:val="24"/>
        </w:rPr>
        <w:t>;</w:t>
      </w:r>
    </w:p>
    <w:p w:rsidR="00906DF1" w:rsidRPr="006811FB" w:rsidRDefault="008F4EDD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1FB">
        <w:rPr>
          <w:rFonts w:ascii="Times New Roman" w:hAnsi="Times New Roman" w:cs="Times New Roman"/>
          <w:bCs/>
          <w:sz w:val="24"/>
          <w:szCs w:val="24"/>
        </w:rPr>
        <w:t>- П</w:t>
      </w:r>
      <w:r w:rsidR="00906DF1" w:rsidRPr="006811FB">
        <w:rPr>
          <w:rFonts w:ascii="Times New Roman" w:hAnsi="Times New Roman" w:cs="Times New Roman"/>
          <w:bCs/>
          <w:sz w:val="24"/>
          <w:szCs w:val="24"/>
        </w:rPr>
        <w:t>остановление Главного государственного санитарного врача РФ от 15.05.2013 № 26 «Об утверждении СанПиН 2.4.1.3049-13 “</w:t>
      </w:r>
      <w:proofErr w:type="spellStart"/>
      <w:r w:rsidR="00906DF1" w:rsidRPr="006811FB">
        <w:rPr>
          <w:rFonts w:ascii="Times New Roman" w:hAnsi="Times New Roman" w:cs="Times New Roman"/>
          <w:bCs/>
          <w:sz w:val="24"/>
          <w:szCs w:val="24"/>
        </w:rPr>
        <w:t>Санитарно</w:t>
      </w:r>
      <w:proofErr w:type="spellEnd"/>
      <w:r w:rsidR="00574895" w:rsidRPr="006811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6DF1" w:rsidRPr="006811FB">
        <w:rPr>
          <w:rFonts w:ascii="Times New Roman" w:hAnsi="Times New Roman" w:cs="Times New Roman"/>
          <w:bCs/>
          <w:sz w:val="24"/>
          <w:szCs w:val="24"/>
        </w:rPr>
        <w:t>- эпидемиологические требования к устройству, содержанию и организации режима работы дошкольных образовательных организаций”</w:t>
      </w:r>
      <w:r w:rsidR="00EF08EB">
        <w:rPr>
          <w:rFonts w:ascii="Times New Roman" w:hAnsi="Times New Roman" w:cs="Times New Roman"/>
          <w:bCs/>
          <w:sz w:val="24"/>
          <w:szCs w:val="24"/>
        </w:rPr>
        <w:t xml:space="preserve"> (с изменениями и дополнениями)</w:t>
      </w:r>
      <w:r w:rsidR="00906DF1" w:rsidRPr="006811FB">
        <w:rPr>
          <w:rFonts w:ascii="Times New Roman" w:hAnsi="Times New Roman" w:cs="Times New Roman"/>
          <w:bCs/>
          <w:sz w:val="24"/>
          <w:szCs w:val="24"/>
        </w:rPr>
        <w:t xml:space="preserve">»; </w:t>
      </w:r>
    </w:p>
    <w:p w:rsidR="00906DF1" w:rsidRPr="006811FB" w:rsidRDefault="008F4EDD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1FB">
        <w:rPr>
          <w:rFonts w:ascii="Times New Roman" w:hAnsi="Times New Roman" w:cs="Times New Roman"/>
          <w:bCs/>
          <w:sz w:val="24"/>
          <w:szCs w:val="24"/>
        </w:rPr>
        <w:t>- П</w:t>
      </w:r>
      <w:r w:rsidR="00906DF1" w:rsidRPr="006811FB">
        <w:rPr>
          <w:rFonts w:ascii="Times New Roman" w:hAnsi="Times New Roman" w:cs="Times New Roman"/>
          <w:bCs/>
          <w:sz w:val="24"/>
          <w:szCs w:val="24"/>
        </w:rPr>
        <w:t xml:space="preserve">риказ </w:t>
      </w:r>
      <w:proofErr w:type="spellStart"/>
      <w:r w:rsidR="00906DF1" w:rsidRPr="006811FB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906DF1" w:rsidRPr="006811FB">
        <w:rPr>
          <w:rFonts w:ascii="Times New Roman" w:hAnsi="Times New Roman" w:cs="Times New Roman"/>
          <w:bCs/>
          <w:sz w:val="24"/>
          <w:szCs w:val="24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EF08EB">
        <w:rPr>
          <w:rFonts w:ascii="Times New Roman" w:hAnsi="Times New Roman" w:cs="Times New Roman"/>
          <w:bCs/>
          <w:sz w:val="24"/>
          <w:szCs w:val="24"/>
        </w:rPr>
        <w:t xml:space="preserve"> (с изменения</w:t>
      </w:r>
      <w:r w:rsidR="005A1BB5">
        <w:rPr>
          <w:rFonts w:ascii="Times New Roman" w:hAnsi="Times New Roman" w:cs="Times New Roman"/>
          <w:bCs/>
          <w:sz w:val="24"/>
          <w:szCs w:val="24"/>
        </w:rPr>
        <w:t>м</w:t>
      </w:r>
      <w:r w:rsidR="00EF08EB">
        <w:rPr>
          <w:rFonts w:ascii="Times New Roman" w:hAnsi="Times New Roman" w:cs="Times New Roman"/>
          <w:bCs/>
          <w:sz w:val="24"/>
          <w:szCs w:val="24"/>
        </w:rPr>
        <w:t xml:space="preserve">и в ред. Приказ </w:t>
      </w:r>
      <w:proofErr w:type="spellStart"/>
      <w:r w:rsidR="00EF08EB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="00EF08EB">
        <w:rPr>
          <w:rFonts w:ascii="Times New Roman" w:hAnsi="Times New Roman" w:cs="Times New Roman"/>
          <w:bCs/>
          <w:sz w:val="24"/>
          <w:szCs w:val="24"/>
        </w:rPr>
        <w:t xml:space="preserve"> РФ </w:t>
      </w:r>
      <w:r w:rsidR="00864EE2">
        <w:rPr>
          <w:rFonts w:ascii="Times New Roman" w:hAnsi="Times New Roman" w:cs="Times New Roman"/>
          <w:bCs/>
          <w:sz w:val="24"/>
          <w:szCs w:val="24"/>
        </w:rPr>
        <w:t>от 21.01. 2019 г. № 32)</w:t>
      </w:r>
      <w:r w:rsidR="00906DF1" w:rsidRPr="006811FB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906DF1" w:rsidRPr="006811FB" w:rsidRDefault="008F4EDD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1FB">
        <w:rPr>
          <w:rFonts w:ascii="Times New Roman" w:hAnsi="Times New Roman" w:cs="Times New Roman"/>
          <w:bCs/>
          <w:sz w:val="24"/>
          <w:szCs w:val="24"/>
        </w:rPr>
        <w:t>- П</w:t>
      </w:r>
      <w:r w:rsidR="00906DF1" w:rsidRPr="006811FB">
        <w:rPr>
          <w:rFonts w:ascii="Times New Roman" w:hAnsi="Times New Roman" w:cs="Times New Roman"/>
          <w:bCs/>
          <w:sz w:val="24"/>
          <w:szCs w:val="24"/>
        </w:rPr>
        <w:t xml:space="preserve">риказ </w:t>
      </w:r>
      <w:proofErr w:type="spellStart"/>
      <w:r w:rsidR="00906DF1" w:rsidRPr="006811FB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906DF1" w:rsidRPr="006811FB">
        <w:rPr>
          <w:rFonts w:ascii="Times New Roman" w:hAnsi="Times New Roman" w:cs="Times New Roman"/>
          <w:bCs/>
          <w:sz w:val="24"/>
          <w:szCs w:val="24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</w:t>
      </w:r>
      <w:r w:rsidR="00EF08EB">
        <w:rPr>
          <w:rFonts w:ascii="Times New Roman" w:hAnsi="Times New Roman" w:cs="Times New Roman"/>
          <w:bCs/>
          <w:sz w:val="24"/>
          <w:szCs w:val="24"/>
        </w:rPr>
        <w:t xml:space="preserve"> (ред. от 21.01. 2019 г.)</w:t>
      </w:r>
      <w:r w:rsidR="00906DF1" w:rsidRPr="006811FB">
        <w:rPr>
          <w:rFonts w:ascii="Times New Roman" w:hAnsi="Times New Roman" w:cs="Times New Roman"/>
          <w:bCs/>
          <w:sz w:val="24"/>
          <w:szCs w:val="24"/>
        </w:rPr>
        <w:t>;</w:t>
      </w:r>
    </w:p>
    <w:p w:rsidR="00732A03" w:rsidRPr="006811FB" w:rsidRDefault="008F4EDD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1FB">
        <w:rPr>
          <w:rFonts w:ascii="Times New Roman" w:hAnsi="Times New Roman" w:cs="Times New Roman"/>
          <w:bCs/>
          <w:sz w:val="24"/>
          <w:szCs w:val="24"/>
        </w:rPr>
        <w:t>-Н</w:t>
      </w:r>
      <w:r w:rsidR="00906DF1" w:rsidRPr="006811FB">
        <w:rPr>
          <w:rFonts w:ascii="Times New Roman" w:hAnsi="Times New Roman" w:cs="Times New Roman"/>
          <w:bCs/>
          <w:sz w:val="24"/>
          <w:szCs w:val="24"/>
        </w:rPr>
        <w:t>ормативные документы регионал</w:t>
      </w:r>
      <w:r w:rsidR="00732A03" w:rsidRPr="006811FB">
        <w:rPr>
          <w:rFonts w:ascii="Times New Roman" w:hAnsi="Times New Roman" w:cs="Times New Roman"/>
          <w:bCs/>
          <w:sz w:val="24"/>
          <w:szCs w:val="24"/>
        </w:rPr>
        <w:t>ьного и муниципального уровней.</w:t>
      </w:r>
    </w:p>
    <w:p w:rsidR="005A1BB5" w:rsidRDefault="008F4EDD" w:rsidP="00EF08EB">
      <w:pPr>
        <w:pStyle w:val="12"/>
        <w:spacing w:after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- Устав учреждения:</w:t>
      </w:r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r w:rsidR="00732A03" w:rsidRPr="006811FB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</w:t>
      </w:r>
      <w:r w:rsidRPr="006811FB">
        <w:rPr>
          <w:rFonts w:ascii="Times New Roman" w:hAnsi="Times New Roman" w:cs="Times New Roman"/>
          <w:bCs/>
          <w:sz w:val="24"/>
          <w:szCs w:val="24"/>
        </w:rPr>
        <w:t xml:space="preserve">ьное образовательное учреждение </w:t>
      </w:r>
      <w:r w:rsidR="008154B8" w:rsidRPr="006811FB">
        <w:rPr>
          <w:rFonts w:ascii="Times New Roman" w:hAnsi="Times New Roman" w:cs="Times New Roman"/>
          <w:bCs/>
          <w:sz w:val="24"/>
          <w:szCs w:val="24"/>
        </w:rPr>
        <w:t>«Детский</w:t>
      </w:r>
      <w:r w:rsidR="00732A03" w:rsidRPr="006811FB">
        <w:rPr>
          <w:rFonts w:ascii="Times New Roman" w:hAnsi="Times New Roman" w:cs="Times New Roman"/>
          <w:bCs/>
          <w:sz w:val="24"/>
          <w:szCs w:val="24"/>
        </w:rPr>
        <w:t xml:space="preserve"> сад </w:t>
      </w:r>
      <w:r w:rsidR="008154B8" w:rsidRPr="006811FB">
        <w:rPr>
          <w:rFonts w:ascii="Times New Roman" w:hAnsi="Times New Roman" w:cs="Times New Roman"/>
          <w:bCs/>
          <w:sz w:val="24"/>
          <w:szCs w:val="24"/>
        </w:rPr>
        <w:t>«Колосок</w:t>
      </w:r>
      <w:r w:rsidR="00732A03" w:rsidRPr="006811FB">
        <w:rPr>
          <w:rFonts w:ascii="Times New Roman" w:hAnsi="Times New Roman" w:cs="Times New Roman"/>
          <w:bCs/>
          <w:sz w:val="24"/>
          <w:szCs w:val="24"/>
        </w:rPr>
        <w:t xml:space="preserve">» с. </w:t>
      </w:r>
      <w:proofErr w:type="spellStart"/>
      <w:r w:rsidR="00732A03" w:rsidRPr="006811FB">
        <w:rPr>
          <w:rFonts w:ascii="Times New Roman" w:hAnsi="Times New Roman" w:cs="Times New Roman"/>
          <w:bCs/>
          <w:sz w:val="24"/>
          <w:szCs w:val="24"/>
        </w:rPr>
        <w:t>Скворцово</w:t>
      </w:r>
      <w:proofErr w:type="spellEnd"/>
      <w:r w:rsidR="00732A03" w:rsidRPr="006811FB">
        <w:rPr>
          <w:rFonts w:ascii="Times New Roman" w:hAnsi="Times New Roman" w:cs="Times New Roman"/>
          <w:bCs/>
          <w:sz w:val="24"/>
          <w:szCs w:val="24"/>
        </w:rPr>
        <w:t>»</w:t>
      </w:r>
      <w:r w:rsidR="00F95322" w:rsidRPr="006811FB">
        <w:rPr>
          <w:rFonts w:ascii="Times New Roman" w:hAnsi="Times New Roman" w:cs="Times New Roman"/>
          <w:bCs/>
          <w:sz w:val="24"/>
          <w:szCs w:val="24"/>
        </w:rPr>
        <w:t>.</w:t>
      </w:r>
      <w:bookmarkStart w:id="4" w:name="_Toc521706232"/>
      <w:bookmarkStart w:id="5" w:name="_Toc523651278"/>
    </w:p>
    <w:p w:rsidR="00EF08EB" w:rsidRPr="00EF08EB" w:rsidRDefault="00EF08EB" w:rsidP="00EF08EB">
      <w:pPr>
        <w:pStyle w:val="12"/>
        <w:spacing w:after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_GoBack"/>
      <w:bookmarkEnd w:id="6"/>
    </w:p>
    <w:p w:rsidR="005A1BB5" w:rsidRPr="005A1BB5" w:rsidRDefault="000B125B" w:rsidP="005A1BB5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B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 </w:t>
      </w:r>
      <w:r w:rsidR="00DD1AF4" w:rsidRPr="005A1BB5">
        <w:rPr>
          <w:rFonts w:ascii="Times New Roman" w:hAnsi="Times New Roman" w:cs="Times New Roman"/>
          <w:b/>
          <w:sz w:val="24"/>
          <w:szCs w:val="24"/>
        </w:rPr>
        <w:t>Цели и задачи Рабочей программы</w:t>
      </w:r>
      <w:bookmarkEnd w:id="4"/>
      <w:bookmarkEnd w:id="5"/>
    </w:p>
    <w:p w:rsidR="000B125B" w:rsidRPr="006811FB" w:rsidRDefault="00F7662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Целями программы является: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всесторонних психических и физических качеств соответствии с возрастными и индивидуальными особенностями подготовки жизни в современном обществе обучению в школе обеспечению безопасности жизнедеятельности дошкольника.</w:t>
      </w:r>
    </w:p>
    <w:p w:rsidR="005A1BB5" w:rsidRDefault="00837C00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="006A7FAC" w:rsidRPr="00681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A1BB5" w:rsidRPr="00192825" w:rsidRDefault="005A1BB5" w:rsidP="005A1B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5">
        <w:rPr>
          <w:rFonts w:ascii="Times New Roman" w:hAnsi="Times New Roman" w:cs="Times New Roman"/>
          <w:sz w:val="24"/>
          <w:szCs w:val="24"/>
        </w:rPr>
        <w:t>1. Осуществлять комплексный подход к речевому развитию детей. Способствовать формированию речевых навыков, связной речи, самореализации дошкольников через различные виды деятельности.</w:t>
      </w:r>
    </w:p>
    <w:p w:rsidR="00F95322" w:rsidRPr="005A1BB5" w:rsidRDefault="005A1BB5" w:rsidP="005A1B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5">
        <w:rPr>
          <w:rFonts w:ascii="Times New Roman" w:hAnsi="Times New Roman" w:cs="Times New Roman"/>
          <w:sz w:val="24"/>
          <w:szCs w:val="24"/>
        </w:rPr>
        <w:t>2. Формировать нравственно – патриотические чувства детей дошкольного возраста через приобщение к истории и культуре родного края.</w:t>
      </w:r>
    </w:p>
    <w:p w:rsidR="00552BDD" w:rsidRPr="005A1BB5" w:rsidRDefault="000B125B" w:rsidP="005A1BB5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521706233"/>
      <w:bookmarkStart w:id="8" w:name="_Toc523651279"/>
      <w:r w:rsidRPr="005A1BB5"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9F091C" w:rsidRPr="005A1BB5">
        <w:rPr>
          <w:rFonts w:ascii="Times New Roman" w:hAnsi="Times New Roman" w:cs="Times New Roman"/>
          <w:b/>
          <w:sz w:val="24"/>
          <w:szCs w:val="24"/>
        </w:rPr>
        <w:t>Програм</w:t>
      </w:r>
      <w:r w:rsidR="00426BE8" w:rsidRPr="005A1BB5">
        <w:rPr>
          <w:rFonts w:ascii="Times New Roman" w:hAnsi="Times New Roman" w:cs="Times New Roman"/>
          <w:b/>
          <w:sz w:val="24"/>
          <w:szCs w:val="24"/>
        </w:rPr>
        <w:t>м</w:t>
      </w:r>
      <w:r w:rsidR="009F091C" w:rsidRPr="005A1BB5">
        <w:rPr>
          <w:rFonts w:ascii="Times New Roman" w:hAnsi="Times New Roman" w:cs="Times New Roman"/>
          <w:b/>
          <w:sz w:val="24"/>
          <w:szCs w:val="24"/>
        </w:rPr>
        <w:t>ные задачи по образовательным областям</w:t>
      </w:r>
      <w:bookmarkEnd w:id="7"/>
      <w:bookmarkEnd w:id="8"/>
    </w:p>
    <w:p w:rsidR="00426BE8" w:rsidRPr="006811FB" w:rsidRDefault="000B125B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521706234"/>
      <w:bookmarkStart w:id="10" w:name="_Toc523651280"/>
      <w:r w:rsidRPr="006811FB">
        <w:rPr>
          <w:rFonts w:ascii="Times New Roman" w:hAnsi="Times New Roman" w:cs="Times New Roman"/>
          <w:b/>
          <w:bCs/>
          <w:sz w:val="24"/>
          <w:szCs w:val="24"/>
        </w:rPr>
        <w:t xml:space="preserve">1.3.1 </w:t>
      </w:r>
      <w:r w:rsidR="009F091C" w:rsidRPr="006811FB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«Социально – коммуникативное развитие»</w:t>
      </w:r>
      <w:bookmarkEnd w:id="9"/>
      <w:bookmarkEnd w:id="10"/>
    </w:p>
    <w:p w:rsidR="00552BDD" w:rsidRPr="006811FB" w:rsidRDefault="009F091C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«Социально-коммуникативное развитие направлено на усвоение норм</w:t>
      </w:r>
      <w:r w:rsidR="007F61DF" w:rsidRPr="006811FB">
        <w:rPr>
          <w:rFonts w:ascii="Times New Roman" w:hAnsi="Times New Roman" w:cs="Times New Roman"/>
          <w:sz w:val="24"/>
          <w:szCs w:val="24"/>
        </w:rPr>
        <w:t xml:space="preserve">  </w:t>
      </w:r>
      <w:r w:rsidRPr="006811FB">
        <w:rPr>
          <w:rFonts w:ascii="Times New Roman" w:hAnsi="Times New Roman" w:cs="Times New Roman"/>
          <w:sz w:val="24"/>
          <w:szCs w:val="24"/>
        </w:rPr>
        <w:t xml:space="preserve"> и ценностей, принятых в обществе, включая моральные и нравственные </w:t>
      </w:r>
      <w:r w:rsidR="007F61DF" w:rsidRPr="006811FB">
        <w:rPr>
          <w:rFonts w:ascii="Times New Roman" w:hAnsi="Times New Roman" w:cs="Times New Roman"/>
          <w:sz w:val="24"/>
          <w:szCs w:val="24"/>
        </w:rPr>
        <w:t xml:space="preserve">       цен</w:t>
      </w:r>
      <w:r w:rsidRPr="006811FB">
        <w:rPr>
          <w:rFonts w:ascii="Times New Roman" w:hAnsi="Times New Roman" w:cs="Times New Roman"/>
          <w:sz w:val="24"/>
          <w:szCs w:val="24"/>
        </w:rPr>
        <w:t xml:space="preserve">ности; развитие общения и взаимодействия ребенка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взрослыми и</w:t>
      </w:r>
      <w:r w:rsidR="007F61DF" w:rsidRPr="006811FB">
        <w:rPr>
          <w:rFonts w:ascii="Times New Roman" w:hAnsi="Times New Roman" w:cs="Times New Roman"/>
          <w:sz w:val="24"/>
          <w:szCs w:val="24"/>
        </w:rPr>
        <w:t xml:space="preserve">   сверс</w:t>
      </w:r>
      <w:r w:rsidRPr="006811FB">
        <w:rPr>
          <w:rFonts w:ascii="Times New Roman" w:hAnsi="Times New Roman" w:cs="Times New Roman"/>
          <w:sz w:val="24"/>
          <w:szCs w:val="24"/>
        </w:rPr>
        <w:t>тниками; становление самостоя</w:t>
      </w:r>
      <w:r w:rsidR="007F61DF" w:rsidRPr="006811FB">
        <w:rPr>
          <w:rFonts w:ascii="Times New Roman" w:hAnsi="Times New Roman" w:cs="Times New Roman"/>
          <w:sz w:val="24"/>
          <w:szCs w:val="24"/>
        </w:rPr>
        <w:t xml:space="preserve">тельности, целенаправленности и    </w:t>
      </w:r>
      <w:proofErr w:type="spellStart"/>
      <w:r w:rsidR="007F61DF" w:rsidRPr="006811FB">
        <w:rPr>
          <w:rFonts w:ascii="Times New Roman" w:hAnsi="Times New Roman" w:cs="Times New Roman"/>
          <w:sz w:val="24"/>
          <w:szCs w:val="24"/>
        </w:rPr>
        <w:t>саморе</w:t>
      </w:r>
      <w:r w:rsidRPr="006811FB">
        <w:rPr>
          <w:rFonts w:ascii="Times New Roman" w:hAnsi="Times New Roman" w:cs="Times New Roman"/>
          <w:sz w:val="24"/>
          <w:szCs w:val="24"/>
        </w:rPr>
        <w:t>гуляции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</w:t>
      </w:r>
      <w:r w:rsidR="007F61DF" w:rsidRPr="006811FB">
        <w:rPr>
          <w:rFonts w:ascii="Times New Roman" w:hAnsi="Times New Roman" w:cs="Times New Roman"/>
          <w:sz w:val="24"/>
          <w:szCs w:val="24"/>
        </w:rPr>
        <w:t>адлежности к своей семье и к со</w:t>
      </w:r>
      <w:r w:rsidRPr="006811FB">
        <w:rPr>
          <w:rFonts w:ascii="Times New Roman" w:hAnsi="Times New Roman" w:cs="Times New Roman"/>
          <w:sz w:val="24"/>
          <w:szCs w:val="24"/>
        </w:rPr>
        <w:t>обществу детей и взрослых в Организац</w:t>
      </w:r>
      <w:r w:rsidR="007F61DF" w:rsidRPr="006811FB">
        <w:rPr>
          <w:rFonts w:ascii="Times New Roman" w:hAnsi="Times New Roman" w:cs="Times New Roman"/>
          <w:sz w:val="24"/>
          <w:szCs w:val="24"/>
        </w:rPr>
        <w:t>ии; формирование позитивных ус</w:t>
      </w:r>
      <w:r w:rsidRPr="006811FB">
        <w:rPr>
          <w:rFonts w:ascii="Times New Roman" w:hAnsi="Times New Roman" w:cs="Times New Roman"/>
          <w:sz w:val="24"/>
          <w:szCs w:val="24"/>
        </w:rPr>
        <w:t>тановок к различным видам труда и творч</w:t>
      </w:r>
      <w:r w:rsidR="007F61DF" w:rsidRPr="006811FB">
        <w:rPr>
          <w:rFonts w:ascii="Times New Roman" w:hAnsi="Times New Roman" w:cs="Times New Roman"/>
          <w:sz w:val="24"/>
          <w:szCs w:val="24"/>
        </w:rPr>
        <w:t>ества; формирование основ безо</w:t>
      </w:r>
      <w:r w:rsidRPr="006811FB">
        <w:rPr>
          <w:rFonts w:ascii="Times New Roman" w:hAnsi="Times New Roman" w:cs="Times New Roman"/>
          <w:sz w:val="24"/>
          <w:szCs w:val="24"/>
        </w:rPr>
        <w:t>пасного поведе</w:t>
      </w:r>
      <w:r w:rsidR="007F61DF" w:rsidRPr="006811FB">
        <w:rPr>
          <w:rFonts w:ascii="Times New Roman" w:hAnsi="Times New Roman" w:cs="Times New Roman"/>
          <w:sz w:val="24"/>
          <w:szCs w:val="24"/>
        </w:rPr>
        <w:t>ния в быту, социуме, природе»</w:t>
      </w:r>
    </w:p>
    <w:p w:rsidR="007F61DF" w:rsidRPr="006811FB" w:rsidRDefault="007F61DF" w:rsidP="005A1BB5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426BE8" w:rsidRPr="006811FB" w:rsidRDefault="009F091C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Социализация, развитие общени</w:t>
      </w:r>
      <w:r w:rsidR="007F61DF" w:rsidRPr="006811FB">
        <w:rPr>
          <w:rFonts w:ascii="Times New Roman" w:hAnsi="Times New Roman" w:cs="Times New Roman"/>
          <w:b/>
          <w:sz w:val="24"/>
          <w:szCs w:val="24"/>
        </w:rPr>
        <w:t>я, нравственное воспитание</w:t>
      </w:r>
      <w:r w:rsidR="007F61DF" w:rsidRPr="006811FB">
        <w:rPr>
          <w:rFonts w:ascii="Times New Roman" w:hAnsi="Times New Roman" w:cs="Times New Roman"/>
          <w:sz w:val="24"/>
          <w:szCs w:val="24"/>
        </w:rPr>
        <w:t>. Ус</w:t>
      </w:r>
      <w:r w:rsidRPr="006811FB">
        <w:rPr>
          <w:rFonts w:ascii="Times New Roman" w:hAnsi="Times New Roman" w:cs="Times New Roman"/>
          <w:sz w:val="24"/>
          <w:szCs w:val="24"/>
        </w:rPr>
        <w:t>воение норм и ценностей, принятых в обществе, воспитание моральных и нравственных качеств ребенка, фор</w:t>
      </w:r>
      <w:r w:rsidR="007F61DF" w:rsidRPr="006811FB">
        <w:rPr>
          <w:rFonts w:ascii="Times New Roman" w:hAnsi="Times New Roman" w:cs="Times New Roman"/>
          <w:sz w:val="24"/>
          <w:szCs w:val="24"/>
        </w:rPr>
        <w:t>мирование умения правильно оце</w:t>
      </w:r>
      <w:r w:rsidRPr="006811FB">
        <w:rPr>
          <w:rFonts w:ascii="Times New Roman" w:hAnsi="Times New Roman" w:cs="Times New Roman"/>
          <w:sz w:val="24"/>
          <w:szCs w:val="24"/>
        </w:rPr>
        <w:t xml:space="preserve">нивать свои поступки и поступки сверстников. </w:t>
      </w:r>
      <w:r w:rsidR="00426BE8" w:rsidRPr="006811F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11FB">
        <w:rPr>
          <w:rFonts w:ascii="Times New Roman" w:hAnsi="Times New Roman" w:cs="Times New Roman"/>
          <w:sz w:val="24"/>
          <w:szCs w:val="24"/>
        </w:rPr>
        <w:t xml:space="preserve">Развитие общения и взаимодействия </w:t>
      </w:r>
      <w:r w:rsidR="007F61DF" w:rsidRPr="006811FB">
        <w:rPr>
          <w:rFonts w:ascii="Times New Roman" w:hAnsi="Times New Roman" w:cs="Times New Roman"/>
          <w:sz w:val="24"/>
          <w:szCs w:val="24"/>
        </w:rPr>
        <w:t>ребенка с взрослыми и сверстни</w:t>
      </w:r>
      <w:r w:rsidRPr="006811FB">
        <w:rPr>
          <w:rFonts w:ascii="Times New Roman" w:hAnsi="Times New Roman" w:cs="Times New Roman"/>
          <w:sz w:val="24"/>
          <w:szCs w:val="24"/>
        </w:rPr>
        <w:t>ками, развитие социального и эмоцион</w:t>
      </w:r>
      <w:r w:rsidR="007F61DF" w:rsidRPr="006811FB">
        <w:rPr>
          <w:rFonts w:ascii="Times New Roman" w:hAnsi="Times New Roman" w:cs="Times New Roman"/>
          <w:sz w:val="24"/>
          <w:szCs w:val="24"/>
        </w:rPr>
        <w:t>ального интеллекта, эмоциональ</w:t>
      </w:r>
      <w:r w:rsidRPr="006811FB">
        <w:rPr>
          <w:rFonts w:ascii="Times New Roman" w:hAnsi="Times New Roman" w:cs="Times New Roman"/>
          <w:sz w:val="24"/>
          <w:szCs w:val="24"/>
        </w:rPr>
        <w:t xml:space="preserve">ной отзывчивости, сопереживания, уважительного и доброжелательного отношения к окружающим. </w:t>
      </w:r>
    </w:p>
    <w:p w:rsidR="007F61DF" w:rsidRPr="006811FB" w:rsidRDefault="009F091C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</w:t>
      </w:r>
      <w:r w:rsidR="007F61DF" w:rsidRPr="006811FB">
        <w:rPr>
          <w:rFonts w:ascii="Times New Roman" w:hAnsi="Times New Roman" w:cs="Times New Roman"/>
          <w:sz w:val="24"/>
          <w:szCs w:val="24"/>
        </w:rPr>
        <w:t>о разрешать конфликты со сверс</w:t>
      </w:r>
      <w:r w:rsidRPr="006811FB">
        <w:rPr>
          <w:rFonts w:ascii="Times New Roman" w:hAnsi="Times New Roman" w:cs="Times New Roman"/>
          <w:sz w:val="24"/>
          <w:szCs w:val="24"/>
        </w:rPr>
        <w:t xml:space="preserve">тниками. </w:t>
      </w:r>
    </w:p>
    <w:p w:rsidR="007F61DF" w:rsidRPr="006811FB" w:rsidRDefault="009F091C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Ребенок в семье и сообществе</w:t>
      </w:r>
      <w:r w:rsidRPr="006811FB">
        <w:rPr>
          <w:rFonts w:ascii="Times New Roman" w:hAnsi="Times New Roman" w:cs="Times New Roman"/>
          <w:sz w:val="24"/>
          <w:szCs w:val="24"/>
        </w:rPr>
        <w:t>. Форми</w:t>
      </w:r>
      <w:r w:rsidR="007F61DF" w:rsidRPr="006811FB">
        <w:rPr>
          <w:rFonts w:ascii="Times New Roman" w:hAnsi="Times New Roman" w:cs="Times New Roman"/>
          <w:sz w:val="24"/>
          <w:szCs w:val="24"/>
        </w:rPr>
        <w:t>рование образа</w:t>
      </w:r>
      <w:r w:rsidR="005C5ECD" w:rsidRPr="006811FB">
        <w:rPr>
          <w:rFonts w:ascii="Times New Roman" w:hAnsi="Times New Roman" w:cs="Times New Roman"/>
          <w:sz w:val="24"/>
          <w:szCs w:val="24"/>
        </w:rPr>
        <w:t xml:space="preserve"> Я</w:t>
      </w:r>
      <w:r w:rsidR="007F61DF" w:rsidRPr="006811FB">
        <w:rPr>
          <w:rFonts w:ascii="Times New Roman" w:hAnsi="Times New Roman" w:cs="Times New Roman"/>
          <w:sz w:val="24"/>
          <w:szCs w:val="24"/>
        </w:rPr>
        <w:t>, уважитель</w:t>
      </w:r>
      <w:r w:rsidRPr="006811FB">
        <w:rPr>
          <w:rFonts w:ascii="Times New Roman" w:hAnsi="Times New Roman" w:cs="Times New Roman"/>
          <w:sz w:val="24"/>
          <w:szCs w:val="24"/>
        </w:rPr>
        <w:t>ного отношения и чувства принадлежности к своей семье и к сообществу детей и взрослых в организации; формирование генд</w:t>
      </w:r>
      <w:r w:rsidR="007F61DF" w:rsidRPr="006811FB">
        <w:rPr>
          <w:rFonts w:ascii="Times New Roman" w:hAnsi="Times New Roman" w:cs="Times New Roman"/>
          <w:sz w:val="24"/>
          <w:szCs w:val="24"/>
        </w:rPr>
        <w:t>ерной, семейной принадлежности.</w:t>
      </w:r>
    </w:p>
    <w:p w:rsidR="00426BE8" w:rsidRPr="006811FB" w:rsidRDefault="009F091C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Самообслуживание, самостоятель</w:t>
      </w:r>
      <w:r w:rsidR="007F61DF" w:rsidRPr="006811FB">
        <w:rPr>
          <w:rFonts w:ascii="Times New Roman" w:hAnsi="Times New Roman" w:cs="Times New Roman"/>
          <w:b/>
          <w:sz w:val="24"/>
          <w:szCs w:val="24"/>
        </w:rPr>
        <w:t>ность, трудовое воспитание.</w:t>
      </w:r>
      <w:r w:rsidR="007F61DF" w:rsidRPr="006811FB">
        <w:rPr>
          <w:rFonts w:ascii="Times New Roman" w:hAnsi="Times New Roman" w:cs="Times New Roman"/>
          <w:sz w:val="24"/>
          <w:szCs w:val="24"/>
        </w:rPr>
        <w:t xml:space="preserve"> Раз</w:t>
      </w:r>
      <w:r w:rsidRPr="006811FB">
        <w:rPr>
          <w:rFonts w:ascii="Times New Roman" w:hAnsi="Times New Roman" w:cs="Times New Roman"/>
          <w:sz w:val="24"/>
          <w:szCs w:val="24"/>
        </w:rPr>
        <w:t>витие навыков самообслуживания; стан</w:t>
      </w:r>
      <w:r w:rsidR="007F61DF" w:rsidRPr="006811FB">
        <w:rPr>
          <w:rFonts w:ascii="Times New Roman" w:hAnsi="Times New Roman" w:cs="Times New Roman"/>
          <w:sz w:val="24"/>
          <w:szCs w:val="24"/>
        </w:rPr>
        <w:t>овление самостоятельности, целе</w:t>
      </w:r>
      <w:r w:rsidRPr="006811FB">
        <w:rPr>
          <w:rFonts w:ascii="Times New Roman" w:hAnsi="Times New Roman" w:cs="Times New Roman"/>
          <w:sz w:val="24"/>
          <w:szCs w:val="24"/>
        </w:rPr>
        <w:t xml:space="preserve">направленности и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собственных действий. </w:t>
      </w:r>
    </w:p>
    <w:p w:rsidR="00426BE8" w:rsidRPr="006811FB" w:rsidRDefault="009F091C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Воспитание культурно-гигиенических навыков. </w:t>
      </w:r>
    </w:p>
    <w:p w:rsidR="00426BE8" w:rsidRPr="006811FB" w:rsidRDefault="009F091C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позитивных установок </w:t>
      </w:r>
      <w:r w:rsidR="007F61DF" w:rsidRPr="006811FB">
        <w:rPr>
          <w:rFonts w:ascii="Times New Roman" w:hAnsi="Times New Roman" w:cs="Times New Roman"/>
          <w:sz w:val="24"/>
          <w:szCs w:val="24"/>
        </w:rPr>
        <w:t>к различным видам труда и твор</w:t>
      </w:r>
      <w:r w:rsidRPr="006811FB">
        <w:rPr>
          <w:rFonts w:ascii="Times New Roman" w:hAnsi="Times New Roman" w:cs="Times New Roman"/>
          <w:sz w:val="24"/>
          <w:szCs w:val="24"/>
        </w:rPr>
        <w:t xml:space="preserve">чества, воспитание положительного отношения к труду, желания трудиться. </w:t>
      </w:r>
    </w:p>
    <w:p w:rsidR="00426BE8" w:rsidRPr="006811FB" w:rsidRDefault="009F091C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собственному труду, труду других людей и его результатам. </w:t>
      </w:r>
    </w:p>
    <w:p w:rsidR="00426BE8" w:rsidRPr="006811FB" w:rsidRDefault="009F091C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Формирование умения ответственно относиться к порученному заданию (умение и желание доводить дело до конца, стремление сделать его хорошо). </w:t>
      </w:r>
    </w:p>
    <w:p w:rsidR="007F61DF" w:rsidRPr="006811FB" w:rsidRDefault="009F091C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 общ</w:t>
      </w:r>
      <w:r w:rsidR="007F61DF" w:rsidRPr="006811FB">
        <w:rPr>
          <w:rFonts w:ascii="Times New Roman" w:hAnsi="Times New Roman" w:cs="Times New Roman"/>
          <w:sz w:val="24"/>
          <w:szCs w:val="24"/>
        </w:rPr>
        <w:t>естве и жизни каждого человека.</w:t>
      </w:r>
    </w:p>
    <w:p w:rsidR="00426BE8" w:rsidRPr="006811FB" w:rsidRDefault="009F091C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</w:t>
      </w:r>
      <w:r w:rsidRPr="006811FB">
        <w:rPr>
          <w:rFonts w:ascii="Times New Roman" w:hAnsi="Times New Roman" w:cs="Times New Roman"/>
          <w:sz w:val="24"/>
          <w:szCs w:val="24"/>
        </w:rPr>
        <w:t xml:space="preserve">. </w:t>
      </w:r>
      <w:r w:rsidR="007F61DF" w:rsidRPr="006811FB">
        <w:rPr>
          <w:rFonts w:ascii="Times New Roman" w:hAnsi="Times New Roman" w:cs="Times New Roman"/>
          <w:sz w:val="24"/>
          <w:szCs w:val="24"/>
        </w:rPr>
        <w:t xml:space="preserve">  </w:t>
      </w:r>
      <w:r w:rsidRPr="006811FB">
        <w:rPr>
          <w:rFonts w:ascii="Times New Roman" w:hAnsi="Times New Roman" w:cs="Times New Roman"/>
          <w:sz w:val="24"/>
          <w:szCs w:val="24"/>
        </w:rPr>
        <w:t>Формирование первичных</w:t>
      </w:r>
      <w:r w:rsidR="00732A03" w:rsidRPr="006811FB">
        <w:rPr>
          <w:rFonts w:ascii="Times New Roman" w:hAnsi="Times New Roman" w:cs="Times New Roman"/>
          <w:sz w:val="24"/>
          <w:szCs w:val="24"/>
        </w:rPr>
        <w:t xml:space="preserve">  </w:t>
      </w:r>
      <w:r w:rsidR="007F61DF" w:rsidRPr="006811FB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6811FB">
        <w:rPr>
          <w:rFonts w:ascii="Times New Roman" w:hAnsi="Times New Roman" w:cs="Times New Roman"/>
          <w:sz w:val="24"/>
          <w:szCs w:val="24"/>
        </w:rPr>
        <w:t xml:space="preserve">ставлений о безопасном поведении в быту, социуме, природе. Воспитание осознанного отношения к выполнению правил безопасности. </w:t>
      </w:r>
    </w:p>
    <w:p w:rsidR="00426BE8" w:rsidRPr="006811FB" w:rsidRDefault="009F091C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Формирование осторожного и </w:t>
      </w:r>
      <w:r w:rsidR="007F61DF" w:rsidRPr="006811FB">
        <w:rPr>
          <w:rFonts w:ascii="Times New Roman" w:hAnsi="Times New Roman" w:cs="Times New Roman"/>
          <w:sz w:val="24"/>
          <w:szCs w:val="24"/>
        </w:rPr>
        <w:t>осмотрительного отношения к по</w:t>
      </w:r>
      <w:r w:rsidRPr="006811FB">
        <w:rPr>
          <w:rFonts w:ascii="Times New Roman" w:hAnsi="Times New Roman" w:cs="Times New Roman"/>
          <w:sz w:val="24"/>
          <w:szCs w:val="24"/>
        </w:rPr>
        <w:t>тенциально опасным для человека</w:t>
      </w:r>
      <w:r w:rsidR="007F61DF" w:rsidRPr="006811FB">
        <w:rPr>
          <w:rFonts w:ascii="Times New Roman" w:hAnsi="Times New Roman" w:cs="Times New Roman"/>
          <w:sz w:val="24"/>
          <w:szCs w:val="24"/>
        </w:rPr>
        <w:t xml:space="preserve"> и окружающего мира природы си</w:t>
      </w:r>
      <w:r w:rsidRPr="006811FB">
        <w:rPr>
          <w:rFonts w:ascii="Times New Roman" w:hAnsi="Times New Roman" w:cs="Times New Roman"/>
          <w:sz w:val="24"/>
          <w:szCs w:val="24"/>
        </w:rPr>
        <w:t xml:space="preserve">туациям. </w:t>
      </w:r>
    </w:p>
    <w:p w:rsidR="00426BE8" w:rsidRPr="006811FB" w:rsidRDefault="009F091C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Формирование представлений о некоторых типичных опасн</w:t>
      </w:r>
      <w:r w:rsidR="007F61DF" w:rsidRPr="006811FB">
        <w:rPr>
          <w:rFonts w:ascii="Times New Roman" w:hAnsi="Times New Roman" w:cs="Times New Roman"/>
          <w:sz w:val="24"/>
          <w:szCs w:val="24"/>
        </w:rPr>
        <w:t>ых ситу</w:t>
      </w:r>
      <w:r w:rsidRPr="006811FB">
        <w:rPr>
          <w:rFonts w:ascii="Times New Roman" w:hAnsi="Times New Roman" w:cs="Times New Roman"/>
          <w:sz w:val="24"/>
          <w:szCs w:val="24"/>
        </w:rPr>
        <w:t xml:space="preserve">ациях и способах поведения в них. </w:t>
      </w:r>
    </w:p>
    <w:p w:rsidR="000B125B" w:rsidRPr="006811FB" w:rsidRDefault="009F091C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</w:t>
      </w:r>
      <w:r w:rsidR="007F61DF" w:rsidRPr="006811FB">
        <w:rPr>
          <w:rFonts w:ascii="Times New Roman" w:hAnsi="Times New Roman" w:cs="Times New Roman"/>
          <w:sz w:val="24"/>
          <w:szCs w:val="24"/>
        </w:rPr>
        <w:t>анного отношения к необходимос</w:t>
      </w:r>
      <w:r w:rsidRPr="006811FB">
        <w:rPr>
          <w:rFonts w:ascii="Times New Roman" w:hAnsi="Times New Roman" w:cs="Times New Roman"/>
          <w:sz w:val="24"/>
          <w:szCs w:val="24"/>
        </w:rPr>
        <w:t>ти выполнения этих правил.</w:t>
      </w:r>
    </w:p>
    <w:p w:rsidR="00552BDD" w:rsidRPr="00814AA3" w:rsidRDefault="000B125B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Toc521706235"/>
      <w:bookmarkStart w:id="12" w:name="_Toc523651281"/>
      <w:r w:rsidRPr="006811FB">
        <w:rPr>
          <w:rFonts w:ascii="Times New Roman" w:hAnsi="Times New Roman" w:cs="Times New Roman"/>
          <w:b/>
          <w:bCs/>
          <w:sz w:val="24"/>
          <w:szCs w:val="24"/>
        </w:rPr>
        <w:t xml:space="preserve">1.3.2 </w:t>
      </w:r>
      <w:r w:rsidR="007F61DF" w:rsidRPr="006811FB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«Познавательное развитие</w:t>
      </w:r>
      <w:bookmarkEnd w:id="11"/>
      <w:bookmarkEnd w:id="12"/>
      <w:r w:rsidR="00552BDD" w:rsidRPr="006811F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9569F" w:rsidRPr="006811FB" w:rsidRDefault="007F61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</w:t>
      </w:r>
      <w:r w:rsidR="00D762DB" w:rsidRPr="006811FB">
        <w:rPr>
          <w:rFonts w:ascii="Times New Roman" w:hAnsi="Times New Roman" w:cs="Times New Roman"/>
          <w:sz w:val="24"/>
          <w:szCs w:val="24"/>
        </w:rPr>
        <w:t xml:space="preserve"> </w:t>
      </w:r>
      <w:r w:rsidRPr="006811FB">
        <w:rPr>
          <w:rFonts w:ascii="Times New Roman" w:hAnsi="Times New Roman" w:cs="Times New Roman"/>
          <w:sz w:val="24"/>
          <w:szCs w:val="24"/>
        </w:rPr>
        <w:t xml:space="preserve">познавательных действий, становление сознания; развитие воображения и творческой активности;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 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доме людей, об особенностях ее природы, многообразии стран и народов мира»</w:t>
      </w:r>
      <w:r w:rsidR="00A1001E" w:rsidRPr="006811FB">
        <w:rPr>
          <w:rFonts w:ascii="Times New Roman" w:hAnsi="Times New Roman" w:cs="Times New Roman"/>
          <w:sz w:val="24"/>
          <w:szCs w:val="24"/>
        </w:rPr>
        <w:t>.</w:t>
      </w:r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1DF" w:rsidRPr="006811FB" w:rsidRDefault="007F61DF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1A2DDF" w:rsidRPr="006811FB" w:rsidRDefault="007F61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представлений.</w:t>
      </w:r>
      <w:r w:rsidR="001A2DDF" w:rsidRPr="006811FB">
        <w:rPr>
          <w:rFonts w:ascii="Times New Roman" w:hAnsi="Times New Roman" w:cs="Times New Roman"/>
          <w:sz w:val="24"/>
          <w:szCs w:val="24"/>
        </w:rPr>
        <w:t xml:space="preserve"> Фор</w:t>
      </w:r>
      <w:r w:rsidRPr="006811FB">
        <w:rPr>
          <w:rFonts w:ascii="Times New Roman" w:hAnsi="Times New Roman" w:cs="Times New Roman"/>
          <w:sz w:val="24"/>
          <w:szCs w:val="24"/>
        </w:rPr>
        <w:t>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1A50CA" w:rsidRPr="006811FB" w:rsidRDefault="007F61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Развитие познавательно-исследовательской деятельности.</w:t>
      </w:r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 детей, расширение опыта ориентировки </w:t>
      </w:r>
      <w:r w:rsidR="00235E75" w:rsidRPr="006811FB">
        <w:rPr>
          <w:rFonts w:ascii="Times New Roman" w:hAnsi="Times New Roman" w:cs="Times New Roman"/>
          <w:sz w:val="24"/>
          <w:szCs w:val="24"/>
        </w:rPr>
        <w:t>в окружающем</w:t>
      </w:r>
      <w:r w:rsidRPr="006811FB">
        <w:rPr>
          <w:rFonts w:ascii="Times New Roman" w:hAnsi="Times New Roman" w:cs="Times New Roman"/>
          <w:sz w:val="24"/>
          <w:szCs w:val="24"/>
        </w:rPr>
        <w:t xml:space="preserve">, сенсорное развитие, развитие </w:t>
      </w:r>
      <w:r w:rsidR="001A2DDF" w:rsidRPr="006811FB">
        <w:rPr>
          <w:rFonts w:ascii="Times New Roman" w:hAnsi="Times New Roman" w:cs="Times New Roman"/>
          <w:sz w:val="24"/>
          <w:szCs w:val="24"/>
        </w:rPr>
        <w:t>любознательности и познаватель</w:t>
      </w:r>
      <w:r w:rsidRPr="006811FB">
        <w:rPr>
          <w:rFonts w:ascii="Times New Roman" w:hAnsi="Times New Roman" w:cs="Times New Roman"/>
          <w:sz w:val="24"/>
          <w:szCs w:val="24"/>
        </w:rPr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</w:t>
      </w:r>
      <w:r w:rsidR="001A2DDF" w:rsidRPr="006811FB">
        <w:rPr>
          <w:rFonts w:ascii="Times New Roman" w:hAnsi="Times New Roman" w:cs="Times New Roman"/>
          <w:sz w:val="24"/>
          <w:szCs w:val="24"/>
        </w:rPr>
        <w:t>а (форме, цвете, размере, мате</w:t>
      </w:r>
      <w:r w:rsidRPr="006811FB">
        <w:rPr>
          <w:rFonts w:ascii="Times New Roman" w:hAnsi="Times New Roman" w:cs="Times New Roman"/>
          <w:sz w:val="24"/>
          <w:szCs w:val="24"/>
        </w:rPr>
        <w:t xml:space="preserve">риале, звучании, ритме, темпе, причинах и следствиях и др.). </w:t>
      </w:r>
      <w:proofErr w:type="gramEnd"/>
    </w:p>
    <w:p w:rsidR="001A50CA" w:rsidRPr="006811FB" w:rsidRDefault="007F61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lastRenderedPageBreak/>
        <w:t>Развитие восприятия, внимания,</w:t>
      </w:r>
      <w:r w:rsidR="001A2DDF" w:rsidRPr="006811FB">
        <w:rPr>
          <w:rFonts w:ascii="Times New Roman" w:hAnsi="Times New Roman" w:cs="Times New Roman"/>
          <w:sz w:val="24"/>
          <w:szCs w:val="24"/>
        </w:rPr>
        <w:t xml:space="preserve"> памяти, наблюдательности, спо</w:t>
      </w:r>
      <w:r w:rsidRPr="006811FB">
        <w:rPr>
          <w:rFonts w:ascii="Times New Roman" w:hAnsi="Times New Roman" w:cs="Times New Roman"/>
          <w:sz w:val="24"/>
          <w:szCs w:val="24"/>
        </w:rPr>
        <w:t>собности анализировать, сравниват</w:t>
      </w:r>
      <w:r w:rsidR="001A2DDF" w:rsidRPr="006811FB">
        <w:rPr>
          <w:rFonts w:ascii="Times New Roman" w:hAnsi="Times New Roman" w:cs="Times New Roman"/>
          <w:sz w:val="24"/>
          <w:szCs w:val="24"/>
        </w:rPr>
        <w:t>ь, выделять характерные, сущес</w:t>
      </w:r>
      <w:r w:rsidRPr="006811FB">
        <w:rPr>
          <w:rFonts w:ascii="Times New Roman" w:hAnsi="Times New Roman" w:cs="Times New Roman"/>
          <w:sz w:val="24"/>
          <w:szCs w:val="24"/>
        </w:rPr>
        <w:t xml:space="preserve"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1A50CA" w:rsidRPr="006811FB" w:rsidRDefault="007F61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Ознакомление с предметным о</w:t>
      </w:r>
      <w:r w:rsidR="001A2DDF" w:rsidRPr="006811FB">
        <w:rPr>
          <w:rFonts w:ascii="Times New Roman" w:hAnsi="Times New Roman" w:cs="Times New Roman"/>
          <w:b/>
          <w:sz w:val="24"/>
          <w:szCs w:val="24"/>
        </w:rPr>
        <w:t>кружением.</w:t>
      </w:r>
      <w:r w:rsidR="001A2DDF" w:rsidRPr="006811FB">
        <w:rPr>
          <w:rFonts w:ascii="Times New Roman" w:hAnsi="Times New Roman" w:cs="Times New Roman"/>
          <w:sz w:val="24"/>
          <w:szCs w:val="24"/>
        </w:rPr>
        <w:t xml:space="preserve"> Ознакомление с пред</w:t>
      </w:r>
      <w:r w:rsidRPr="006811FB">
        <w:rPr>
          <w:rFonts w:ascii="Times New Roman" w:hAnsi="Times New Roman" w:cs="Times New Roman"/>
          <w:sz w:val="24"/>
          <w:szCs w:val="24"/>
        </w:rPr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1A2DDF" w:rsidRPr="006811FB" w:rsidRDefault="007F61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Формирование первичных представ</w:t>
      </w:r>
      <w:r w:rsidR="001A2DDF" w:rsidRPr="006811FB">
        <w:rPr>
          <w:rFonts w:ascii="Times New Roman" w:hAnsi="Times New Roman" w:cs="Times New Roman"/>
          <w:sz w:val="24"/>
          <w:szCs w:val="24"/>
        </w:rPr>
        <w:t>лений о многообразии предметно</w:t>
      </w:r>
      <w:r w:rsidRPr="006811FB">
        <w:rPr>
          <w:rFonts w:ascii="Times New Roman" w:hAnsi="Times New Roman" w:cs="Times New Roman"/>
          <w:sz w:val="24"/>
          <w:szCs w:val="24"/>
        </w:rPr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1A50CA" w:rsidRPr="006811FB" w:rsidRDefault="007F61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r w:rsidRPr="006811FB">
        <w:rPr>
          <w:rFonts w:ascii="Times New Roman" w:hAnsi="Times New Roman" w:cs="Times New Roman"/>
          <w:b/>
          <w:sz w:val="24"/>
          <w:szCs w:val="24"/>
        </w:rPr>
        <w:t>Ознакомление с социальным миром</w:t>
      </w:r>
      <w:r w:rsidRPr="006811FB">
        <w:rPr>
          <w:rFonts w:ascii="Times New Roman" w:hAnsi="Times New Roman" w:cs="Times New Roman"/>
          <w:sz w:val="24"/>
          <w:szCs w:val="24"/>
        </w:rPr>
        <w:t xml:space="preserve">.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 </w:t>
      </w:r>
    </w:p>
    <w:p w:rsidR="00220620" w:rsidRPr="006811FB" w:rsidRDefault="007F61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Ознакомление с миром природы.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Оз</w:t>
      </w:r>
      <w:r w:rsidR="001A2DDF" w:rsidRPr="006811FB">
        <w:rPr>
          <w:rFonts w:ascii="Times New Roman" w:hAnsi="Times New Roman" w:cs="Times New Roman"/>
          <w:sz w:val="24"/>
          <w:szCs w:val="24"/>
        </w:rPr>
        <w:t>накомление с природой и природ</w:t>
      </w:r>
      <w:r w:rsidRPr="006811FB">
        <w:rPr>
          <w:rFonts w:ascii="Times New Roman" w:hAnsi="Times New Roman" w:cs="Times New Roman"/>
          <w:sz w:val="24"/>
          <w:szCs w:val="24"/>
        </w:rPr>
        <w:t>ными явлениями. Развитие умения устанавливать причинно-следственные связи между природными явлениями. Форм</w:t>
      </w:r>
      <w:r w:rsidR="001A2DDF" w:rsidRPr="006811FB">
        <w:rPr>
          <w:rFonts w:ascii="Times New Roman" w:hAnsi="Times New Roman" w:cs="Times New Roman"/>
          <w:sz w:val="24"/>
          <w:szCs w:val="24"/>
        </w:rPr>
        <w:t>ирование первичных представ</w:t>
      </w:r>
      <w:r w:rsidRPr="006811FB">
        <w:rPr>
          <w:rFonts w:ascii="Times New Roman" w:hAnsi="Times New Roman" w:cs="Times New Roman"/>
          <w:sz w:val="24"/>
          <w:szCs w:val="24"/>
        </w:rPr>
        <w:t>лений о природном многообразии план</w:t>
      </w:r>
      <w:r w:rsidR="001A2DDF" w:rsidRPr="006811FB">
        <w:rPr>
          <w:rFonts w:ascii="Times New Roman" w:hAnsi="Times New Roman" w:cs="Times New Roman"/>
          <w:sz w:val="24"/>
          <w:szCs w:val="24"/>
        </w:rPr>
        <w:t>еты Земля. Формирование элемен</w:t>
      </w:r>
      <w:r w:rsidRPr="006811FB">
        <w:rPr>
          <w:rFonts w:ascii="Times New Roman" w:hAnsi="Times New Roman" w:cs="Times New Roman"/>
          <w:sz w:val="24"/>
          <w:szCs w:val="24"/>
        </w:rPr>
        <w:t xml:space="preserve"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</w:t>
      </w:r>
      <w:r w:rsidR="001D7666" w:rsidRPr="006811FB">
        <w:rPr>
          <w:rFonts w:ascii="Times New Roman" w:hAnsi="Times New Roman" w:cs="Times New Roman"/>
          <w:sz w:val="24"/>
          <w:szCs w:val="24"/>
        </w:rPr>
        <w:t xml:space="preserve">любви к </w:t>
      </w:r>
      <w:r w:rsidR="006647AA" w:rsidRPr="006811FB">
        <w:rPr>
          <w:rFonts w:ascii="Times New Roman" w:hAnsi="Times New Roman" w:cs="Times New Roman"/>
          <w:sz w:val="24"/>
          <w:szCs w:val="24"/>
        </w:rPr>
        <w:t>природе, желания</w:t>
      </w:r>
      <w:r w:rsidR="001D7666" w:rsidRPr="006811FB">
        <w:rPr>
          <w:rFonts w:ascii="Times New Roman" w:hAnsi="Times New Roman" w:cs="Times New Roman"/>
          <w:sz w:val="24"/>
          <w:szCs w:val="24"/>
        </w:rPr>
        <w:t xml:space="preserve"> беречь </w:t>
      </w:r>
      <w:r w:rsidRPr="006811FB">
        <w:rPr>
          <w:rFonts w:ascii="Times New Roman" w:hAnsi="Times New Roman" w:cs="Times New Roman"/>
          <w:sz w:val="24"/>
          <w:szCs w:val="24"/>
        </w:rPr>
        <w:t>ее.</w:t>
      </w:r>
    </w:p>
    <w:p w:rsidR="00552BDD" w:rsidRPr="00814AA3" w:rsidRDefault="000B125B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Toc521706236"/>
      <w:bookmarkStart w:id="14" w:name="_Toc523651282"/>
      <w:r w:rsidRPr="006811FB">
        <w:rPr>
          <w:rFonts w:ascii="Times New Roman" w:hAnsi="Times New Roman" w:cs="Times New Roman"/>
          <w:b/>
          <w:bCs/>
          <w:sz w:val="24"/>
          <w:szCs w:val="24"/>
        </w:rPr>
        <w:t xml:space="preserve">1.3.3 </w:t>
      </w:r>
      <w:r w:rsidR="001A2DDF" w:rsidRPr="006811FB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«Речевое развитие»</w:t>
      </w:r>
      <w:bookmarkEnd w:id="13"/>
      <w:bookmarkEnd w:id="14"/>
    </w:p>
    <w:p w:rsidR="001A2DDF" w:rsidRPr="006811FB" w:rsidRDefault="001A2D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1FB">
        <w:rPr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</w:t>
      </w:r>
      <w:r w:rsidR="00837C00" w:rsidRPr="006811FB">
        <w:rPr>
          <w:rFonts w:ascii="Times New Roman" w:hAnsi="Times New Roman" w:cs="Times New Roman"/>
          <w:sz w:val="24"/>
          <w:szCs w:val="24"/>
        </w:rPr>
        <w:t xml:space="preserve">й культуры речи, </w:t>
      </w:r>
      <w:r w:rsidRPr="006811FB">
        <w:rPr>
          <w:rFonts w:ascii="Times New Roman" w:hAnsi="Times New Roman" w:cs="Times New Roman"/>
          <w:sz w:val="24"/>
          <w:szCs w:val="24"/>
        </w:rPr>
        <w:t>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</w:t>
      </w:r>
      <w:proofErr w:type="gramEnd"/>
    </w:p>
    <w:p w:rsidR="001A2DDF" w:rsidRPr="006811FB" w:rsidRDefault="001A2DDF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1037E7" w:rsidRPr="006811FB" w:rsidRDefault="001A2D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6811FB">
        <w:rPr>
          <w:rFonts w:ascii="Times New Roman" w:hAnsi="Times New Roman" w:cs="Times New Roman"/>
          <w:sz w:val="24"/>
          <w:szCs w:val="24"/>
        </w:rPr>
        <w:t xml:space="preserve">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1A50CA" w:rsidRPr="006811FB" w:rsidRDefault="001A2D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</w:t>
      </w:r>
    </w:p>
    <w:p w:rsidR="001A2DDF" w:rsidRPr="006811FB" w:rsidRDefault="001A2D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Практическое овладение воспитанниками нормами речи. </w:t>
      </w:r>
    </w:p>
    <w:p w:rsidR="001A50CA" w:rsidRPr="006811FB" w:rsidRDefault="001A2D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lastRenderedPageBreak/>
        <w:t>Художественная литература.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Воспитание интереса и любви к чтению; развитие литературной речи. </w:t>
      </w:r>
    </w:p>
    <w:p w:rsidR="009F091C" w:rsidRPr="006811FB" w:rsidRDefault="001A2D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552BDD" w:rsidRPr="00814AA3" w:rsidRDefault="000B125B" w:rsidP="00814AA3">
      <w:pPr>
        <w:pStyle w:val="12"/>
        <w:spacing w:after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Toc521706237"/>
      <w:bookmarkStart w:id="16" w:name="_Toc523651283"/>
      <w:r w:rsidRPr="006811FB">
        <w:rPr>
          <w:rFonts w:ascii="Times New Roman" w:hAnsi="Times New Roman" w:cs="Times New Roman"/>
          <w:b/>
          <w:bCs/>
          <w:sz w:val="24"/>
          <w:szCs w:val="24"/>
        </w:rPr>
        <w:t xml:space="preserve">1.3.4 </w:t>
      </w:r>
      <w:r w:rsidR="001A2DDF" w:rsidRPr="006811FB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«Художественно – эстетическое развитие»</w:t>
      </w:r>
      <w:bookmarkEnd w:id="15"/>
      <w:bookmarkEnd w:id="16"/>
    </w:p>
    <w:p w:rsidR="00D762DB" w:rsidRPr="006811FB" w:rsidRDefault="001A2D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«Художественно-эстетическое развитие предполагает развитие пре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</w:t>
      </w:r>
      <w:r w:rsidR="00C81C5F" w:rsidRPr="006811FB">
        <w:rPr>
          <w:rFonts w:ascii="Times New Roman" w:hAnsi="Times New Roman" w:cs="Times New Roman"/>
          <w:sz w:val="24"/>
          <w:szCs w:val="24"/>
        </w:rPr>
        <w:t xml:space="preserve"> к окружающему миру; формирова</w:t>
      </w:r>
      <w:r w:rsidRPr="006811FB">
        <w:rPr>
          <w:rFonts w:ascii="Times New Roman" w:hAnsi="Times New Roman" w:cs="Times New Roman"/>
          <w:sz w:val="24"/>
          <w:szCs w:val="24"/>
        </w:rPr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</w:t>
      </w:r>
      <w:r w:rsidR="00C81C5F" w:rsidRPr="006811FB">
        <w:rPr>
          <w:rFonts w:ascii="Times New Roman" w:hAnsi="Times New Roman" w:cs="Times New Roman"/>
          <w:sz w:val="24"/>
          <w:szCs w:val="24"/>
        </w:rPr>
        <w:t xml:space="preserve"> реализацию самостоятельной </w:t>
      </w:r>
      <w:r w:rsidRPr="006811FB">
        <w:rPr>
          <w:rFonts w:ascii="Times New Roman" w:hAnsi="Times New Roman" w:cs="Times New Roman"/>
          <w:sz w:val="24"/>
          <w:szCs w:val="24"/>
        </w:rPr>
        <w:t>творческой деятельности детей (изобразительной, конструктивно-модель- ной, музы</w:t>
      </w:r>
      <w:r w:rsidR="00A1001E" w:rsidRPr="006811FB">
        <w:rPr>
          <w:rFonts w:ascii="Times New Roman" w:hAnsi="Times New Roman" w:cs="Times New Roman"/>
          <w:sz w:val="24"/>
          <w:szCs w:val="24"/>
        </w:rPr>
        <w:t>кальной и др.)</w:t>
      </w:r>
    </w:p>
    <w:p w:rsidR="00C81C5F" w:rsidRPr="006811FB" w:rsidRDefault="001A2DDF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1A50CA" w:rsidRPr="006811FB" w:rsidRDefault="001A2D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творческой деятельности. </w:t>
      </w:r>
    </w:p>
    <w:p w:rsidR="001A50CA" w:rsidRPr="006811FB" w:rsidRDefault="001A2D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Развитие эстетических чувств детей, художественного восприятия, образных представлений, воображения, художественно-творческих способностей. </w:t>
      </w:r>
    </w:p>
    <w:p w:rsidR="001A50CA" w:rsidRPr="006811FB" w:rsidRDefault="001A2D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Развитие детского художественного творчества, интереса к самостоятельной творческой деятельности (изобразительной, </w:t>
      </w:r>
      <w:r w:rsidR="00235E75" w:rsidRPr="006811FB">
        <w:rPr>
          <w:rFonts w:ascii="Times New Roman" w:hAnsi="Times New Roman" w:cs="Times New Roman"/>
          <w:sz w:val="24"/>
          <w:szCs w:val="24"/>
        </w:rPr>
        <w:t>конструктивно</w:t>
      </w:r>
      <w:r w:rsidRPr="006811FB">
        <w:rPr>
          <w:rFonts w:ascii="Times New Roman" w:hAnsi="Times New Roman" w:cs="Times New Roman"/>
          <w:sz w:val="24"/>
          <w:szCs w:val="24"/>
        </w:rPr>
        <w:t xml:space="preserve">-модельной, музыкальной и др.); удовлетворение потребности детей в самовыражении. </w:t>
      </w:r>
    </w:p>
    <w:p w:rsidR="001A50CA" w:rsidRPr="006811FB" w:rsidRDefault="001A2D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Приобщение к искусству.</w:t>
      </w:r>
      <w:r w:rsidRPr="006811FB">
        <w:rPr>
          <w:rFonts w:ascii="Times New Roman" w:hAnsi="Times New Roman" w:cs="Times New Roman"/>
          <w:sz w:val="24"/>
          <w:szCs w:val="24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</w:t>
      </w:r>
    </w:p>
    <w:p w:rsidR="001A50CA" w:rsidRPr="006811FB" w:rsidRDefault="001A2D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 </w:t>
      </w:r>
    </w:p>
    <w:p w:rsidR="001A2DDF" w:rsidRPr="006811FB" w:rsidRDefault="001A2D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1A2DDF" w:rsidRPr="006811FB" w:rsidRDefault="001A2D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r w:rsidRPr="006811FB">
        <w:rPr>
          <w:rFonts w:ascii="Times New Roman" w:hAnsi="Times New Roman" w:cs="Times New Roman"/>
          <w:b/>
          <w:sz w:val="24"/>
          <w:szCs w:val="24"/>
        </w:rPr>
        <w:t>Изобразительная деятельность.</w:t>
      </w:r>
      <w:r w:rsidRPr="006811FB">
        <w:rPr>
          <w:rFonts w:ascii="Times New Roman" w:hAnsi="Times New Roman" w:cs="Times New Roman"/>
          <w:sz w:val="24"/>
          <w:szCs w:val="24"/>
        </w:rPr>
        <w:t xml:space="preserve"> Развитие интереса к различным видам изобразительной деятельности; совершенствование умений в рисовании, лепке, аппликации, прикладном творчестве. Воспитание эмоциональной отзывчивости при восприятии произведений изобразительного искусства. Воспитание желания и умения взаимодействовать со сверстниками при создании коллективных работ.</w:t>
      </w:r>
    </w:p>
    <w:p w:rsidR="001A50CA" w:rsidRPr="006811FB" w:rsidRDefault="001A2D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</w:t>
      </w:r>
      <w:r w:rsidRPr="006811FB">
        <w:rPr>
          <w:rFonts w:ascii="Times New Roman" w:hAnsi="Times New Roman" w:cs="Times New Roman"/>
          <w:sz w:val="24"/>
          <w:szCs w:val="24"/>
        </w:rPr>
        <w:t xml:space="preserve">. Приобщение к конструированию; развитие интереса к конструктивной деятельности, знакомство с различными видами конструкторов. </w:t>
      </w:r>
    </w:p>
    <w:p w:rsidR="001A2DDF" w:rsidRPr="006811FB" w:rsidRDefault="001A50CA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1A2DDF" w:rsidRPr="006811FB">
        <w:rPr>
          <w:rFonts w:ascii="Times New Roman" w:hAnsi="Times New Roman" w:cs="Times New Roman"/>
          <w:sz w:val="24"/>
          <w:szCs w:val="24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1A50CA" w:rsidRPr="006811FB" w:rsidRDefault="001A2D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Музыкальная деятельность.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</w:t>
      </w:r>
    </w:p>
    <w:p w:rsidR="001A50CA" w:rsidRPr="006811FB" w:rsidRDefault="001A2D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Развитие музыкальных способностей: поэтического и музыкального слуха, чувства ритма, музыкальной памяти; формирование песенного, музыкального вкуса. </w:t>
      </w:r>
    </w:p>
    <w:p w:rsidR="001A50CA" w:rsidRPr="006811FB" w:rsidRDefault="001A2D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Воспитание интереса к музыкально-художественной деятельности, совершенствование умений в этом виде деятельности. </w:t>
      </w:r>
    </w:p>
    <w:p w:rsidR="007F61DF" w:rsidRPr="006811FB" w:rsidRDefault="001A2D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</w:t>
      </w:r>
    </w:p>
    <w:p w:rsidR="00552BDD" w:rsidRPr="00814AA3" w:rsidRDefault="000B125B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Toc521706238"/>
      <w:bookmarkStart w:id="18" w:name="_Toc523651284"/>
      <w:r w:rsidRPr="006811FB">
        <w:rPr>
          <w:rFonts w:ascii="Times New Roman" w:hAnsi="Times New Roman" w:cs="Times New Roman"/>
          <w:b/>
          <w:bCs/>
          <w:sz w:val="24"/>
          <w:szCs w:val="24"/>
        </w:rPr>
        <w:t xml:space="preserve">1.3.5 </w:t>
      </w:r>
      <w:r w:rsidR="00C81C5F" w:rsidRPr="006811FB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«Физическое развитие»</w:t>
      </w:r>
      <w:bookmarkEnd w:id="17"/>
      <w:bookmarkEnd w:id="18"/>
    </w:p>
    <w:p w:rsidR="00C81C5F" w:rsidRPr="006811FB" w:rsidRDefault="00C81C5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      упражнений, направленных на развитие таких физических качеств, как          координация и гибкость;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1A50CA" w:rsidRPr="006811FB" w:rsidRDefault="001A50CA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1A50CA" w:rsidRPr="006811FB" w:rsidRDefault="00C81C5F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</w:t>
      </w:r>
    </w:p>
    <w:p w:rsidR="001A50CA" w:rsidRPr="006811FB" w:rsidRDefault="00C81C5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Формирование у детей начальных представлений о здоровом образе жизни. </w:t>
      </w:r>
    </w:p>
    <w:p w:rsidR="001A50CA" w:rsidRPr="006811FB" w:rsidRDefault="00C81C5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Физическая культура.</w:t>
      </w:r>
      <w:r w:rsidRPr="006811FB">
        <w:rPr>
          <w:rFonts w:ascii="Times New Roman" w:hAnsi="Times New Roman" w:cs="Times New Roman"/>
          <w:sz w:val="24"/>
          <w:szCs w:val="24"/>
        </w:rPr>
        <w:t xml:space="preserve"> Сохранение, укрепление и охрана здоровья детей; повышение умственной и физической работоспособности, предупреждение утомления. </w:t>
      </w:r>
    </w:p>
    <w:p w:rsidR="001A50CA" w:rsidRPr="006811FB" w:rsidRDefault="00C81C5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</w:t>
      </w:r>
    </w:p>
    <w:p w:rsidR="001A50CA" w:rsidRPr="006811FB" w:rsidRDefault="00C81C5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6D5D4D" w:rsidRPr="00814AA3" w:rsidRDefault="00C81C5F" w:rsidP="00814AA3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lastRenderedPageBreak/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7F4119" w:rsidRPr="00814AA3" w:rsidRDefault="00C81C5F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_Toc521706239"/>
      <w:bookmarkStart w:id="20" w:name="_Toc523651285"/>
      <w:r w:rsidRPr="00814AA3">
        <w:rPr>
          <w:rFonts w:ascii="Times New Roman" w:hAnsi="Times New Roman" w:cs="Times New Roman"/>
          <w:b/>
          <w:sz w:val="24"/>
          <w:szCs w:val="24"/>
        </w:rPr>
        <w:t>1.</w:t>
      </w:r>
      <w:r w:rsidR="00235E75" w:rsidRPr="00814AA3">
        <w:rPr>
          <w:rFonts w:ascii="Times New Roman" w:hAnsi="Times New Roman" w:cs="Times New Roman"/>
          <w:b/>
          <w:sz w:val="24"/>
          <w:szCs w:val="24"/>
        </w:rPr>
        <w:t>4. Возрастные</w:t>
      </w:r>
      <w:r w:rsidRPr="00814AA3">
        <w:rPr>
          <w:rFonts w:ascii="Times New Roman" w:hAnsi="Times New Roman" w:cs="Times New Roman"/>
          <w:b/>
          <w:sz w:val="24"/>
          <w:szCs w:val="24"/>
        </w:rPr>
        <w:t xml:space="preserve"> и индивиду</w:t>
      </w:r>
      <w:r w:rsidR="00235E75" w:rsidRPr="00814AA3">
        <w:rPr>
          <w:rFonts w:ascii="Times New Roman" w:hAnsi="Times New Roman" w:cs="Times New Roman"/>
          <w:b/>
          <w:sz w:val="24"/>
          <w:szCs w:val="24"/>
        </w:rPr>
        <w:t xml:space="preserve">альные особенности детей средней </w:t>
      </w:r>
      <w:r w:rsidR="00E63116" w:rsidRPr="00814AA3">
        <w:rPr>
          <w:rFonts w:ascii="Times New Roman" w:hAnsi="Times New Roman" w:cs="Times New Roman"/>
          <w:b/>
          <w:sz w:val="24"/>
          <w:szCs w:val="24"/>
        </w:rPr>
        <w:t>группы (</w:t>
      </w:r>
      <w:r w:rsidRPr="00814AA3">
        <w:rPr>
          <w:rFonts w:ascii="Times New Roman" w:hAnsi="Times New Roman" w:cs="Times New Roman"/>
          <w:b/>
          <w:sz w:val="24"/>
          <w:szCs w:val="24"/>
        </w:rPr>
        <w:t>4</w:t>
      </w:r>
      <w:r w:rsidR="00235E75" w:rsidRPr="00814AA3">
        <w:rPr>
          <w:rFonts w:ascii="Times New Roman" w:hAnsi="Times New Roman" w:cs="Times New Roman"/>
          <w:b/>
          <w:sz w:val="24"/>
          <w:szCs w:val="24"/>
        </w:rPr>
        <w:t>-5 лет</w:t>
      </w:r>
      <w:r w:rsidRPr="00814AA3">
        <w:rPr>
          <w:rFonts w:ascii="Times New Roman" w:hAnsi="Times New Roman" w:cs="Times New Roman"/>
          <w:b/>
          <w:sz w:val="24"/>
          <w:szCs w:val="24"/>
        </w:rPr>
        <w:t>)</w:t>
      </w:r>
      <w:bookmarkEnd w:id="19"/>
      <w:bookmarkEnd w:id="20"/>
    </w:p>
    <w:p w:rsidR="007F4119" w:rsidRPr="006811FB" w:rsidRDefault="00A81921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F4119"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</w:t>
      </w:r>
    </w:p>
    <w:p w:rsidR="007F4119" w:rsidRPr="006811FB" w:rsidRDefault="007F411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Совершенствуется техническая сторона изобразительной деятельности.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могут рисовать основные геометрические фигуры, вырезать ножницами, наклеивать изображения на бумагу и т. д.</w:t>
      </w:r>
    </w:p>
    <w:p w:rsidR="007F4119" w:rsidRPr="006811FB" w:rsidRDefault="007F411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Усложняется конструирование. Постройки могут включать 5–6 деталей. Формируются навыки конструирования по собственному замыслу, а также планирование последовательности действий.</w:t>
      </w:r>
    </w:p>
    <w:p w:rsidR="007F4119" w:rsidRPr="006811FB" w:rsidRDefault="007F411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Двигательная сфера ребенка характеризуется позитивными изменениями мелкой и крупной моторики.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7F4119" w:rsidRPr="006811FB" w:rsidRDefault="007F411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7F4119" w:rsidRPr="006811FB" w:rsidRDefault="007F411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Возрастает объем памяти. Дети запоминают до 7–8 названий предметов. </w:t>
      </w: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Начинает складываться произвольное запоминание: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способны принять задачу на запоминание, помнят поручения взрослых, могут выучить небольшое стихотворение и т. д.</w:t>
      </w:r>
    </w:p>
    <w:p w:rsidR="007F4119" w:rsidRPr="006811FB" w:rsidRDefault="007F411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Начинает развиваться образное мышление.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способны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7F4119" w:rsidRPr="006811FB" w:rsidRDefault="007F411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7F4119" w:rsidRPr="006811FB" w:rsidRDefault="007F411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7F4119" w:rsidRPr="006811FB" w:rsidRDefault="007F411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Увеличивается устойчивость внимания.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условие.</w:t>
      </w:r>
    </w:p>
    <w:p w:rsidR="007F4119" w:rsidRPr="006811FB" w:rsidRDefault="007F411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среднем дошкольном возрасте улучшается произношение звуков и дикция. </w:t>
      </w: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 становится предметом активности детей.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7F4119" w:rsidRPr="006811FB" w:rsidRDefault="007F411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</w:t>
      </w:r>
      <w:proofErr w:type="spell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внеситуативной</w:t>
      </w:r>
      <w:proofErr w:type="spell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4119" w:rsidRPr="006811FB" w:rsidRDefault="007F411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Изменяется содержание общения ребенка и взрослого.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Оно выходит за пределы конкретной ситуации, в которой оказывается ребенок. </w:t>
      </w: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Ведущим становится познавательный мотив.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7F4119" w:rsidRPr="006811FB" w:rsidRDefault="007F411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Повышенная обидчивость представляет собой возрастной феномен.</w:t>
      </w:r>
    </w:p>
    <w:p w:rsidR="007F4119" w:rsidRPr="006811FB" w:rsidRDefault="007F411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группах начинают выделяться лидеры. Появляются </w:t>
      </w:r>
      <w:proofErr w:type="spellStart"/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конкурентность</w:t>
      </w:r>
      <w:proofErr w:type="spellEnd"/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соревновательность</w:t>
      </w:r>
      <w:proofErr w:type="spellEnd"/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Последняя важна для сравнения себя </w:t>
      </w:r>
      <w:proofErr w:type="gram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</w:t>
      </w:r>
      <w:proofErr w:type="gram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ведет к развитию образа Я ребенка, его детализации.</w:t>
      </w:r>
    </w:p>
    <w:p w:rsidR="00552BDD" w:rsidRPr="006811FB" w:rsidRDefault="007F4119" w:rsidP="00814AA3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</w:t>
      </w:r>
      <w:proofErr w:type="spell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эгоцентричностью</w:t>
      </w:r>
      <w:proofErr w:type="spell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</w:t>
      </w:r>
      <w:proofErr w:type="spell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конкурентности</w:t>
      </w:r>
      <w:proofErr w:type="spell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соревновательности</w:t>
      </w:r>
      <w:proofErr w:type="spell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сверстниками;</w:t>
      </w:r>
      <w:proofErr w:type="gram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дальнейшим развитием обр</w:t>
      </w:r>
      <w:bookmarkStart w:id="21" w:name="_Toc521706240"/>
      <w:r w:rsidR="0081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 Я ребенка, его детализацией</w:t>
      </w:r>
    </w:p>
    <w:p w:rsidR="007F61DF" w:rsidRPr="00814AA3" w:rsidRDefault="00DB78F7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2" w:name="_Toc523651286"/>
      <w:r w:rsidRPr="00814AA3">
        <w:rPr>
          <w:rFonts w:ascii="Times New Roman" w:hAnsi="Times New Roman" w:cs="Times New Roman"/>
          <w:b/>
          <w:sz w:val="24"/>
          <w:szCs w:val="24"/>
        </w:rPr>
        <w:t>1.</w:t>
      </w:r>
      <w:r w:rsidR="0011093F" w:rsidRPr="00814AA3">
        <w:rPr>
          <w:rFonts w:ascii="Times New Roman" w:hAnsi="Times New Roman" w:cs="Times New Roman"/>
          <w:b/>
          <w:sz w:val="24"/>
          <w:szCs w:val="24"/>
        </w:rPr>
        <w:t>5. Планируемые</w:t>
      </w:r>
      <w:r w:rsidRPr="00814AA3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Программы (в виде целевых ориентиров)</w:t>
      </w:r>
      <w:bookmarkEnd w:id="21"/>
      <w:bookmarkEnd w:id="22"/>
    </w:p>
    <w:p w:rsidR="00AB1408" w:rsidRPr="00814AA3" w:rsidRDefault="00AB1408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AA3">
        <w:rPr>
          <w:rFonts w:ascii="Times New Roman" w:hAnsi="Times New Roman" w:cs="Times New Roman"/>
          <w:b/>
          <w:sz w:val="24"/>
          <w:szCs w:val="24"/>
        </w:rPr>
        <w:t>Целевые</w:t>
      </w:r>
      <w:r w:rsidR="00E3366E" w:rsidRPr="00814AA3">
        <w:rPr>
          <w:rFonts w:ascii="Times New Roman" w:hAnsi="Times New Roman" w:cs="Times New Roman"/>
          <w:b/>
          <w:sz w:val="24"/>
          <w:szCs w:val="24"/>
        </w:rPr>
        <w:t xml:space="preserve"> ориентиры образования в среднем</w:t>
      </w:r>
      <w:r w:rsidRPr="00814AA3">
        <w:rPr>
          <w:rFonts w:ascii="Times New Roman" w:hAnsi="Times New Roman" w:cs="Times New Roman"/>
          <w:b/>
          <w:sz w:val="24"/>
          <w:szCs w:val="24"/>
        </w:rPr>
        <w:t xml:space="preserve"> возрасте</w:t>
      </w:r>
      <w:r w:rsidR="00340E24" w:rsidRPr="00814AA3">
        <w:rPr>
          <w:rFonts w:ascii="Times New Roman" w:hAnsi="Times New Roman" w:cs="Times New Roman"/>
          <w:b/>
          <w:sz w:val="24"/>
          <w:szCs w:val="24"/>
        </w:rPr>
        <w:t>:</w:t>
      </w:r>
    </w:p>
    <w:p w:rsidR="00E3366E" w:rsidRPr="006811FB" w:rsidRDefault="00E3366E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72D87" w:rsidRPr="006811FB" w:rsidRDefault="00872D87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811FB">
        <w:rPr>
          <w:rFonts w:ascii="Times New Roman" w:hAnsi="Times New Roman" w:cs="Times New Roman"/>
          <w:sz w:val="24"/>
          <w:szCs w:val="24"/>
        </w:rPr>
        <w:t xml:space="preserve"> 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</w:t>
      </w:r>
    </w:p>
    <w:p w:rsidR="00872D87" w:rsidRPr="006811FB" w:rsidRDefault="00872D87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r w:rsidRPr="006811FB">
        <w:rPr>
          <w:rFonts w:ascii="Times New Roman" w:hAnsi="Times New Roman" w:cs="Times New Roman"/>
          <w:sz w:val="24"/>
          <w:szCs w:val="24"/>
        </w:rPr>
        <w:sym w:font="Symbol" w:char="F0B7"/>
      </w:r>
      <w:r w:rsidRPr="006811FB">
        <w:rPr>
          <w:rFonts w:ascii="Times New Roman" w:hAnsi="Times New Roman" w:cs="Times New Roman"/>
          <w:sz w:val="24"/>
          <w:szCs w:val="24"/>
        </w:rPr>
        <w:t xml:space="preserve"> 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 Ребенок охотно сотрудничает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взрослыми не только в практических делах, но активно стремится к познавательному, интеллектуальному общению со взрослыми: задает много вопросов поискового характера. Начинает проявлять уважение к старшим, называет по имени и отчеству. </w:t>
      </w:r>
    </w:p>
    <w:p w:rsidR="00872D87" w:rsidRPr="006811FB" w:rsidRDefault="00872D87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sym w:font="Symbol" w:char="F0B7"/>
      </w:r>
      <w:r w:rsidRPr="006811FB">
        <w:rPr>
          <w:rFonts w:ascii="Times New Roman" w:hAnsi="Times New Roman" w:cs="Times New Roman"/>
          <w:sz w:val="24"/>
          <w:szCs w:val="24"/>
        </w:rPr>
        <w:t xml:space="preserve"> Речевые контакты становятся более длительными и активными. Для привлечения и сохранения внимания сверстника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 </w:t>
      </w:r>
    </w:p>
    <w:p w:rsidR="00872D87" w:rsidRPr="006811FB" w:rsidRDefault="00872D87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sym w:font="Symbol" w:char="F0B7"/>
      </w:r>
      <w:r w:rsidRPr="006811FB">
        <w:rPr>
          <w:rFonts w:ascii="Times New Roman" w:hAnsi="Times New Roman" w:cs="Times New Roman"/>
          <w:sz w:val="24"/>
          <w:szCs w:val="24"/>
        </w:rPr>
        <w:t xml:space="preserve"> Выполняет доступные возрасту гигиенические процедуры, соблюдает элементарные правила здорового образа жизни: рассказывает о послед</w:t>
      </w:r>
      <w:r w:rsidR="0042524A" w:rsidRPr="006811FB">
        <w:rPr>
          <w:rFonts w:ascii="Times New Roman" w:hAnsi="Times New Roman" w:cs="Times New Roman"/>
          <w:sz w:val="24"/>
          <w:szCs w:val="24"/>
        </w:rPr>
        <w:t xml:space="preserve">овательности и необходимости </w:t>
      </w:r>
      <w:r w:rsidRPr="006811FB">
        <w:rPr>
          <w:rFonts w:ascii="Times New Roman" w:hAnsi="Times New Roman" w:cs="Times New Roman"/>
          <w:sz w:val="24"/>
          <w:szCs w:val="24"/>
        </w:rPr>
        <w:t xml:space="preserve">выполнения культурно-гигиенических навыков. Самостоятелен в самообслуживании, сам ставит цель, видит необходимость выполнения определенных действий. В привычной обстановке самостоятельно выполняет знакомые правила общения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взрослыми здоровается и прощается, говорит «спасибо» и «пожалуйста». По напоминанию взрослого старается придерживаться основных правил поведения в быту и на улице.</w:t>
      </w:r>
    </w:p>
    <w:p w:rsidR="005A0883" w:rsidRPr="006811FB" w:rsidRDefault="00872D87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r w:rsidRPr="006811FB">
        <w:rPr>
          <w:rFonts w:ascii="Times New Roman" w:hAnsi="Times New Roman" w:cs="Times New Roman"/>
          <w:sz w:val="24"/>
          <w:szCs w:val="24"/>
        </w:rPr>
        <w:sym w:font="Symbol" w:char="F0B7"/>
      </w:r>
      <w:r w:rsidRPr="006811FB">
        <w:rPr>
          <w:rFonts w:ascii="Times New Roman" w:hAnsi="Times New Roman" w:cs="Times New Roman"/>
          <w:sz w:val="24"/>
          <w:szCs w:val="24"/>
        </w:rPr>
        <w:t xml:space="preserve"> 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</w:t>
      </w:r>
    </w:p>
    <w:p w:rsidR="00872D87" w:rsidRPr="006811FB" w:rsidRDefault="00872D87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Имеет представления: о себе: знает сво</w:t>
      </w:r>
      <w:r w:rsidR="00A81921" w:rsidRPr="006811FB">
        <w:rPr>
          <w:rFonts w:ascii="Times New Roman" w:hAnsi="Times New Roman" w:cs="Times New Roman"/>
          <w:sz w:val="24"/>
          <w:szCs w:val="24"/>
        </w:rPr>
        <w:t>е имя и</w:t>
      </w:r>
      <w:r w:rsidRPr="006811FB">
        <w:rPr>
          <w:rFonts w:ascii="Times New Roman" w:hAnsi="Times New Roman" w:cs="Times New Roman"/>
          <w:sz w:val="24"/>
          <w:szCs w:val="24"/>
        </w:rPr>
        <w:t xml:space="preserve"> фамилию, возраст, пол. Осознает некоторые свои умения (умею рисовать и пр.), знания (знаю, о чем эта сказка), то, чему научился (строить дом). Стремится узнать от взрослого некоторые сведения о своем организме (для чего нужны руки, ноги, глаза, ресницы и пр.); о семье: знает состав своей семьи, рассказывает о деятельности членов своей семьи, о произошедших семейных событиях, праздниках, о любимых игрушках, домашних животных; об обществе 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 о государстве: знает название страны и города, в котором живет, хорошо ориентируется в ближайшем окружении.</w:t>
      </w:r>
    </w:p>
    <w:p w:rsidR="00872D8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Проявляет интерес к окружающему миру природы, с интересом участвует в сезонных наблюдениях.</w:t>
      </w:r>
    </w:p>
    <w:p w:rsidR="00872D8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872D8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1037E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Проявляет интерес к продуктивной деятельности (рисование, лепка</w:t>
      </w:r>
      <w:r w:rsidR="001037E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 конструирование, аппликация</w:t>
      </w:r>
      <w:proofErr w:type="gramEnd"/>
    </w:p>
    <w:p w:rsidR="009C08BE" w:rsidRPr="00814AA3" w:rsidRDefault="00872D87" w:rsidP="00814AA3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</w:t>
      </w:r>
      <w:r w:rsidR="00814A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жанием, несложными движениями. </w:t>
      </w:r>
    </w:p>
    <w:p w:rsidR="009C08BE" w:rsidRPr="006811FB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1. 5.1.</w:t>
      </w:r>
      <w:r w:rsidR="009C08BE" w:rsidRPr="006811FB">
        <w:rPr>
          <w:rFonts w:ascii="Times New Roman" w:hAnsi="Times New Roman" w:cs="Times New Roman"/>
          <w:b/>
          <w:sz w:val="24"/>
          <w:szCs w:val="24"/>
          <w:lang w:eastAsia="ru-RU"/>
        </w:rPr>
        <w:t>Целевые ориентиры образова</w:t>
      </w:r>
      <w:r w:rsidR="007348D3">
        <w:rPr>
          <w:rFonts w:ascii="Times New Roman" w:hAnsi="Times New Roman" w:cs="Times New Roman"/>
          <w:b/>
          <w:sz w:val="24"/>
          <w:szCs w:val="24"/>
          <w:lang w:eastAsia="ru-RU"/>
        </w:rPr>
        <w:t>ния по региональному компоненту</w:t>
      </w:r>
    </w:p>
    <w:p w:rsidR="009C08BE" w:rsidRPr="006811FB" w:rsidRDefault="009C08BE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b/>
          <w:sz w:val="24"/>
          <w:szCs w:val="24"/>
          <w:lang w:eastAsia="ru-RU"/>
        </w:rPr>
        <w:t>Раздел «Природа Крыма»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 – проявляют позитивные эмоциональные реакции на явления и объекты природы, знают объекты ближайшего окружения (растения и животных уголка природы, территории детского сада, семейного садового участка, двора);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проявляют ярко выраженный интерес к информации природоведческого характера, желание понять суть явлений, выявить их взаимосвязь;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проявляют заинтересованность в практических действиях (наблюдать за растением, противостоять тому, кто наносит вред природе и т. д.);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отображают природоведческую деятельность в других видах детской деятельности (изобразительной, игровой и др.);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проявляют познавательную активность во всех видах организованной деятельности, направленной на усвоение программного материала, интерес к способам достижения результата, наблюдательность; </w:t>
      </w:r>
    </w:p>
    <w:p w:rsidR="009C08BE" w:rsidRPr="006811FB" w:rsidRDefault="009C08BE" w:rsidP="00814AA3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ориентируются в </w:t>
      </w:r>
      <w:r w:rsidR="00814AA3">
        <w:rPr>
          <w:rFonts w:ascii="Times New Roman" w:hAnsi="Times New Roman" w:cs="Times New Roman"/>
          <w:sz w:val="24"/>
          <w:szCs w:val="24"/>
          <w:lang w:eastAsia="ru-RU"/>
        </w:rPr>
        <w:t xml:space="preserve">ближайшем природном окружении. </w:t>
      </w:r>
    </w:p>
    <w:p w:rsidR="009C08BE" w:rsidRPr="006811FB" w:rsidRDefault="009C08BE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b/>
          <w:sz w:val="24"/>
          <w:szCs w:val="24"/>
          <w:lang w:eastAsia="ru-RU"/>
        </w:rPr>
        <w:t>Раздел «Люди Крыма и их культуры»</w:t>
      </w:r>
    </w:p>
    <w:p w:rsidR="009C08BE" w:rsidRPr="006811FB" w:rsidRDefault="009C08BE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b/>
          <w:sz w:val="24"/>
          <w:szCs w:val="24"/>
          <w:lang w:eastAsia="ru-RU"/>
        </w:rPr>
        <w:t>Подраздел «Речевое общение на «языке соседа»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проявляют познавательный интерес к многообразию окружающего мира, людям; – используют речь как средство общения в многообразии жизненных ситуаций, требующих разрешения;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умеют описывать достопримечательности ближайшего окружения (улицы, села, города);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слушают, понимают, воспринимают на слух диалогическую и монологическую речь воспитателей, детей на «языке соседа»;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умеют отвечать двумя-тремя словами, короткими предложениями на вопросы взрослого и детей на «языке соседа», используя формулы речевого этикета; </w:t>
      </w:r>
    </w:p>
    <w:p w:rsidR="009C08BE" w:rsidRPr="006811FB" w:rsidRDefault="009C08BE" w:rsidP="00814AA3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запоминают и произносят по памяти небольшие стихотворения, реплики персонажей сказок, повторы в сказ</w:t>
      </w:r>
      <w:r w:rsidR="00814AA3">
        <w:rPr>
          <w:rFonts w:ascii="Times New Roman" w:hAnsi="Times New Roman" w:cs="Times New Roman"/>
          <w:sz w:val="24"/>
          <w:szCs w:val="24"/>
          <w:lang w:eastAsia="ru-RU"/>
        </w:rPr>
        <w:t xml:space="preserve">ках, песнях на «языке соседа». </w:t>
      </w:r>
    </w:p>
    <w:p w:rsidR="009C08BE" w:rsidRPr="006811FB" w:rsidRDefault="009C08BE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b/>
          <w:sz w:val="24"/>
          <w:szCs w:val="24"/>
          <w:lang w:eastAsia="ru-RU"/>
        </w:rPr>
        <w:t>Раздел «Люди Крыма и их культуры»</w:t>
      </w:r>
    </w:p>
    <w:p w:rsidR="009C08BE" w:rsidRPr="006811FB" w:rsidRDefault="009C08BE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b/>
          <w:sz w:val="24"/>
          <w:szCs w:val="24"/>
          <w:lang w:eastAsia="ru-RU"/>
        </w:rPr>
        <w:t>Подраздел «Традиционная и современная культура людей, живущих в Крыму»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 – имеют представления о своей семье, родственниках;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 – придерживаются основных правил семейного и гостевого этикета;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знают и называют некоторые известные блюда национальной кухни людей, живущих в Крыму;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>– знают о том, что в Крыму проживало и живет много людей разных национальностей;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 – к соседям по дому, по улице, к знакомым относятся доброжелательно, вежливо, знают их по именам;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 – знают и называют основные народные промыслы, которыми занимались и занимаются люди в их населенном пункте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 – проявляют познавательный интерес к работам народных мастеров, бережно и уважительно к ним относятся;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знают элементы орнаментальных мотивов декоративных росписей, характерных для различных культур;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называют профессии своих родителей, родителей своих друзей и соседей, место их работы, основные виды занятий; </w:t>
      </w:r>
    </w:p>
    <w:p w:rsidR="009C08BE" w:rsidRPr="00814AA3" w:rsidRDefault="009C08BE" w:rsidP="00814AA3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>– бережно, уважительно относятся к святыням людей, живущих в Крыму; – применяют полученные знания и умения в разных видах деятельности: игровой, коммуникативной, художественно-творче</w:t>
      </w:r>
      <w:r w:rsidR="00814AA3">
        <w:rPr>
          <w:rFonts w:ascii="Times New Roman" w:hAnsi="Times New Roman" w:cs="Times New Roman"/>
          <w:sz w:val="24"/>
          <w:szCs w:val="24"/>
          <w:lang w:eastAsia="ru-RU"/>
        </w:rPr>
        <w:t xml:space="preserve">ской, художественно - речевой. </w:t>
      </w:r>
    </w:p>
    <w:p w:rsidR="009C08BE" w:rsidRPr="006811FB" w:rsidRDefault="009C08BE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b/>
          <w:sz w:val="24"/>
          <w:szCs w:val="24"/>
          <w:lang w:eastAsia="ru-RU"/>
        </w:rPr>
        <w:t>Раздел «Люди Крыма и их культуры»</w:t>
      </w:r>
    </w:p>
    <w:p w:rsidR="009C08BE" w:rsidRPr="006811FB" w:rsidRDefault="009C08BE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b/>
          <w:sz w:val="24"/>
          <w:szCs w:val="24"/>
          <w:lang w:eastAsia="ru-RU"/>
        </w:rPr>
        <w:t>Подраздел «История людей и памятников»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 – имеют представление о том, что Крым находится на юге России;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 – проявляют интерес к истории родного населенного пункта, знают его старое и новое название, называют и могут кратко описать достопримечательности родного края и имена некоторых знаменитых людей;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 – имеют представление о правилах поведения при посещении святых и памятных мест, музеев;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знают название двух-трех древних народов, живших в данном регионе, и могут назвать памятники, оставленные ими;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знают, что в Крыму проживают представители разных национальностей, могут назвать некоторые их них; </w:t>
      </w:r>
    </w:p>
    <w:p w:rsidR="009C08BE" w:rsidRPr="006811FB" w:rsidRDefault="009C08BE" w:rsidP="00814AA3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знают и называют символы Российской Федераци</w:t>
      </w:r>
      <w:r w:rsidR="00814AA3">
        <w:rPr>
          <w:rFonts w:ascii="Times New Roman" w:hAnsi="Times New Roman" w:cs="Times New Roman"/>
          <w:sz w:val="24"/>
          <w:szCs w:val="24"/>
          <w:lang w:eastAsia="ru-RU"/>
        </w:rPr>
        <w:t xml:space="preserve">и и символику Республики Крым. </w:t>
      </w:r>
    </w:p>
    <w:p w:rsidR="009C08BE" w:rsidRPr="006811FB" w:rsidRDefault="009C08BE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b/>
          <w:sz w:val="24"/>
          <w:szCs w:val="24"/>
          <w:lang w:eastAsia="ru-RU"/>
        </w:rPr>
        <w:t>Раздел «Люди Крыма и их культуры»</w:t>
      </w:r>
    </w:p>
    <w:p w:rsidR="009C08BE" w:rsidRPr="006811FB" w:rsidRDefault="009C08BE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b/>
          <w:sz w:val="24"/>
          <w:szCs w:val="24"/>
          <w:lang w:eastAsia="ru-RU"/>
        </w:rPr>
        <w:t>Подраздел «Художественная литература»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слушают, заучивают наизусть и разыгрывают с помощью воспитателя поэтические фольклорные произведения;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понимают смысл пословиц, поговорок, пробуют их использовать в соответствующих жизненных ситуациях;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проявляют стойкий интерес к сказкам людей, живущих в Крыму, </w:t>
      </w:r>
      <w:proofErr w:type="gramStart"/>
      <w:r w:rsidRPr="006811FB">
        <w:rPr>
          <w:rFonts w:ascii="Times New Roman" w:hAnsi="Times New Roman" w:cs="Times New Roman"/>
          <w:sz w:val="24"/>
          <w:szCs w:val="24"/>
          <w:lang w:eastAsia="ru-RU"/>
        </w:rPr>
        <w:t>высказывают свое отношение</w:t>
      </w:r>
      <w:proofErr w:type="gramEnd"/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 к героям сказок, дают оценку их поступкам;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понимают отличие мифов, легенд, былин от сказок; </w:t>
      </w:r>
    </w:p>
    <w:p w:rsidR="009C08BE" w:rsidRPr="006811FB" w:rsidRDefault="009C08BE" w:rsidP="00814AA3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>– знают некоторые произведения соврем</w:t>
      </w:r>
      <w:r w:rsidR="00814AA3">
        <w:rPr>
          <w:rFonts w:ascii="Times New Roman" w:hAnsi="Times New Roman" w:cs="Times New Roman"/>
          <w:sz w:val="24"/>
          <w:szCs w:val="24"/>
          <w:lang w:eastAsia="ru-RU"/>
        </w:rPr>
        <w:t>енных писателей и поэтов Крыма.</w:t>
      </w:r>
    </w:p>
    <w:p w:rsidR="009C08BE" w:rsidRPr="006811FB" w:rsidRDefault="009C08BE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b/>
          <w:sz w:val="24"/>
          <w:szCs w:val="24"/>
          <w:lang w:eastAsia="ru-RU"/>
        </w:rPr>
        <w:t>Раздел «Люди Крыма и их культуры»</w:t>
      </w:r>
    </w:p>
    <w:p w:rsidR="009C08BE" w:rsidRPr="006811FB" w:rsidRDefault="009C08BE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b/>
          <w:sz w:val="24"/>
          <w:szCs w:val="24"/>
          <w:lang w:eastAsia="ru-RU"/>
        </w:rPr>
        <w:t>Подраздел «Музыка»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 – знают о многообразии музыкального искусства людей, проживающих в Крыму, проявляют стойкий интерес к народной музыке;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имеют навыки слушания народной музыки, узнают характерные оттенки ее звучания;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знают некоторые народные музыкальные игры;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>– имеют элементарные навыки игры на детских музыкальных (народных) инструментах;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 – с интересом принимают участие в подготовке и проведении фольклорных праздников; </w:t>
      </w:r>
    </w:p>
    <w:p w:rsidR="009C08BE" w:rsidRPr="006811FB" w:rsidRDefault="009C08BE" w:rsidP="00814AA3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>– передают свои впечатления и чувства от народной музыки в других видах деятельности – изобразительной, художественно-речевой, театра</w:t>
      </w:r>
      <w:r w:rsidR="00814AA3">
        <w:rPr>
          <w:rFonts w:ascii="Times New Roman" w:hAnsi="Times New Roman" w:cs="Times New Roman"/>
          <w:sz w:val="24"/>
          <w:szCs w:val="24"/>
          <w:lang w:eastAsia="ru-RU"/>
        </w:rPr>
        <w:t>льной, ознакомлении с природой.</w:t>
      </w:r>
    </w:p>
    <w:p w:rsidR="009C08BE" w:rsidRPr="006811FB" w:rsidRDefault="009C08BE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b/>
          <w:sz w:val="24"/>
          <w:szCs w:val="24"/>
          <w:lang w:eastAsia="ru-RU"/>
        </w:rPr>
        <w:t>Раздел «Люди Крыма и их культуры»</w:t>
      </w:r>
    </w:p>
    <w:p w:rsidR="009C08BE" w:rsidRPr="006811FB" w:rsidRDefault="009C08BE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b/>
          <w:sz w:val="24"/>
          <w:szCs w:val="24"/>
          <w:lang w:eastAsia="ru-RU"/>
        </w:rPr>
        <w:t>Подраздел «Играем вместе»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используют в играх реальные и сказочные ситуации, передают отношения между людьми, знания о ближайшем окружении (семья, детский сад, город, село);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могут воплотить собственный замысел в творческих играх, интересно и содержательно развернув сюжет;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>– знают разные виды игр;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– умеют строить дружеские партнерские отношения, самостоятельно объединяются в играх по интересам, самостоятельно договариваются друг с другом, распределяют роли, пытаются сами разрешать конфликтные ситуации.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6654" w:rsidRPr="006811FB" w:rsidRDefault="004A6654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6654" w:rsidRDefault="004A6654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P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2A55" w:rsidRPr="00814AA3" w:rsidRDefault="00AB1408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3" w:name="_Toc523651287"/>
      <w:r w:rsidRPr="00814AA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II</w:t>
      </w:r>
      <w:r w:rsidRPr="00814A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.Содержательный раздел</w:t>
      </w:r>
      <w:bookmarkEnd w:id="23"/>
    </w:p>
    <w:p w:rsidR="00A1749F" w:rsidRPr="00814AA3" w:rsidRDefault="000B125B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_Toc521706241"/>
      <w:bookmarkStart w:id="25" w:name="_Toc523651288"/>
      <w:r w:rsidRPr="00814AA3">
        <w:rPr>
          <w:rFonts w:ascii="Times New Roman" w:hAnsi="Times New Roman" w:cs="Times New Roman"/>
          <w:b/>
          <w:bCs/>
          <w:sz w:val="24"/>
          <w:szCs w:val="24"/>
        </w:rPr>
        <w:t xml:space="preserve">2.1.1 </w:t>
      </w:r>
      <w:r w:rsidR="00AB1408" w:rsidRPr="00814AA3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</w:t>
      </w:r>
      <w:r w:rsidR="00872D87" w:rsidRPr="00814AA3">
        <w:rPr>
          <w:rFonts w:ascii="Times New Roman" w:hAnsi="Times New Roman" w:cs="Times New Roman"/>
          <w:b/>
          <w:bCs/>
          <w:sz w:val="24"/>
          <w:szCs w:val="24"/>
        </w:rPr>
        <w:t>область «</w:t>
      </w:r>
      <w:r w:rsidR="00AB1408" w:rsidRPr="00814AA3">
        <w:rPr>
          <w:rFonts w:ascii="Times New Roman" w:hAnsi="Times New Roman" w:cs="Times New Roman"/>
          <w:b/>
          <w:bCs/>
          <w:sz w:val="24"/>
          <w:szCs w:val="24"/>
        </w:rPr>
        <w:t>Социально – коммуникативное развитие»</w:t>
      </w:r>
      <w:bookmarkEnd w:id="24"/>
      <w:bookmarkEnd w:id="25"/>
    </w:p>
    <w:p w:rsidR="00AA0C92" w:rsidRPr="006811FB" w:rsidRDefault="00872D87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6" w:name="bookmark77"/>
      <w:r w:rsidRPr="006811F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Социализация, развитие общения, нравственное воспитание</w:t>
      </w:r>
      <w:bookmarkEnd w:id="26"/>
      <w:r w:rsidRPr="006811F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. </w:t>
      </w: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Способствовать формированию личностного отношения ребенка к соб</w:t>
      </w: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softHyphen/>
        <w:t>людению (и нарушению) моральных норм: взаимоп</w:t>
      </w:r>
      <w:r w:rsidR="00007590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омощи, сочувствия обиженному и </w:t>
      </w:r>
      <w:r w:rsidRPr="006811FB">
        <w:rPr>
          <w:rFonts w:ascii="Times New Roman" w:hAnsi="Times New Roman" w:cs="Times New Roman"/>
          <w:sz w:val="24"/>
          <w:szCs w:val="24"/>
          <w:lang w:eastAsia="ru-RU"/>
        </w:rPr>
        <w:t>несогласия с действиями обидчика; одобрения действий того, кто поступил справедливо, уступил по прос</w:t>
      </w:r>
      <w:r w:rsidR="00A1749F" w:rsidRPr="006811FB">
        <w:rPr>
          <w:rFonts w:ascii="Times New Roman" w:hAnsi="Times New Roman" w:cs="Times New Roman"/>
          <w:sz w:val="24"/>
          <w:szCs w:val="24"/>
          <w:lang w:eastAsia="ru-RU"/>
        </w:rPr>
        <w:t>ьбе сверстника (разделил кубики</w:t>
      </w:r>
      <w:r w:rsidR="00007590"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11FB">
        <w:rPr>
          <w:rFonts w:ascii="Times New Roman" w:hAnsi="Times New Roman" w:cs="Times New Roman"/>
          <w:sz w:val="24"/>
          <w:szCs w:val="24"/>
          <w:lang w:eastAsia="ru-RU"/>
        </w:rPr>
        <w:t>поровну).</w:t>
      </w:r>
      <w:r w:rsidR="00007590"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A0C92" w:rsidRPr="006811FB" w:rsidRDefault="00872D87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>Продолжать работу по формированию доброжелательных взаимоот</w:t>
      </w:r>
      <w:r w:rsidRPr="006811FB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ношений между детьми, обращать внимание детей на хорошие поступки друг </w:t>
      </w:r>
      <w:r w:rsidR="00007590"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друга. </w:t>
      </w:r>
    </w:p>
    <w:p w:rsidR="00AA0C92" w:rsidRPr="006811FB" w:rsidRDefault="00007590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>Учить</w:t>
      </w:r>
      <w:r w:rsidR="00872D87"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 коллективным играм, правилам добрых взаимоотношений.</w:t>
      </w: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A0C92" w:rsidRPr="006811FB" w:rsidRDefault="00872D87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Воспитывать скромность, отзывчивость, желание быть справедливым, сильным и смелым; способствовать формированию </w:t>
      </w:r>
      <w:r w:rsidR="00007590" w:rsidRPr="006811FB">
        <w:rPr>
          <w:rFonts w:ascii="Times New Roman" w:hAnsi="Times New Roman" w:cs="Times New Roman"/>
          <w:sz w:val="24"/>
          <w:szCs w:val="24"/>
          <w:lang w:eastAsia="ru-RU"/>
        </w:rPr>
        <w:t>умения испытывать</w:t>
      </w: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 чувство стыда за неблаговидный поступок.</w:t>
      </w:r>
      <w:r w:rsidR="00007590"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001E" w:rsidRPr="00814AA3" w:rsidRDefault="00872D87" w:rsidP="00814AA3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</w:t>
      </w:r>
      <w:r w:rsidRPr="006811FB">
        <w:rPr>
          <w:rFonts w:ascii="Times New Roman" w:hAnsi="Times New Roman" w:cs="Times New Roman"/>
          <w:sz w:val="24"/>
          <w:szCs w:val="24"/>
          <w:lang w:eastAsia="ru-RU"/>
        </w:rPr>
        <w:softHyphen/>
        <w:t>ся в разговор взрослых, вежливо выражать свою просьбу, благодарить за оказанную услугу.</w:t>
      </w:r>
      <w:bookmarkStart w:id="27" w:name="bookmark83"/>
    </w:p>
    <w:p w:rsidR="00872D87" w:rsidRPr="006811FB" w:rsidRDefault="00A1001E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                                     </w:t>
      </w:r>
      <w:r w:rsidR="00872D87" w:rsidRPr="006811F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Ребенок в семье и сообществе</w:t>
      </w:r>
      <w:bookmarkEnd w:id="27"/>
      <w:r w:rsidRPr="006811F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 </w:t>
      </w:r>
    </w:p>
    <w:p w:rsidR="00AA0C92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Образ Я.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представления о росте и развитии ребен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ка, его прошлом, настоящем и будущем («я был маленьким, я расту, я буду взрослым»). </w:t>
      </w:r>
      <w:proofErr w:type="gramStart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первичные представления детей об их правах (на и обязанностях в группе детского сада, дома, на улице (самостоятельно кушать, одеваться, убирать игрушки и др.).</w:t>
      </w:r>
      <w:proofErr w:type="gramEnd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Формировать у каждого ребенка уверенность в том, что он хороший, что его </w:t>
      </w:r>
      <w:r w:rsidR="00007590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любят. </w:t>
      </w:r>
    </w:p>
    <w:p w:rsidR="00872D87" w:rsidRPr="006811FB" w:rsidRDefault="00007590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первичные гендерные представления (мальчики силь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ные, смелые; девочки нежные, женственные).</w:t>
      </w:r>
    </w:p>
    <w:p w:rsidR="00AA0C92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Семья.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Углублять представления детей о семье, ее членах. Дать пер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воначальные представления о родственных отношениях (сын, мама, папа, дочь и т. д.</w:t>
      </w:r>
      <w:r w:rsidR="00007590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872D87" w:rsidRPr="006811FB" w:rsidRDefault="00007590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Интересоваться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тем, какие обязанности по дому есть у ребенка (уби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рать игрушки, помогать накрывать на стол и т. п.).</w:t>
      </w:r>
    </w:p>
    <w:p w:rsidR="00AA0C92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Детский сад.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знакомить детей с детским садом и его со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трудниками. Совершенствовать умение свободно ориентироваться в поме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щениях детского сада. Закреплять у детей навыки бережного отношения к вещам, формировать умение использовать их по назначению, ставить на </w:t>
      </w:r>
      <w:r w:rsidR="00007590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место. </w:t>
      </w:r>
    </w:p>
    <w:p w:rsidR="00AD2312" w:rsidRPr="006811FB" w:rsidRDefault="00007590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традициями детского сада. Закреплять представления ре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ки, рисунки детей и т. п.). Привлекать к обсуждению и посильному участию в оформлении группы, к с</w:t>
      </w:r>
      <w:bookmarkStart w:id="28" w:name="bookmark89"/>
      <w:r w:rsidR="004A6654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озданию ее символики и </w:t>
      </w:r>
      <w:proofErr w:type="gramStart"/>
      <w:r w:rsidR="004A6654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End"/>
    </w:p>
    <w:p w:rsidR="00814AA3" w:rsidRDefault="00814AA3" w:rsidP="005A1BB5">
      <w:pPr>
        <w:pStyle w:val="12"/>
        <w:spacing w:after="240"/>
        <w:ind w:firstLine="567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814AA3" w:rsidRDefault="00814AA3" w:rsidP="005A1BB5">
      <w:pPr>
        <w:pStyle w:val="12"/>
        <w:spacing w:after="240"/>
        <w:ind w:firstLine="567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872D87" w:rsidRPr="006811FB" w:rsidRDefault="00872D87" w:rsidP="00814AA3">
      <w:pPr>
        <w:pStyle w:val="12"/>
        <w:spacing w:after="240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lastRenderedPageBreak/>
        <w:t>Самообслуживание, самостоятельность, трудовое воспитание</w:t>
      </w:r>
      <w:bookmarkEnd w:id="28"/>
    </w:p>
    <w:p w:rsidR="00BF5EE3" w:rsidRPr="006811FB" w:rsidRDefault="00AD2312" w:rsidP="00814AA3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BF5EE3"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Культурно-гигиенические навыки. </w:t>
      </w:r>
      <w:r w:rsidR="00BF5EE3"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воспитывать у детей опрятность, привычку следить за своим внешним видом.</w:t>
      </w:r>
    </w:p>
    <w:p w:rsidR="00BF5EE3" w:rsidRPr="006811FB" w:rsidRDefault="00BF5EE3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BF5EE3" w:rsidRPr="006811FB" w:rsidRDefault="00BF5EE3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4A6654" w:rsidRPr="006811FB" w:rsidRDefault="00BF5EE3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</w:t>
      </w:r>
      <w:r w:rsidR="004A6654"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еткой, полоскать рот после еды.</w:t>
      </w:r>
    </w:p>
    <w:p w:rsidR="004A6654" w:rsidRPr="006811FB" w:rsidRDefault="004A6654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72D87"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Самообслуживание. 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 умение самостоятельно оде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ваться, раздеваться. Приучать </w:t>
      </w:r>
      <w:proofErr w:type="gramStart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аккуратно</w:t>
      </w:r>
      <w:proofErr w:type="gramEnd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складывать и вешать одежду, с помощью взрослого приводить ее в порядок (чистить, просушивать). Воспитывать стремление быть аккуратным, </w:t>
      </w:r>
      <w:r w:rsidR="00DD7C7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опрятным. </w:t>
      </w:r>
    </w:p>
    <w:p w:rsidR="00872D87" w:rsidRPr="006811FB" w:rsidRDefault="004A6654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D7C7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Приучат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</w:t>
      </w:r>
      <w:proofErr w:type="gramEnd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готовить свое рабочее место и убирать его после окончания занятий рисованием, лепкой, аппликацией (мыть баноч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ки, кисти, протирать стол и т. д.)</w:t>
      </w:r>
    </w:p>
    <w:p w:rsidR="007F3FBC" w:rsidRPr="006811FB" w:rsidRDefault="00872D87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Общественно-полезный труд. </w:t>
      </w:r>
      <w:r w:rsidR="007F3FBC" w:rsidRPr="006811FB">
        <w:rPr>
          <w:rFonts w:ascii="Times New Roman" w:hAnsi="Times New Roman" w:cs="Times New Roman"/>
          <w:sz w:val="24"/>
          <w:szCs w:val="24"/>
        </w:rPr>
        <w:t>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</w:t>
      </w:r>
    </w:p>
    <w:p w:rsidR="007F3FBC" w:rsidRPr="006811FB" w:rsidRDefault="007F3FBC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Поощрять инициативу в оказании помощи товарищам, взрослым.</w:t>
      </w:r>
    </w:p>
    <w:p w:rsidR="0061339D" w:rsidRPr="006811FB" w:rsidRDefault="007F3FBC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Приучать детей самостоятельно поддерживать порядок в групповой комнате и на участке детского сада: убирать на место строительный материал, игрушки;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помогать воспитателю подклеивать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книги, коробки.</w:t>
      </w:r>
    </w:p>
    <w:p w:rsidR="007F3FBC" w:rsidRPr="006811FB" w:rsidRDefault="007F3FBC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салфетницы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, раскладывать столовые приборы (ложки, вилки, ножи).</w:t>
      </w:r>
    </w:p>
    <w:p w:rsidR="0061339D" w:rsidRPr="006811FB" w:rsidRDefault="0061339D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Труд в природе</w:t>
      </w:r>
      <w:r w:rsidRPr="006811FB">
        <w:rPr>
          <w:rFonts w:ascii="Times New Roman" w:hAnsi="Times New Roman" w:cs="Times New Roman"/>
          <w:sz w:val="24"/>
          <w:szCs w:val="24"/>
        </w:rPr>
        <w:t>.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 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</w:r>
    </w:p>
    <w:p w:rsidR="0061339D" w:rsidRPr="006811FB" w:rsidRDefault="0061339D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Приобщать детей к работе по выращиванию зелени для корма птицам в зимнее время; к подкормке зимующих птиц.</w:t>
      </w:r>
    </w:p>
    <w:p w:rsidR="0061339D" w:rsidRPr="006811FB" w:rsidRDefault="0061339D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Формировать стремление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помогать воспитателю приводить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в порядок используемое в трудовой деятельности оборудование (очищать, просушивать, относить в отведенное место).         </w:t>
      </w:r>
    </w:p>
    <w:p w:rsidR="0061339D" w:rsidRPr="006811FB" w:rsidRDefault="0061339D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lastRenderedPageBreak/>
        <w:t>Уважение к труду взрослых.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Знакомить детей с профессиями близких людей, подчеркивая значимость их труда. Формировать интерес к профессиям родителей.</w:t>
      </w:r>
    </w:p>
    <w:p w:rsidR="00872D87" w:rsidRPr="006811FB" w:rsidRDefault="00872D87" w:rsidP="00814AA3">
      <w:pPr>
        <w:pStyle w:val="12"/>
        <w:spacing w:after="240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Формирование основ безопасности</w:t>
      </w:r>
    </w:p>
    <w:p w:rsidR="00AA0C92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>Безопасное поведение в природе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Продолжать знакомить с мно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гообразием животного и растительного мира, с явлениями неживой природы. </w:t>
      </w:r>
    </w:p>
    <w:p w:rsidR="00AA0C92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Формировать элементарные представления о способах взаимодействия с животными и растениями, о правилах поведения в </w:t>
      </w:r>
      <w:r w:rsidR="006647AA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природе. </w:t>
      </w:r>
    </w:p>
    <w:p w:rsidR="00AA0C92" w:rsidRPr="006811FB" w:rsidRDefault="006647A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понятия: «съедобное», «несъедобное», «лекарственные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растения». </w:t>
      </w:r>
    </w:p>
    <w:p w:rsidR="00872D87" w:rsidRPr="006811FB" w:rsidRDefault="006647A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опасными насекомыми и ядовитыми растениями.</w:t>
      </w:r>
    </w:p>
    <w:p w:rsidR="00AA0C92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Безопасность на дорогах.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наблюдательность, умение ориен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тироваться в помещении и на участке детского сада, в ближайшей местности. </w:t>
      </w:r>
    </w:p>
    <w:p w:rsidR="00AA0C92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дения на улице. Подводить детей к осознанию необходимости соблюдать правила дорожного движения. </w:t>
      </w:r>
    </w:p>
    <w:p w:rsidR="00AA0C92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Уточнять знания детей о назначении светофора и работе полицейского. </w:t>
      </w:r>
    </w:p>
    <w:p w:rsidR="00AA0C92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 с различными видами городского транспорта, особеннос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тями их внешнего вида и назначения («Скорая помощь», «Пожарная», машина МЧС, «Полиция», трамвай, троллейбус, автобус</w:t>
      </w:r>
      <w:r w:rsidR="006647AA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AA0C92" w:rsidRPr="006811FB" w:rsidRDefault="006647A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знаками дорожного движения «Пешеходный переход», «Остановка общественного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транспорта».</w:t>
      </w:r>
    </w:p>
    <w:p w:rsidR="00872D87" w:rsidRPr="006811FB" w:rsidRDefault="006647A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Формировать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навыки культурного поведения в общественном транспорте.</w:t>
      </w:r>
    </w:p>
    <w:p w:rsidR="007F124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Безопасность собственной жизнедеятельности.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 с правила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ми безопасного поведения во время игр. Рассказывать о ситуациях, опасных для жизни и </w:t>
      </w:r>
      <w:r w:rsidR="006647AA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здоровья. </w:t>
      </w:r>
    </w:p>
    <w:p w:rsidR="007F1247" w:rsidRPr="006811FB" w:rsidRDefault="006647A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назначением, работой и правилами пользования бытовы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ми электроприборами (пылесос, электрочайник, утюг и др.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7F1247" w:rsidRPr="006811FB" w:rsidRDefault="00327D6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умение пользоваться столовыми приборами (вилка, нож), </w:t>
      </w:r>
      <w:r w:rsidR="006647AA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ножницами. </w:t>
      </w:r>
    </w:p>
    <w:p w:rsidR="007F1247" w:rsidRPr="006811FB" w:rsidRDefault="006647A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правилами езды на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велосипеде. </w:t>
      </w:r>
    </w:p>
    <w:p w:rsidR="007F1247" w:rsidRPr="006811FB" w:rsidRDefault="006647A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правилами поведения с незнакомыми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людьми.</w:t>
      </w:r>
    </w:p>
    <w:p w:rsidR="00872D87" w:rsidRPr="006811FB" w:rsidRDefault="006647A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Рассказывать</w:t>
      </w:r>
      <w:r w:rsidR="00A1749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детям о работе 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пожарных, причинах возникновения пожаров и правилах поведения при пожаре.</w:t>
      </w: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322" w:rsidRPr="006811FB" w:rsidRDefault="00F95322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lastRenderedPageBreak/>
        <w:t>Региональный компонент</w:t>
      </w:r>
    </w:p>
    <w:p w:rsidR="00F95322" w:rsidRPr="006811FB" w:rsidRDefault="00F95322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«Люди Крыма и их культуры»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1FB">
        <w:rPr>
          <w:rFonts w:ascii="Times New Roman" w:hAnsi="Times New Roman" w:cs="Times New Roman"/>
          <w:b/>
          <w:i/>
          <w:sz w:val="24"/>
          <w:szCs w:val="24"/>
        </w:rPr>
        <w:t>Цели:</w:t>
      </w:r>
      <w:r w:rsidRPr="006811FB">
        <w:rPr>
          <w:rFonts w:ascii="Times New Roman" w:hAnsi="Times New Roman" w:cs="Times New Roman"/>
          <w:sz w:val="24"/>
          <w:szCs w:val="24"/>
        </w:rPr>
        <w:t xml:space="preserve"> формирование активной гражданской позиции с учетом возрастных возможностей детей, социальных навыков поведения и общения, развитие осознанного отношения к себе как самостоятельной личности, равной с другими людьми, интереса к окружающим людям и их культурным традициям, готовности воспринимать позитивный социальный опыт, формирование позитивных этнических стереотипов, желания познать людей и делать добрые дела.</w:t>
      </w:r>
      <w:proofErr w:type="gramEnd"/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11FB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для детей младшего и среднего дошкольного возраста: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помочь осознать свое я, уметь найти общее и отличительное между собой и другими, понять, что собственное имя указывает на индивидуальность, на половую и национальную принадлежность;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приобщать к общению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взрослыми и сверстниками, создавая условия для речевого общения в разных видах детской деятельности;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формировать позитивное отношение к народным играм, расширять тематику и содержание игр, учить налаживать дружеские отношения со сверстниками;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развивать интерес к незнакомой речи, позитивное эмоциональное реагирование на нее, навыки восприятия и воспроизведения отдельных слов, имен, формул речевого этикета;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знакомить с устным народным творчеством и музыкальным фольклором людей, живущих в Крыму;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поощрять развитие интереса к многообразию культур окружающего их мира людей; </w:t>
      </w:r>
    </w:p>
    <w:p w:rsidR="00872D87" w:rsidRPr="00814AA3" w:rsidRDefault="00F95322" w:rsidP="00814AA3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– приобщать к посильному участию </w:t>
      </w:r>
      <w:bookmarkStart w:id="29" w:name="bookmark102"/>
      <w:r w:rsidR="00814AA3">
        <w:rPr>
          <w:rFonts w:ascii="Times New Roman" w:hAnsi="Times New Roman" w:cs="Times New Roman"/>
          <w:sz w:val="24"/>
          <w:szCs w:val="24"/>
        </w:rPr>
        <w:t>в фольклорных праздниках.</w:t>
      </w:r>
    </w:p>
    <w:p w:rsidR="00A1001E" w:rsidRPr="006811FB" w:rsidRDefault="0011093F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0" w:name="_Toc521706242"/>
      <w:bookmarkStart w:id="31" w:name="_Toc523651289"/>
      <w:r w:rsidRPr="006811FB">
        <w:rPr>
          <w:rFonts w:ascii="Times New Roman" w:hAnsi="Times New Roman" w:cs="Times New Roman"/>
          <w:b/>
          <w:bCs/>
          <w:sz w:val="24"/>
          <w:szCs w:val="24"/>
        </w:rPr>
        <w:t>2.1.2 Образовательная область «Познавательное развитие»</w:t>
      </w:r>
      <w:bookmarkEnd w:id="30"/>
      <w:bookmarkEnd w:id="31"/>
    </w:p>
    <w:bookmarkEnd w:id="29"/>
    <w:p w:rsidR="00872D8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Формирование элементарных математических представлений. </w:t>
      </w:r>
      <w:proofErr w:type="gramStart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мирование элементарных математических представлений, </w:t>
      </w:r>
      <w:r w:rsidR="006647AA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первичных мира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форме, цвете, размере, количестве, числе, части и целом, пространстве и времени.</w:t>
      </w:r>
      <w:proofErr w:type="gramEnd"/>
    </w:p>
    <w:p w:rsidR="007F124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Развитие познавательно-исследовательской деятельности. </w:t>
      </w:r>
      <w:proofErr w:type="gramStart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познавательных интересов детей, расширение опыта ориентировки в окру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жающем, сенсорное развитие, развитие любознательности и познаватель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риале, звучании, ритме, темпе, причинах и следствиях и др.).</w:t>
      </w:r>
      <w:proofErr w:type="gramEnd"/>
    </w:p>
    <w:p w:rsidR="00872D8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восприятия, внимания, памяти, наблюдательности, спо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собности анализировать, сравнивать, выделять характерные, сущес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твенные признаки предметов и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явлений окружающего мира; умения устанавливать простейшие связи между предметами и явлениями, делать простейшие обобщения.</w:t>
      </w:r>
    </w:p>
    <w:p w:rsidR="007F124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Ознакомление с предметным окружением.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Ознакомление с пред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метным миром (название, функция, назначение, свойства и качества предмета); восприятие предмета как творения человеческой мысли и результата </w:t>
      </w:r>
      <w:r w:rsidR="006647AA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труда. </w:t>
      </w:r>
    </w:p>
    <w:p w:rsidR="00872D87" w:rsidRPr="006811FB" w:rsidRDefault="006647A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первичных представлений о многообразии предметно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го окружения; о том, что человек создает предметное окружение, изменяет и совершенствует его </w:t>
      </w:r>
      <w:r w:rsidR="00A1749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себя и других людей, делая 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872D8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Ознакомление с социальным миром.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</w:t>
      </w:r>
      <w:r w:rsidR="00A1749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отечественных традициях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F95322" w:rsidRPr="006811FB" w:rsidRDefault="00872D87" w:rsidP="00814AA3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Ознакомление с миром природы.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Ознакомление с природой и природ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лений о природном многообразии планеты Земля. Формирование элемен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</w:t>
      </w:r>
      <w:bookmarkStart w:id="32" w:name="bookmark105"/>
      <w:r w:rsidR="00F95322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к природе, желания беречь ее.</w:t>
      </w:r>
    </w:p>
    <w:p w:rsidR="00872D87" w:rsidRPr="006811FB" w:rsidRDefault="00552BDD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</w:t>
      </w:r>
      <w:r w:rsidR="00872D87" w:rsidRPr="006811F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Формирование элементарных математических представлений</w:t>
      </w:r>
      <w:bookmarkEnd w:id="32"/>
    </w:p>
    <w:p w:rsidR="007F1247" w:rsidRPr="006811FB" w:rsidRDefault="00A1001E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>Количество</w:t>
      </w:r>
      <w:r w:rsidR="00872D87"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 счет. 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Дать детям представление о том, что множество («много») может состоять из разных по качеству элементов: предметов раз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</w:t>
      </w:r>
      <w:proofErr w:type="gramStart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«Здесь много круж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ков, одни — красного цвета, а другие — синего; красных кружков больше, чем синих, а синих меньше, чем красных» или «красных и синих кружков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поровну». </w:t>
      </w:r>
      <w:proofErr w:type="gramEnd"/>
    </w:p>
    <w:p w:rsidR="007F1247" w:rsidRPr="006811FB" w:rsidRDefault="007F124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Учить считать 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5 (на основе наглядности), пользуясь правильными приемами счета: называть числительные по порядку; соотносить каждое числительное только с о</w:t>
      </w:r>
      <w:r w:rsidR="00A1749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дним предметом пересчитываемой 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группы; относить последнее числительное ко всем пересчитанным предметам, </w:t>
      </w:r>
      <w:r w:rsidR="00A81921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например,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«Один, два, три — всего три кружка». Сравнивать две группы предметов, именуемые числами 1-2, 2-2, 2-3, 3-3, 3-4, 4-4, 4-5, 5-5.</w:t>
      </w:r>
      <w:r w:rsidR="00A45BF8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F124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Формировать представления о порядковом счете, учить </w:t>
      </w:r>
      <w:proofErr w:type="gramStart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</w:t>
      </w:r>
      <w:proofErr w:type="gramEnd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пользоваться количественными и порядковыми числительными, отвечать на вопросы «Сколько?», «Который по счету?», «На котором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месте?». </w:t>
      </w:r>
    </w:p>
    <w:p w:rsidR="007F1247" w:rsidRPr="006811FB" w:rsidRDefault="00327D6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представление о равенстве и неравенстве групп на основе счета: «Здесь один, два зайчика, а здесь одна, две, три елочки. Елочек больше, чем зайчиков; 3 бол</w:t>
      </w:r>
      <w:r w:rsidR="007F124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ьше, чем 2, а 2 меньше, чем 3».</w:t>
      </w:r>
    </w:p>
    <w:p w:rsidR="00A1749F" w:rsidRPr="006811FB" w:rsidRDefault="007F124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Учить 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 3 зайчика и елочек тоже 3.</w:t>
      </w:r>
      <w:proofErr w:type="gramEnd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Елочек и зайчиков поровну — 3 и 3» или: «Елочек больше (3), а зайчиков меньше (2). Убрали 1 елочку, их стало тоже 2. </w:t>
      </w:r>
      <w:proofErr w:type="gramStart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Елочек и зайчиков стало поровну: 2 и 2»).</w:t>
      </w:r>
      <w:proofErr w:type="gramEnd"/>
    </w:p>
    <w:p w:rsidR="00A1749F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Отсчитывать предметы из большего количества; выкладывать, прино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872D8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основе счета устанавливать равенство (неравенство) групп пред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7F124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Величина. </w:t>
      </w:r>
      <w:proofErr w:type="gramStart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 умение сравнивать два предмета по ве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</w:t>
      </w:r>
      <w:r w:rsidR="007F124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длине, ширине, высоте, толщине).</w:t>
      </w:r>
      <w:proofErr w:type="gramEnd"/>
    </w:p>
    <w:p w:rsidR="007F1247" w:rsidRPr="006811FB" w:rsidRDefault="0061339D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сравнивать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предметы по двум признакам величины (красная лента длиннее и шире зеленой, желтый шарфик короче и уже </w:t>
      </w:r>
      <w:proofErr w:type="gramStart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синего</w:t>
      </w:r>
      <w:proofErr w:type="gramEnd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872D8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размерные отношения между 3-5 предметами разной длины (ширины, высоты), толщины, располагать их в определенной пос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ледовательности — в порядке убывания или нарастания величины. </w:t>
      </w:r>
      <w:proofErr w:type="gramStart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Вводить в активную речь детей понятия, обозначающие размерные отношения пред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метов (эта (красная) башенка — самая высокая, эта (оранжевая) — пониже, эта (розовая) — еще ниже, а эта (желтая) — самая низкая» и т. д.).</w:t>
      </w:r>
      <w:proofErr w:type="gramEnd"/>
    </w:p>
    <w:p w:rsidR="007F124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Форма.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представление детей о геометрических фигурах: круге, квадрате, треугольнике, а также шаре, кубе. Формировать умение выделять особые признаки фигур с помощью зрительного и осязательно-двига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тельного анализаторов (наличие или отсутствие углов, устойчивость, подвижность и др.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7F1247" w:rsidRPr="006811FB" w:rsidRDefault="00327D6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 с прямоугольником, сравнивая его с кругом, квад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ратом, треугольником, различать и называть прямоугольник, его элементы: углы и стороны.</w:t>
      </w:r>
      <w:r w:rsidR="00A45BF8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F124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представление о том, что фигуры могут быть разных размеров: большой — маленький куб (шар, круг, квадрат, треугольник, пря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моугольник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proofErr w:type="gramEnd"/>
    </w:p>
    <w:p w:rsidR="00872D87" w:rsidRPr="006811FB" w:rsidRDefault="007F124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Учить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соотносить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форму предметов с известными геометрическими фигурами: тарелка — круг, платок — квадрат, мяч — шар, окно, дверь — прямо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угольник и др.</w:t>
      </w:r>
      <w:proofErr w:type="gramEnd"/>
    </w:p>
    <w:p w:rsidR="007F124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Ориентировка в пространстве. </w:t>
      </w:r>
      <w:proofErr w:type="gramStart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умения определять про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</w:t>
      </w:r>
      <w:r w:rsidR="00A1749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proofErr w:type="gramEnd"/>
    </w:p>
    <w:p w:rsidR="00872D87" w:rsidRPr="006811FB" w:rsidRDefault="00A174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Познакомить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пространственными отношениями: далеко — близко (дом стоит близко, а березка растет далеко).</w:t>
      </w:r>
    </w:p>
    <w:p w:rsidR="007F124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lastRenderedPageBreak/>
        <w:t xml:space="preserve">Ориентировка во времени.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Расширять представления детей о частях суток, их характерных особенностях, последовательности (утро — день — ве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чер — ночь</w:t>
      </w:r>
      <w:r w:rsidR="00A1749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872D87" w:rsidRPr="006811FB" w:rsidRDefault="00A174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Объяснить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значение слов: «вчера», «сегодня», «завтра».</w:t>
      </w:r>
      <w:bookmarkStart w:id="33" w:name="bookmark111"/>
    </w:p>
    <w:p w:rsidR="00872D87" w:rsidRPr="006811FB" w:rsidRDefault="00872D87" w:rsidP="00814AA3">
      <w:pPr>
        <w:pStyle w:val="12"/>
        <w:spacing w:after="240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Развитие познавательно</w:t>
      </w:r>
      <w:r w:rsidRPr="006811F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softHyphen/>
        <w:t>-исследовательской деятельности</w:t>
      </w:r>
      <w:bookmarkEnd w:id="33"/>
    </w:p>
    <w:p w:rsidR="007F124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Познавательно-исследовательская деятельность.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зна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комить детей с обобщенными способами исследования разных объектов с помощью специально разработанных систем сенсорных эталонов, помо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гать осваивать перцептивные действия. Формировать умение получать сведения о новом объекте в процессе его практического исследования.</w:t>
      </w:r>
      <w:r w:rsidR="00A45BF8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72D8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умение выполнять ряд последовательных действий в соответствии с задачей и предлагаемым алгоритмом деятельности, понимать и использовать в познавательно-исследовательской деятельнос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 модели, предложенные взрослым.</w:t>
      </w:r>
    </w:p>
    <w:p w:rsidR="007F124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Сенсорное развитие.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работу по сенсорному развитию в раз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ных видах деятельности. Обогащать сенсорный опыт, знакомя детей с ши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роким кругом предметов и объектов, с новыми способами их обследования. Закреплять полученные ранее навыки обследования предметов и </w:t>
      </w:r>
      <w:r w:rsidR="00A45BF8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объектов. </w:t>
      </w:r>
    </w:p>
    <w:p w:rsidR="007F1247" w:rsidRPr="006811FB" w:rsidRDefault="00A45BF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восприятие детей путем активного использо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вания всех органов чувств (осязание, зрение, слух, вкус, обоняние). Обогащать чувственный опыт и умение фиксировать полученные впе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чатления в речи. </w:t>
      </w:r>
    </w:p>
    <w:p w:rsidR="007F124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знакомить с геометрическими фигурами (круг, треуголь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ник, квадрат, прямоугольник, овал), с цветами (красный, синий, зеленый, желтый, оранжевый, фиолетовый, белый, серый</w:t>
      </w:r>
      <w:r w:rsidR="00A1749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  <w:proofErr w:type="gramEnd"/>
    </w:p>
    <w:p w:rsidR="007F1247" w:rsidRPr="006811FB" w:rsidRDefault="00A174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осязание. </w:t>
      </w:r>
      <w:proofErr w:type="gramStart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  <w:proofErr w:type="gramEnd"/>
    </w:p>
    <w:p w:rsidR="007F1247" w:rsidRPr="006811FB" w:rsidRDefault="00A174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образные представления на основе развития образного восприятия в процессе различных видов деятельности. </w:t>
      </w:r>
    </w:p>
    <w:p w:rsidR="00872D8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умение использовать эталоны как общепринятые свойства и качества предметов (цвет, форма, размер, вес и т. п.); подбирать предметы по 1-2 качествам (цвет, размер, материал и т. п.).</w:t>
      </w:r>
    </w:p>
    <w:p w:rsidR="00872D8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Проектная деятельность.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первичные навыки в проектно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-исследовательской деятельности, оказывать помощь в оформлении ее результатов и создании условий для их презентации сверстникам. При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влекать родителей к участию в исследовательской деятельности детей.</w:t>
      </w:r>
    </w:p>
    <w:p w:rsidR="007F124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Дидактические игры. </w:t>
      </w:r>
      <w:proofErr w:type="gramStart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умение детей играть в игры, направленным на закрепле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 представлений о свойствах предметов, совершенствуя умение сравни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вать предметы по внешним признакам, группировать; составлять целое из частей (кубики, мозаика, паззлы</w:t>
      </w:r>
      <w:r w:rsidR="00A1749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  <w:proofErr w:type="gramEnd"/>
    </w:p>
    <w:p w:rsidR="007F1247" w:rsidRPr="006811FB" w:rsidRDefault="00A174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тактильные, слуховые, вкусовые ощущения детей («Определи на ощупь (по вкусу, по звучанию)»). Развивать наблюдатель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ность и внимание («Что изменилось?», «У кого колечко?»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872D87" w:rsidRPr="006811FB" w:rsidRDefault="00A174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Помогать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детям осваивать</w:t>
      </w:r>
      <w:proofErr w:type="gramEnd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правила простейших настольно-печатных игр («Домино», «Лото»).</w:t>
      </w:r>
      <w:bookmarkStart w:id="34" w:name="bookmark117"/>
    </w:p>
    <w:p w:rsidR="007F1247" w:rsidRPr="006811FB" w:rsidRDefault="00872D87" w:rsidP="00814AA3">
      <w:pPr>
        <w:pStyle w:val="12"/>
        <w:spacing w:after="240"/>
        <w:ind w:firstLine="567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6811F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Ознакомление с предметным окружением</w:t>
      </w:r>
      <w:bookmarkEnd w:id="34"/>
      <w:r w:rsidRPr="006811F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.</w:t>
      </w:r>
    </w:p>
    <w:p w:rsidR="007F124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 условия для расширения представлений детей об объек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тах окружающего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 теплоход</w:t>
      </w:r>
      <w:r w:rsidR="00A1749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7F1247" w:rsidRPr="006811FB" w:rsidRDefault="00A174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</w:t>
      </w:r>
      <w:proofErr w:type="gramStart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proofErr w:type="gramEnd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которых сделаны предметы, об их свойствах и качествах. Объяснять целесообразность изготовления предмета из определенного материала (корпус машин из металла, ши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 — из резины и т. п.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872D87" w:rsidRPr="006811FB" w:rsidRDefault="00A174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элементарные представления об изменении видов чело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веческого труда и быта на примере истории игрушки и предметов обихода.</w:t>
      </w:r>
      <w:bookmarkStart w:id="35" w:name="bookmark123"/>
    </w:p>
    <w:p w:rsidR="00872D87" w:rsidRPr="006811FB" w:rsidRDefault="00872D87" w:rsidP="00814AA3">
      <w:pPr>
        <w:pStyle w:val="12"/>
        <w:spacing w:after="240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Ознакомление с социальным миром</w:t>
      </w:r>
      <w:bookmarkEnd w:id="35"/>
    </w:p>
    <w:p w:rsidR="006C02A6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Расширять представления о правилах поведения в общественных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местах. </w:t>
      </w:r>
    </w:p>
    <w:p w:rsidR="006C02A6" w:rsidRPr="006811FB" w:rsidRDefault="00327D6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Расширять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знания детей об общественном транспорте (автобус, поезд, самолет, теплоход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6C02A6" w:rsidRPr="006811FB" w:rsidRDefault="00327D6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первичные представления о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школе. </w:t>
      </w:r>
    </w:p>
    <w:p w:rsidR="00951B11" w:rsidRPr="006811FB" w:rsidRDefault="00951B11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6811FB">
        <w:rPr>
          <w:rFonts w:ascii="Times New Roman" w:hAnsi="Times New Roman" w:cs="Times New Roman"/>
          <w:sz w:val="24"/>
          <w:szCs w:val="24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  <w:proofErr w:type="gramEnd"/>
    </w:p>
    <w:p w:rsidR="006C02A6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Дать детям доступные их пониманию пред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ставления о государственных праздниках. Рассказывать о Российской армии, о воинах, которые охраняют нашу Родину (пограничники, моряки, летчики</w:t>
      </w:r>
      <w:r w:rsidR="00A1749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6C02A6" w:rsidRPr="006811FB" w:rsidRDefault="00A174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врачи т. д.); расширять и обогащать представления о трудовых действиях, ору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диях труда, результатах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труда. </w:t>
      </w:r>
    </w:p>
    <w:p w:rsidR="006C02A6" w:rsidRPr="006811FB" w:rsidRDefault="00327D6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 с деньгами, возможностями их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использования. </w:t>
      </w:r>
    </w:p>
    <w:p w:rsidR="006C02A6" w:rsidRPr="006811FB" w:rsidRDefault="00327D6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воспитывать любовь к родному краю; рассказывать детям о са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мых красивых местах родного города (поселка), его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достопримечательностях. </w:t>
      </w:r>
    </w:p>
    <w:p w:rsidR="006C02A6" w:rsidRPr="006811FB" w:rsidRDefault="00327D6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детям доступные их пониманию представления о государствен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ных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праздниках. </w:t>
      </w:r>
    </w:p>
    <w:p w:rsidR="0009062F" w:rsidRPr="00814AA3" w:rsidRDefault="00327D6F" w:rsidP="00814AA3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Рассказывать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Российской армии, о воинах, которые охраняют нашу Родину (</w:t>
      </w:r>
      <w:r w:rsidR="00814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пограничники, моряки, летчики).</w:t>
      </w:r>
      <w:bookmarkStart w:id="36" w:name="bookmark129"/>
    </w:p>
    <w:p w:rsidR="00872D87" w:rsidRPr="006811FB" w:rsidRDefault="00A1001E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                                  </w:t>
      </w:r>
      <w:r w:rsidR="00872D87" w:rsidRPr="006811F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Ознакомление с миром природы</w:t>
      </w:r>
      <w:bookmarkEnd w:id="36"/>
    </w:p>
    <w:p w:rsidR="006C02A6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Расширять представления детей о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природе. </w:t>
      </w:r>
    </w:p>
    <w:p w:rsidR="006C02A6" w:rsidRPr="006811FB" w:rsidRDefault="00327D6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Знакомить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домашними животными, декоративными рыбками (с зо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лотыми рыбками, кроме вуалехвоста и телескопа, карасем и др.), птицами (волнистые попугайчики, канарейки и др.).</w:t>
      </w:r>
    </w:p>
    <w:p w:rsidR="006C02A6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 детей с представителями класса пресмыкающихся (ящери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</w:p>
    <w:p w:rsidR="006C02A6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Расширять представления детей о некоторых насекомых (муравей, бабочка, жук, божья коровка).</w:t>
      </w:r>
    </w:p>
    <w:p w:rsidR="00A45BF8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ежки и др.).</w:t>
      </w:r>
      <w:proofErr w:type="gramEnd"/>
    </w:p>
    <w:p w:rsidR="006C02A6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 знания детей о травянистых и комнатных растениях (баль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замин, фикус, </w:t>
      </w:r>
      <w:proofErr w:type="spellStart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хлорофитум</w:t>
      </w:r>
      <w:proofErr w:type="spellEnd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герань, бегония, примула и др.); знако</w:t>
      </w:r>
      <w:r w:rsidR="006C02A6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мить со способами ухода за ними.</w:t>
      </w:r>
    </w:p>
    <w:p w:rsidR="006C02A6" w:rsidRPr="006811FB" w:rsidRDefault="006C02A6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узнавать и называть 3-4 вида деревьев (елка, сосна, береза, клен и др.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6C02A6" w:rsidRPr="006811FB" w:rsidRDefault="00327D6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процессе опытнической деятельности расширять представления детей о свойствах песка, глины и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камня. </w:t>
      </w:r>
    </w:p>
    <w:p w:rsidR="006C02A6" w:rsidRPr="006811FB" w:rsidRDefault="00327D6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Организовывать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наблюдения за птицами, прилетающими на участок (ворона, голубь, синица, воробей, снегирь и др.), подкармливать их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зимой.</w:t>
      </w:r>
    </w:p>
    <w:p w:rsidR="006C02A6" w:rsidRPr="006811FB" w:rsidRDefault="00327D6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Закреплять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представления детей об условиях, необходимых для жизни людей, животных, растений (воздух, вода, питание и т. п.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6C02A6" w:rsidRPr="006811FB" w:rsidRDefault="006C02A6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детей замечать изменения в природе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72A55" w:rsidRPr="006811FB" w:rsidRDefault="00327D6F" w:rsidP="00814AA3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Рассказывать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охране растений и животных.</w:t>
      </w:r>
    </w:p>
    <w:p w:rsidR="00872D87" w:rsidRPr="006811FB" w:rsidRDefault="00872D87" w:rsidP="00814AA3">
      <w:pPr>
        <w:pStyle w:val="12"/>
        <w:spacing w:after="240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>Сезонные наблюдения</w:t>
      </w:r>
    </w:p>
    <w:p w:rsidR="006C02A6" w:rsidRPr="006811FB" w:rsidRDefault="002D3E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          </w:t>
      </w:r>
      <w:r w:rsidR="00872D87"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Осень. 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Способствовать развитию </w:t>
      </w:r>
      <w:r w:rsidR="00A1749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детей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32F9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умения замечать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называть изменения в природе: похолодало, осадки, ветер, листопад, созревают плоды и корнеплоды, птицы улетают на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юг. </w:t>
      </w:r>
    </w:p>
    <w:p w:rsidR="00872D87" w:rsidRPr="006811FB" w:rsidRDefault="002D3E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простейшие связи между явлениями живой и неживой природы (похолодало — исчезли бабочки, жуки; отцвели цветы и т. д.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Привлекать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участию в сборе семян растений.</w:t>
      </w:r>
    </w:p>
    <w:p w:rsidR="006C02A6" w:rsidRPr="006811FB" w:rsidRDefault="002D3E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           </w:t>
      </w:r>
      <w:r w:rsidR="00872D87"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Зима. 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Способствовать развитию </w:t>
      </w:r>
      <w:r w:rsidR="00A1749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детей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умения замечать изменения в природе, сравнивать осенний и зимний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пейзажи. </w:t>
      </w:r>
    </w:p>
    <w:p w:rsidR="006C02A6" w:rsidRPr="006811FB" w:rsidRDefault="002D3E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поведением птиц на улице и в уголке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природы. </w:t>
      </w:r>
    </w:p>
    <w:p w:rsidR="006C02A6" w:rsidRPr="006811FB" w:rsidRDefault="002D3E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Рассматривать</w:t>
      </w:r>
      <w:r w:rsidR="00211DB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сравнивать следы птиц 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снегу. Оказывать помощь зимующим птицам, называть их.</w:t>
      </w:r>
    </w:p>
    <w:p w:rsidR="002D3E9F" w:rsidRPr="006811FB" w:rsidRDefault="002D3E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Расширять представления детей о том, что в мороз вода превращается в лед, сосульки; лед и снег в теплом помещении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тают. </w:t>
      </w:r>
    </w:p>
    <w:p w:rsidR="00211DB7" w:rsidRPr="006811FB" w:rsidRDefault="002D3E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Привлекать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участию в зимних забавах: катание с горки на санках, ходьба на</w:t>
      </w:r>
      <w:r w:rsidR="00211DB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лыжах, лепка поделок из снега.</w:t>
      </w:r>
    </w:p>
    <w:p w:rsidR="002D3E9F" w:rsidRPr="006811FB" w:rsidRDefault="002D3E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           </w:t>
      </w:r>
      <w:r w:rsidR="00327D6F"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>Весна.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Способствовать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развитию </w:t>
      </w:r>
      <w:r w:rsidR="00D032F9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детей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умения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насекомые. </w:t>
      </w:r>
    </w:p>
    <w:p w:rsidR="002D3E9F" w:rsidRPr="006811FB" w:rsidRDefault="002D3E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Рассказывать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детям о том, что весной зацветают многие комнатные растения.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</w:p>
    <w:p w:rsidR="002D3E9F" w:rsidRPr="006811FB" w:rsidRDefault="002D3E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Формировать представления детей о работах, проводимых в весенний период в саду и в огороде. Учить наблюдать за посадкой и всходами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семян.</w:t>
      </w:r>
    </w:p>
    <w:p w:rsidR="00872D87" w:rsidRPr="006811FB" w:rsidRDefault="002D3E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Привлекать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 к работам в огороде и цветниках.</w:t>
      </w:r>
    </w:p>
    <w:p w:rsidR="002D3E9F" w:rsidRPr="006811FB" w:rsidRDefault="002D3E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           </w:t>
      </w:r>
      <w:r w:rsidR="00872D87"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Лето. 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Расширять представления детей о летних изменениях в природе: голубое чистое небо, ярко светит солнце, жара, люди легко одеты, загорают,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купаются. </w:t>
      </w:r>
    </w:p>
    <w:p w:rsidR="002D3E9F" w:rsidRPr="006811FB" w:rsidRDefault="002D3E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процессе различных видов деятельности расширять представления детей о свойствах песка, воды, камней и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глины. </w:t>
      </w:r>
    </w:p>
    <w:p w:rsidR="00672A55" w:rsidRPr="006811FB" w:rsidRDefault="002D3E9F" w:rsidP="007348D3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знания о том, что летом созревают многие фрукты, овощи, ягоды и грибы; </w:t>
      </w:r>
      <w:r w:rsidR="007348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животных подрастают детеныши.</w:t>
      </w:r>
    </w:p>
    <w:p w:rsidR="00F95322" w:rsidRPr="006811FB" w:rsidRDefault="007348D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  <w:r w:rsidR="00F95322" w:rsidRPr="006811FB">
        <w:rPr>
          <w:rFonts w:ascii="Times New Roman" w:hAnsi="Times New Roman" w:cs="Times New Roman"/>
          <w:b/>
          <w:sz w:val="24"/>
          <w:szCs w:val="24"/>
        </w:rPr>
        <w:t xml:space="preserve"> «Природа Крыма»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i/>
          <w:sz w:val="24"/>
          <w:szCs w:val="24"/>
        </w:rPr>
        <w:t>Цели:</w:t>
      </w:r>
      <w:r w:rsidRPr="006811FB">
        <w:rPr>
          <w:rFonts w:ascii="Times New Roman" w:hAnsi="Times New Roman" w:cs="Times New Roman"/>
          <w:sz w:val="24"/>
          <w:szCs w:val="24"/>
        </w:rPr>
        <w:t xml:space="preserve"> формирование элементов экологического мировоззрения, экологической воспитанности, развитие позитивного эмоционально ценностного отношения к природному окружению посредством ознакомления детей с разнообразием природы Крыма.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6811FB">
        <w:rPr>
          <w:rFonts w:ascii="Times New Roman" w:hAnsi="Times New Roman" w:cs="Times New Roman"/>
          <w:sz w:val="24"/>
          <w:szCs w:val="24"/>
        </w:rPr>
        <w:t xml:space="preserve"> – поддерживать устойчивый интерес к природе, ее объектам и явлениям ближайшего окружения;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развивать познавательный интерес и познавательную активность в процессе природоведческой деятельности;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познакомить с особенностями климата, дать представление об их влиянии на сезонные изменения в природе своего поселка, села, города;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– сформировать представления о взаимосвязях и взаимообусловленности биологических элементов природы в местности проживания;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– привлекать детей к посильному участию в природоохранной деятельности.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В связи с тем, что море остывает медленно и долго отдает тепло, осень в районах побережья теплая, продолжительная. Холод дает о себе знать ближе к ноябрю. Зима мягкая, часто дождливая. Снег выпадает и задерживается в основном во второй половине января. Часто (особенно в феврале), бывают теплые дни, когда набухают почки, а на Южном берегу цветут деревья и кустарники. Весна затяжная, прохладная, с ветрами и неустойчивой погодой, что связано с медленным нагреванием морской воды.</w:t>
      </w:r>
    </w:p>
    <w:p w:rsidR="00F95322" w:rsidRPr="006811FB" w:rsidRDefault="00F95322" w:rsidP="00814AA3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Лето в основном жаркое, засушливое. В середине июля и в августе растительность в степи и предгорьях высыхает, почва трескается, сильно мелеют или пересыхают реки.</w:t>
      </w:r>
    </w:p>
    <w:p w:rsidR="00C21998" w:rsidRPr="00814AA3" w:rsidRDefault="0011093F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7" w:name="_Toc521706243"/>
      <w:bookmarkStart w:id="38" w:name="_Toc523651290"/>
      <w:bookmarkStart w:id="39" w:name="bookmark135"/>
      <w:r w:rsidRPr="006811FB">
        <w:rPr>
          <w:rFonts w:ascii="Times New Roman" w:hAnsi="Times New Roman" w:cs="Times New Roman"/>
          <w:b/>
          <w:bCs/>
          <w:sz w:val="24"/>
          <w:szCs w:val="24"/>
        </w:rPr>
        <w:lastRenderedPageBreak/>
        <w:t>2.1.3 Образовательная область «Речевое развитие»</w:t>
      </w:r>
      <w:bookmarkEnd w:id="37"/>
      <w:bookmarkEnd w:id="38"/>
      <w:bookmarkEnd w:id="39"/>
    </w:p>
    <w:p w:rsidR="00C21998" w:rsidRPr="006811FB" w:rsidRDefault="00217FD0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>Развивающая речевая среда.</w:t>
      </w:r>
      <w:r w:rsidR="00C21998"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 </w:t>
      </w:r>
      <w:r w:rsidR="0011093F" w:rsidRPr="006811F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 w:bidi="ru-RU"/>
        </w:rPr>
        <w:t>Обсуждать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 детьми информацию о предметах, явлениях, событиях, выходящих за пределы </w:t>
      </w:r>
      <w:proofErr w:type="gramStart"/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привычного им</w:t>
      </w:r>
      <w:proofErr w:type="gramEnd"/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ближайшего окружения. </w:t>
      </w:r>
    </w:p>
    <w:p w:rsidR="00C21998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</w:t>
      </w:r>
      <w:r w:rsidR="00D032F9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суждение.</w:t>
      </w:r>
    </w:p>
    <w:p w:rsidR="00C21998" w:rsidRPr="006811FB" w:rsidRDefault="00D032F9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Способствовать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развитию </w:t>
      </w: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любознательности.</w:t>
      </w:r>
    </w:p>
    <w:p w:rsidR="00872D87" w:rsidRPr="006811FB" w:rsidRDefault="00D032F9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Помогать детям доброжелательно общаться со</w:t>
      </w:r>
      <w:r w:rsidR="00C21998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сверстниками, подска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зывать, как можно порадовать друга, поздравить его, как спокойно </w:t>
      </w:r>
      <w:proofErr w:type="gramStart"/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выска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softHyphen/>
        <w:t>зать свое недовольство</w:t>
      </w:r>
      <w:proofErr w:type="gramEnd"/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его поступком, как извиниться.</w:t>
      </w:r>
    </w:p>
    <w:p w:rsidR="00C21998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Формирование словаря.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Пополнять и активизировать словарь де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тей на основе углубления знаний о ближайшем окружении. Расширять представления о предметах, явлениях, событиях, не имевших места в их собственном </w:t>
      </w:r>
      <w:r w:rsidR="00D032F9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опыте.</w:t>
      </w:r>
    </w:p>
    <w:p w:rsidR="00C21998" w:rsidRPr="006811FB" w:rsidRDefault="00D032F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Активизировать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употребление в речи названий предметов, их частей, материалов, из которых они изготовлены.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Активизировать использование в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речи наиболее употребительные прилагательные, глаголы, наречия,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предлоги.</w:t>
      </w:r>
      <w:r w:rsidR="00C21998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C21998" w:rsidRPr="006811FB" w:rsidRDefault="00D032F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Вводить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словарь детей существительные, обозначающие профессии; глаголы, характеризующие трудовые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действия.</w:t>
      </w:r>
    </w:p>
    <w:p w:rsidR="00C21998" w:rsidRPr="006811FB" w:rsidRDefault="00D032F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Продолжать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помогать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детям определять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называть местоположение пред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мета (слева, справа, рядом, около, </w:t>
      </w:r>
      <w:proofErr w:type="gramStart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</w:t>
      </w:r>
      <w:proofErr w:type="gramEnd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proofErr w:type="gramStart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</w:t>
      </w:r>
      <w:proofErr w:type="gramEnd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суток. </w:t>
      </w:r>
      <w:proofErr w:type="gramStart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</w:t>
      </w:r>
      <w:r w:rsidR="00C21998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грязный, светло — темно).</w:t>
      </w:r>
      <w:proofErr w:type="gramEnd"/>
    </w:p>
    <w:p w:rsidR="00872D87" w:rsidRPr="006811FB" w:rsidRDefault="00C219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употреблять существительные с обобщающим значением (ме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бель, овощи, животные и т. п.).</w:t>
      </w:r>
    </w:p>
    <w:p w:rsidR="00C21998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Звуковая культура речи.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 правильное произношение гласных и согласных звуков, отрабатывать произношение свистящих, шипящих и сонорных (</w:t>
      </w:r>
      <w:proofErr w:type="gramStart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л) звуков. Развивать артикуляционный </w:t>
      </w:r>
      <w:r w:rsidR="00D032F9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</w:t>
      </w:r>
      <w:r w:rsidR="00D032F9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парат. </w:t>
      </w:r>
    </w:p>
    <w:p w:rsidR="004F6472" w:rsidRPr="006811FB" w:rsidRDefault="00D032F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работу над дикцией: совершенствовать отчетливое про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изнесение слов и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словосочетаний.</w:t>
      </w:r>
    </w:p>
    <w:p w:rsidR="004F6472" w:rsidRPr="006811FB" w:rsidRDefault="00D032F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фонематический слух: учить различать на слух и называть слова, начинающиеся на определенный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звук. </w:t>
      </w:r>
    </w:p>
    <w:p w:rsidR="00872D87" w:rsidRPr="006811FB" w:rsidRDefault="00D032F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интонационную выразительность речи.</w:t>
      </w:r>
    </w:p>
    <w:p w:rsidR="004F6472" w:rsidRPr="006811FB" w:rsidRDefault="00AD2312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            </w:t>
      </w:r>
      <w:r w:rsidR="00872D87"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Грамматический строй речи. </w:t>
      </w:r>
      <w:proofErr w:type="gramStart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</w:t>
      </w:r>
      <w:proofErr w:type="gramEnd"/>
    </w:p>
    <w:p w:rsidR="004F6472" w:rsidRPr="006811FB" w:rsidRDefault="002F620B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</w:t>
      </w:r>
      <w:proofErr w:type="gramStart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Напоминать правильные формы повелительного наклонения некото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рых глаголов (Ляг!</w:t>
      </w:r>
      <w:proofErr w:type="gramEnd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Лежи! Поезжай! </w:t>
      </w:r>
      <w:proofErr w:type="gramStart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Беги! и т. п.), несклоняемых сущест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вительных (пальто, пианино, кофе, какао</w:t>
      </w:r>
      <w:r w:rsidR="00D032F9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  <w:proofErr w:type="gramEnd"/>
    </w:p>
    <w:p w:rsidR="004F6472" w:rsidRPr="006811FB" w:rsidRDefault="002F620B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4F6472"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характерное для пятого года жизни словотворчество, тактично подсказывать общепринятый образец слова.</w:t>
      </w:r>
    </w:p>
    <w:p w:rsidR="004F6472" w:rsidRPr="006811FB" w:rsidRDefault="004F6472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Побуждать детей активно употреблять в речи простейшие виды сложносочиненных и сложноподчиненных предложений.</w:t>
      </w:r>
    </w:p>
    <w:p w:rsidR="004F6472" w:rsidRPr="006811FB" w:rsidRDefault="004F6472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Связная речь. 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:rsidR="004F6472" w:rsidRPr="006811FB" w:rsidRDefault="004F6472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672A55" w:rsidRPr="006811FB" w:rsidRDefault="004F6472" w:rsidP="00814AA3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Упражнять детей в умении пересказывать наиболее выразительные </w:t>
      </w:r>
      <w:r w:rsidR="0081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динамичные отрывки из сказок.</w:t>
      </w:r>
    </w:p>
    <w:p w:rsidR="00F95322" w:rsidRPr="006811FB" w:rsidRDefault="00F95322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Региональный компонент.</w:t>
      </w:r>
    </w:p>
    <w:p w:rsidR="00F95322" w:rsidRPr="006811FB" w:rsidRDefault="00F95322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«Речевое общение на родном языке и “языке соседа”»</w:t>
      </w:r>
    </w:p>
    <w:p w:rsidR="00F95322" w:rsidRPr="006811FB" w:rsidRDefault="00F95322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11FB">
        <w:rPr>
          <w:rFonts w:ascii="Times New Roman" w:hAnsi="Times New Roman" w:cs="Times New Roman"/>
          <w:i/>
          <w:sz w:val="24"/>
          <w:szCs w:val="24"/>
        </w:rPr>
        <w:t>Примерные лексические темы: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Давай познакомимся! Наши имена. Игры, игрушки. Еда. Семья, дом. Мой сосед. Давай дружить! Мой друг. Детский сад. Предметы быта. Животные и растения нашего края. Праздники. Крым – наш общий дом. Давай познакомимся! Я люблю слово ВМЕСТЕ. Для чего люди общаются? Общение бывает разным. Зачем быть вежливым? В стране вежливости. Твой голос: тихо или громко?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Благодарность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: каким тоном? От улыбки станет всем светлей! Можно ли общаться без слов? Не забудь извиниться. Правила общения. День рождения. Слово – не воробей, вылетит – не поймаешь. Человек без друзей, что дерево без корней. Ура! Я тебя понимаю! До следующей встречи! </w:t>
      </w:r>
    </w:p>
    <w:p w:rsidR="00F10B98" w:rsidRPr="00814AA3" w:rsidRDefault="00F95322" w:rsidP="00814AA3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i/>
          <w:sz w:val="24"/>
          <w:szCs w:val="24"/>
        </w:rPr>
        <w:t>Примерная тематика словарной работы:</w:t>
      </w:r>
      <w:r w:rsidRPr="006811FB">
        <w:rPr>
          <w:rFonts w:ascii="Times New Roman" w:hAnsi="Times New Roman" w:cs="Times New Roman"/>
          <w:sz w:val="24"/>
          <w:szCs w:val="24"/>
        </w:rPr>
        <w:t xml:space="preserve"> Имена моих друзей. Игры, игрушки. Давай познакомимся. Вежливые слова. Дом, предметы быта. Семья. Детский сад. Родная природа. Животные и растения Крыма. Родной город (село, поселок). Труд. Профессии взрослых. Вкусы у всех разные (наша еда): что общего в наших вкусах? Наша одежда и обув</w:t>
      </w:r>
      <w:bookmarkStart w:id="40" w:name="bookmark146"/>
      <w:r w:rsidR="00814AA3">
        <w:rPr>
          <w:rFonts w:ascii="Times New Roman" w:hAnsi="Times New Roman" w:cs="Times New Roman"/>
          <w:sz w:val="24"/>
          <w:szCs w:val="24"/>
        </w:rPr>
        <w:t>ь. Наш Крым. Мы живем в России.</w:t>
      </w:r>
    </w:p>
    <w:p w:rsidR="004F6472" w:rsidRPr="00814AA3" w:rsidRDefault="00D032F9" w:rsidP="00814AA3">
      <w:pPr>
        <w:pStyle w:val="12"/>
        <w:spacing w:after="240"/>
        <w:ind w:firstLine="567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6811F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Приобщение к</w:t>
      </w:r>
      <w:r w:rsidR="00872D87" w:rsidRPr="006811F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 художественной литературе</w:t>
      </w:r>
      <w:bookmarkEnd w:id="40"/>
    </w:p>
    <w:p w:rsidR="004F6472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Продолжать приучать детей слушать сказки, рассказы, стихотво</w:t>
      </w: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softHyphen/>
        <w:t>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</w:t>
      </w:r>
    </w:p>
    <w:p w:rsidR="004F6472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Зачитывать по просьбе ребенка понравившийся отрывок из сказки, рассказа, стихотворения, помогая становлению личностного отношения к </w:t>
      </w:r>
      <w:r w:rsidR="00D032F9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произведению. </w:t>
      </w:r>
    </w:p>
    <w:p w:rsidR="004F6472" w:rsidRPr="006811FB" w:rsidRDefault="00D032F9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Поддерживать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внимание и интерес к слову в литературном </w:t>
      </w: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произве</w:t>
      </w: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дении. </w:t>
      </w:r>
    </w:p>
    <w:p w:rsidR="00F95322" w:rsidRPr="006811FB" w:rsidRDefault="00D032F9" w:rsidP="00814AA3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Продолжать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работу по формированию интереса к книге. Предлагать вниманию детей илл</w:t>
      </w: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юстрированные издания знакомых 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произведений. Объ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softHyphen/>
        <w:t>яснять, как важны в книге рисунки; показывать, как много интересного мож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softHyphen/>
        <w:t>но узнать, внимательно рассматривая книжные иллюстрации. Познакомить с книжками, оформленными Ю. Васне</w:t>
      </w:r>
      <w:bookmarkStart w:id="41" w:name="_Toc521706244"/>
      <w:bookmarkStart w:id="42" w:name="bookmark152"/>
      <w:r w:rsidR="004A6654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цовым, Е. </w:t>
      </w:r>
      <w:proofErr w:type="spellStart"/>
      <w:r w:rsidR="004A6654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Рачевым</w:t>
      </w:r>
      <w:proofErr w:type="spellEnd"/>
      <w:r w:rsidR="004A6654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Е. </w:t>
      </w:r>
      <w:proofErr w:type="spellStart"/>
      <w:r w:rsidR="004A6654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Ча</w:t>
      </w:r>
      <w:r w:rsidR="004D7C3C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рушин</w:t>
      </w:r>
      <w:proofErr w:type="spellEnd"/>
      <w:r w:rsidR="004D7C3C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5322" w:rsidRPr="006811FB" w:rsidRDefault="00F95322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Региональный компонент.</w:t>
      </w:r>
    </w:p>
    <w:p w:rsidR="00F95322" w:rsidRPr="006811FB" w:rsidRDefault="00F95322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11FB">
        <w:rPr>
          <w:rFonts w:ascii="Times New Roman" w:hAnsi="Times New Roman" w:cs="Times New Roman"/>
          <w:b/>
          <w:i/>
          <w:sz w:val="24"/>
          <w:szCs w:val="24"/>
        </w:rPr>
        <w:t>«Художественная литература»</w:t>
      </w:r>
    </w:p>
    <w:p w:rsidR="00F95322" w:rsidRPr="006811FB" w:rsidRDefault="00F95322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811FB">
        <w:rPr>
          <w:rFonts w:ascii="Times New Roman" w:hAnsi="Times New Roman" w:cs="Times New Roman"/>
          <w:i/>
          <w:sz w:val="24"/>
          <w:szCs w:val="24"/>
        </w:rPr>
        <w:t>Примерный перечень прозаических произведений (легенды, сказания, сказки, притчи, мифы, былины и т. д.)</w:t>
      </w:r>
      <w:proofErr w:type="gramEnd"/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Крымские легенды: «Понт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Аксинский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и Понт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Эвксинский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Медведьгора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», «Как появилась Ялта», «Источник под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Ай-Петри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», «Тополь, гранат, кипарис», «Семь колодезей», «Прекрасная Деметра», «Как был основан Бахчисарай», «Фонтан слез», «Морское сердце» и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– Армянские: «Заказчик и мастер» (сказка), «Мальчик и вода» (песенка) и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Ассирийские: «Человек и курица» (легенда), «Два петуха» (притча) и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– Болгарские: «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Чужие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цеврули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» (сказка) и др. – Греческие: «Кипарис» (легенда) и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– Еврейские: «Как царю Соломону божья коровка помогла» (сказка) и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Крымскотатарские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 xml:space="preserve">«Как пчелы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Кырк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-Ор спасли» (легенда), «Фонтан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Арзы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» (легенда), «Жадная собака» (сказка), «Упрямые козы» (сказка), «Щуплый —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хваста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» (сказка), «Волк и овца» (сказка), «Волк и коза» (сказка) и др. –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Крымчакские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«Орлица и ее сыновья» (притча), «Падишах и три сестры» (сказка) и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– Немецкие: «Раковина изобилия» (легенда), «Черепашка и богатство» (легенда) и др.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Русские: былины о богатырях Илье Муромце, Добрыне Никитиче и Алеше Поповиче и др.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Украинские: «Рукавичка» (сказка), «Зачарована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дівчина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» (сказка) и др. Примерный перечень произведений классической и современной литературы о Крыме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Алигер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М. «Утренняя песня»; Бунин И. «... Светает... Над морем, под пологом туч...», «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Учан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-Су»; Вяземский П. «Слуху милые названья», «Аю-Даг»; Полонский Я. «Ночь в Крыму» (отрывки); Пушкин А. «Бахчисарайский фонтан» (отрывки), «Покинув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Север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наконец...» и др. Примерный перечень произведений для чтения и рассказывания детям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  <w:u w:val="single"/>
        </w:rPr>
        <w:t>для детей младшего и среднего дошкольного возраста:</w:t>
      </w:r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Бахревский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В. «На окошке»; Ветров М. «Камбала»;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Вилеко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В. «Водолаз», «Медуза»; Горская Л. «Краб и море»; Дьяченко Т. «Котенок»; Иванов В. «Мяч»; Иванова О. «Об улыбках», «Барабан»;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Латанский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В. «Сон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Марьянки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», «Помощник»;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 xml:space="preserve">Орлов В. «Наша речка», «Заячий сон», «Лесной орех», «Небо и лужа», «Удивленный барбос», «Утюжка», «Про маленького лисенка», «Осенние задания», «Листья», «Четыре коня», «Желтые мышки», «Почему </w:t>
      </w:r>
      <w:r w:rsidRPr="006811FB">
        <w:rPr>
          <w:rFonts w:ascii="Times New Roman" w:hAnsi="Times New Roman" w:cs="Times New Roman"/>
          <w:sz w:val="24"/>
          <w:szCs w:val="24"/>
        </w:rPr>
        <w:lastRenderedPageBreak/>
        <w:t xml:space="preserve">медведь зимой спит», «Представление в кастрюле», «Корабли»;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Султание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«Буду водителем», «Теленок», «Цыплята» и др.</w:t>
      </w:r>
      <w:proofErr w:type="gramEnd"/>
    </w:p>
    <w:p w:rsidR="00F95322" w:rsidRPr="00A971A6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1A6">
        <w:rPr>
          <w:rFonts w:ascii="Times New Roman" w:hAnsi="Times New Roman" w:cs="Times New Roman"/>
          <w:i/>
          <w:sz w:val="24"/>
          <w:szCs w:val="24"/>
        </w:rPr>
        <w:t>Примерный перечень художественно-познавательных произведений о Крыме</w:t>
      </w:r>
    </w:p>
    <w:p w:rsidR="00552BDD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r w:rsidRPr="006811FB">
        <w:rPr>
          <w:rFonts w:ascii="Times New Roman" w:hAnsi="Times New Roman" w:cs="Times New Roman"/>
          <w:sz w:val="24"/>
          <w:szCs w:val="24"/>
          <w:u w:val="single"/>
        </w:rPr>
        <w:t>для детей младшего и среднего дошкольного возраста:</w:t>
      </w:r>
      <w:r w:rsidRPr="006811FB">
        <w:rPr>
          <w:rFonts w:ascii="Times New Roman" w:hAnsi="Times New Roman" w:cs="Times New Roman"/>
          <w:sz w:val="24"/>
          <w:szCs w:val="24"/>
        </w:rPr>
        <w:t xml:space="preserve"> Батурина Н. «Морские физкультурники»;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Бахревский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В. «Наше море»; Горская Л. «Карапуз и медузы»; Донченко А. «Крылатый Айболит»;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Козеева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И. «Крымское солнышко»; Кондрашенко Л. «Солнечный Крым»; Орлов В. «Сказка о Крымской зиме», «Я рисую море», «Гости» и др. </w:t>
      </w:r>
    </w:p>
    <w:p w:rsidR="004A6654" w:rsidRPr="00A971A6" w:rsidRDefault="00F95322" w:rsidP="00A971A6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  <w:u w:val="single"/>
        </w:rPr>
        <w:t>для детей младшего и среднего дошкольного возраста:</w:t>
      </w:r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 xml:space="preserve">Асанова Э. «Море», «Помощь»; Иванов В. «Мамина помощница»;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Ложко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В. «Горы умываются»; Орлов В. «Грустная киска», «Одуванчик», «Журавлик», </w:t>
      </w:r>
      <w:r w:rsidR="00A971A6">
        <w:rPr>
          <w:rFonts w:ascii="Times New Roman" w:hAnsi="Times New Roman" w:cs="Times New Roman"/>
          <w:sz w:val="24"/>
          <w:szCs w:val="24"/>
        </w:rPr>
        <w:t xml:space="preserve">«Туча», «Лесные песенки» и др. </w:t>
      </w:r>
      <w:proofErr w:type="gramEnd"/>
    </w:p>
    <w:p w:rsidR="00F10B98" w:rsidRPr="00A971A6" w:rsidRDefault="0011093F" w:rsidP="00A971A6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b/>
          <w:bCs/>
          <w:sz w:val="24"/>
          <w:szCs w:val="24"/>
        </w:rPr>
        <w:t>2.1.4 Образовательная область «Художественно</w:t>
      </w:r>
      <w:r w:rsidR="00F2597E" w:rsidRPr="006811FB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6811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597E" w:rsidRPr="006811FB">
        <w:rPr>
          <w:rFonts w:ascii="Times New Roman" w:hAnsi="Times New Roman" w:cs="Times New Roman"/>
          <w:b/>
          <w:bCs/>
          <w:sz w:val="24"/>
          <w:szCs w:val="24"/>
        </w:rPr>
        <w:t>эстетическое развитие</w:t>
      </w:r>
      <w:r w:rsidRPr="006811FB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End w:id="41"/>
      <w:bookmarkEnd w:id="42"/>
    </w:p>
    <w:p w:rsidR="002A4B1A" w:rsidRPr="006811FB" w:rsidRDefault="00AD2312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  </w:t>
      </w:r>
      <w:r w:rsidR="00872D87"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Приобщение к искусству. </w:t>
      </w:r>
      <w:r w:rsidR="002A4B1A"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</w:r>
    </w:p>
    <w:p w:rsidR="002A4B1A" w:rsidRPr="006811FB" w:rsidRDefault="002A4B1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Познакомить детей с профессиями артиста, художника, композитора.</w:t>
      </w:r>
    </w:p>
    <w:p w:rsidR="002A4B1A" w:rsidRPr="006811FB" w:rsidRDefault="002A4B1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2A4B1A" w:rsidRPr="006811FB" w:rsidRDefault="002A4B1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сооружение (архитектура).</w:t>
      </w:r>
      <w:proofErr w:type="gramEnd"/>
    </w:p>
    <w:p w:rsidR="002A4B1A" w:rsidRPr="006811FB" w:rsidRDefault="002A4B1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  <w:proofErr w:type="gramEnd"/>
    </w:p>
    <w:p w:rsidR="002A4B1A" w:rsidRPr="006811FB" w:rsidRDefault="002A4B1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</w:t>
      </w:r>
      <w:r w:rsidR="002F620B"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ичеством этажей, подъездов</w:t>
      </w:r>
      <w:proofErr w:type="gramStart"/>
      <w:r w:rsidR="002F620B"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A4B1A" w:rsidRPr="006811FB" w:rsidRDefault="002A4B1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Вызывать интерес к различным строениям, расположенным вокруг детского сада (дома, в которых живут ребенок и его друзья, школа, кинотеатр).</w:t>
      </w:r>
    </w:p>
    <w:p w:rsidR="002A4B1A" w:rsidRPr="006811FB" w:rsidRDefault="002A4B1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2A4B1A" w:rsidRPr="006811FB" w:rsidRDefault="002A4B1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Поощрять стремление детей изображать в рисунках, аппликациях реальные и сказочные строения.</w:t>
      </w:r>
    </w:p>
    <w:p w:rsidR="002A4B1A" w:rsidRPr="006811FB" w:rsidRDefault="002A4B1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Организовать посещение музея (совместно с родителями), рассказать о назначении музея. </w:t>
      </w:r>
    </w:p>
    <w:p w:rsidR="002A4B1A" w:rsidRPr="006811FB" w:rsidRDefault="002A4B1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Развивать интерес к посещению кукольного театра, выставок.</w:t>
      </w:r>
    </w:p>
    <w:p w:rsidR="002A4B1A" w:rsidRPr="006811FB" w:rsidRDefault="002A4B1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2A4B1A" w:rsidRPr="006811FB" w:rsidRDefault="002A4B1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Знакомить с произведениями народного искусства (</w:t>
      </w:r>
      <w:proofErr w:type="spell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сказки, загадки, песни, хороводы, </w:t>
      </w:r>
      <w:proofErr w:type="spell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заклички</w:t>
      </w:r>
      <w:proofErr w:type="spell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изделия народного декоративно-прикладного искусства).</w:t>
      </w:r>
    </w:p>
    <w:p w:rsidR="002A4B1A" w:rsidRPr="006811FB" w:rsidRDefault="002A4B1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Воспитывать бережное отношение к произведениям искусства.</w:t>
      </w:r>
    </w:p>
    <w:p w:rsidR="00F10B98" w:rsidRPr="00A971A6" w:rsidRDefault="00552BDD" w:rsidP="00A971A6">
      <w:pPr>
        <w:pStyle w:val="12"/>
        <w:spacing w:after="24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>Изобразительная деятельность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 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Продолжать формировать умение рассматривать и обследовать предметы, в том числе с помощью рук.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Продолжать формировать умение создавать коллективные произведения в рисовании, лепке, аппликации.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Учить проявлять дружелюбие при оценке работ других детей.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Рисование. 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и закреплять представления о форме предметов (круглая, овальная, квадратная, прямоугольная, треугольная), величине, расположении частей. </w:t>
      </w:r>
      <w:proofErr w:type="gramEnd"/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детям при передаче сюжета располагать</w:t>
      </w:r>
      <w:proofErr w:type="gram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Продолжать закреплять и обогащать представления детей о цветах и оттенках окружающих предметов и объектов природы. </w:t>
      </w:r>
      <w:proofErr w:type="gram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уже известным цветам и оттенкам добавить новые (коричневый, оранжевый, светло-зеленый); формировать представление о 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том, как можно получить эти цвета.</w:t>
      </w:r>
      <w:proofErr w:type="gram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смешивать краски для получения нужных цветов и оттенков.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Развивать желание использовать в рисовании, аппликации разнообразные цвета, обращать внимание на многоцветие окружающего мира. 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Закреплять умение правильно держать карандаш, кисть, фломастер, цветной мелок; использовать их при создании изображения. 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Декоративное рисование.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Продолжать формировать умение создавать декоративные композиции по мотивам дымковских, </w:t>
      </w:r>
      <w:proofErr w:type="spell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филимоновских</w:t>
      </w:r>
      <w:proofErr w:type="spell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узоров. Использовать дымковские и </w:t>
      </w:r>
      <w:proofErr w:type="spell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филимоновские</w:t>
      </w:r>
      <w:proofErr w:type="spell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Лепка. 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</w:t>
      </w:r>
      <w:proofErr w:type="spell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прищипыванию</w:t>
      </w:r>
      <w:proofErr w:type="spell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прищипыванию</w:t>
      </w:r>
      <w:proofErr w:type="spell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мелких деталей (ушки у котенка, клюв у птички). Учить сглаживать пальцами поверхность вылепленного предмета, фигурки.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Закреплять приемы аккуратной лепки.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Аппликация.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интерес к аппликации, усложняя ее содержание и расширяя возможности создания разнообразных изображений.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Формировать у детей умение правильно держать ножницы и пользоваться ими. Обучать вырезыванию, начиная с формирования навыка разрезания по </w:t>
      </w:r>
      <w:proofErr w:type="gram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</w:t>
      </w:r>
      <w:proofErr w:type="gram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</w:t>
      </w:r>
      <w:proofErr w:type="spell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скругления</w:t>
      </w:r>
      <w:proofErr w:type="spell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углов; использовать этот прием для изображения в аппликации овощей, фруктов, ягод, цветов и т. п.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</w:r>
    </w:p>
    <w:p w:rsidR="004920CA" w:rsidRPr="006811FB" w:rsidRDefault="00F10B98" w:rsidP="00A971A6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Закреплять навыки аккуратного вырезывания и наклеивания. Поощрять проя</w:t>
      </w:r>
      <w:r w:rsidR="00A97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вление активности и творчества.</w:t>
      </w:r>
    </w:p>
    <w:p w:rsidR="004920CA" w:rsidRPr="006811FB" w:rsidRDefault="00A971A6" w:rsidP="00A971A6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4920CA" w:rsidRPr="006811FB" w:rsidRDefault="004920CA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Воспитывать у детей интерес к народному творчеству народов, населяющих Крым. Знакомить детей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20CA" w:rsidRPr="006811FB" w:rsidRDefault="004920CA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 xml:space="preserve">- декоративно-прикладным искусством: </w:t>
      </w:r>
      <w:r w:rsidRPr="006811FB">
        <w:rPr>
          <w:rFonts w:ascii="Times New Roman" w:hAnsi="Times New Roman" w:cs="Times New Roman"/>
          <w:sz w:val="24"/>
          <w:szCs w:val="24"/>
        </w:rPr>
        <w:t xml:space="preserve">как свой дом, посуду, одежду, мебель и т.п. люди украшали. Национальные особенности народных промыслов ярко проявляются в художественных ремеслах: вышивке, гончарном производстве, вязании, плетении, резьбе по дереву, чеканке по металлу, изготовлении ювелирных изделий. </w:t>
      </w:r>
    </w:p>
    <w:p w:rsidR="004920CA" w:rsidRPr="006811FB" w:rsidRDefault="004920CA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- Гончарным производством:</w:t>
      </w:r>
      <w:r w:rsidRPr="006811FB">
        <w:rPr>
          <w:rFonts w:ascii="Times New Roman" w:hAnsi="Times New Roman" w:cs="Times New Roman"/>
          <w:sz w:val="24"/>
          <w:szCs w:val="24"/>
        </w:rPr>
        <w:t xml:space="preserve"> посуда, предметы быта, украшения жилища, игрушки. Материалы и способы их обработки. Знакомство с мастерами, живущими рядом в городе или поселке. Особенности росписи глиняных изделий у народных мастеров, живущих в Крыму. Практическая деятельность детей: лепка, рисование, аппликация. </w:t>
      </w:r>
    </w:p>
    <w:p w:rsidR="004920CA" w:rsidRPr="006811FB" w:rsidRDefault="004920CA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- </w:t>
      </w:r>
      <w:r w:rsidRPr="006811FB">
        <w:rPr>
          <w:rFonts w:ascii="Times New Roman" w:hAnsi="Times New Roman" w:cs="Times New Roman"/>
          <w:b/>
          <w:sz w:val="24"/>
          <w:szCs w:val="24"/>
        </w:rPr>
        <w:t>Ковроткачество</w:t>
      </w:r>
      <w:r w:rsidRPr="006811FB">
        <w:rPr>
          <w:rFonts w:ascii="Times New Roman" w:hAnsi="Times New Roman" w:cs="Times New Roman"/>
          <w:sz w:val="24"/>
          <w:szCs w:val="24"/>
        </w:rPr>
        <w:t xml:space="preserve"> изготовлением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безворсовых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ковров: болгарских (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писану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крымскотатарских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(килимов), русских (ковров), украинских (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кылымов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собенности их рисунка, колорита. Практическое использование в жилище. Современные тканые изделия. </w:t>
      </w:r>
    </w:p>
    <w:p w:rsidR="004920CA" w:rsidRPr="006811FB" w:rsidRDefault="004920CA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- </w:t>
      </w:r>
      <w:r w:rsidRPr="006811FB">
        <w:rPr>
          <w:rFonts w:ascii="Times New Roman" w:hAnsi="Times New Roman" w:cs="Times New Roman"/>
          <w:b/>
          <w:sz w:val="24"/>
          <w:szCs w:val="24"/>
        </w:rPr>
        <w:t>Вышивка</w:t>
      </w:r>
      <w:r w:rsidRPr="006811FB">
        <w:rPr>
          <w:rFonts w:ascii="Times New Roman" w:hAnsi="Times New Roman" w:cs="Times New Roman"/>
          <w:sz w:val="24"/>
          <w:szCs w:val="24"/>
        </w:rPr>
        <w:t xml:space="preserve"> продолжать знакомить с образцами народной вышивки русского, украинского,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крымскотатарского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народов. Особенностями орнаментов, узоров, цветовой гаммы в работах крымских мастеров. Практическое использование вышитых изделий для украшения одежды,</w:t>
      </w:r>
    </w:p>
    <w:p w:rsidR="004920CA" w:rsidRPr="006811FB" w:rsidRDefault="004920CA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- </w:t>
      </w:r>
      <w:r w:rsidRPr="006811FB">
        <w:rPr>
          <w:rFonts w:ascii="Times New Roman" w:hAnsi="Times New Roman" w:cs="Times New Roman"/>
          <w:b/>
          <w:sz w:val="24"/>
          <w:szCs w:val="24"/>
        </w:rPr>
        <w:t>Плетение из лозы.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Знакомить детей с древним ремеслом –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лозоплетением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. Учить детей ценить ручной труд, бережно относится к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изделиям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изготовленным из природных материалов. </w:t>
      </w:r>
    </w:p>
    <w:p w:rsidR="004920CA" w:rsidRPr="006811FB" w:rsidRDefault="004920CA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- </w:t>
      </w:r>
      <w:r w:rsidRPr="006811FB">
        <w:rPr>
          <w:rFonts w:ascii="Times New Roman" w:hAnsi="Times New Roman" w:cs="Times New Roman"/>
          <w:b/>
          <w:sz w:val="24"/>
          <w:szCs w:val="24"/>
        </w:rPr>
        <w:t>Резьба по дереву.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Знакомить детей с изделия из дерева: посуда, гребни, спицы, подсвечники, подставки под горячее, разделочные доски и т. д. И их практическим назначением в быту. Объемная деревянная скульптура. Сказочные деревянные фигурки на «Поляне сказок» (экскурсия или рассматривание иллюстраций).</w:t>
      </w:r>
    </w:p>
    <w:p w:rsidR="00672A55" w:rsidRPr="006811FB" w:rsidRDefault="004920CA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Практическая деятельность детей: оформление природного материала (веток, коряг, корней деревьев и т.д.), в какой-либо предмет, персонаж сказки, композицию для украшения помещения, игрового центра.</w:t>
      </w:r>
    </w:p>
    <w:p w:rsidR="004238E0" w:rsidRPr="00A971A6" w:rsidRDefault="00872D87" w:rsidP="00A971A6">
      <w:pPr>
        <w:pStyle w:val="12"/>
        <w:spacing w:after="240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>Конст</w:t>
      </w:r>
      <w:r w:rsidR="00552BDD"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>руктивно-модельная деятельность</w:t>
      </w:r>
    </w:p>
    <w:p w:rsidR="00F10B98" w:rsidRPr="006811FB" w:rsidRDefault="004238E0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10B98"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Продолжать развивать у детей способность различать и называть строительные детали (куб, пластина, кирпичик, брусок); учить использовать их с учетом 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т.д.).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Учить </w:t>
      </w:r>
      <w:proofErr w:type="gram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измерять постройки (по высоте, длине и ширине), соблюдать заданный воспитателем принцип конструкции («Построй такой же домик, но высокий»).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  <w:proofErr w:type="gramEnd"/>
    </w:p>
    <w:p w:rsidR="00EB577D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</w:t>
      </w:r>
      <w:proofErr w:type="gram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F2597E" w:rsidRPr="006811FB" w:rsidRDefault="00552BDD" w:rsidP="00A971A6">
      <w:pPr>
        <w:pStyle w:val="12"/>
        <w:spacing w:after="24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>Музыкальная деятельность</w:t>
      </w:r>
    </w:p>
    <w:p w:rsidR="00F2597E" w:rsidRPr="006811FB" w:rsidRDefault="00F2597E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</w:r>
    </w:p>
    <w:p w:rsidR="00F2597E" w:rsidRPr="006811FB" w:rsidRDefault="00F2597E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Обогащать музыкальные впечатления, способствовать дальнейшему развитию основ музыкальной культуры.</w:t>
      </w:r>
    </w:p>
    <w:p w:rsidR="00F2597E" w:rsidRPr="006811FB" w:rsidRDefault="00F2597E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Слушание. 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навыки культуры слушания музыки (не отвлекаться, дослушивать произведение до конца). </w:t>
      </w:r>
    </w:p>
    <w:p w:rsidR="00F2597E" w:rsidRPr="006811FB" w:rsidRDefault="00F2597E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Учить чувствовать характер музыки, узнавать знакомые произведения, высказывать свои впечатления о </w:t>
      </w:r>
      <w:proofErr w:type="gram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прослушанном</w:t>
      </w:r>
      <w:proofErr w:type="gram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2597E" w:rsidRPr="006811FB" w:rsidRDefault="00F2597E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F2597E" w:rsidRPr="006811FB" w:rsidRDefault="00F2597E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Пение.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F2597E" w:rsidRPr="006811FB" w:rsidRDefault="00F2597E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Песенное творчество.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</w:t>
      </w:r>
      <w:proofErr w:type="gram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:rsidR="00F2597E" w:rsidRPr="006811FB" w:rsidRDefault="00F2597E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Музыкально-ритмические движения.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Продолжать формировать у детей навык ритмичного движения в соответствии с характером музыки.</w:t>
      </w:r>
    </w:p>
    <w:p w:rsidR="00F2597E" w:rsidRPr="006811FB" w:rsidRDefault="00F2597E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Учить </w:t>
      </w:r>
      <w:proofErr w:type="gram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менять движения в соответствии с двух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и трехчастной формой музыки. </w:t>
      </w:r>
    </w:p>
    <w:p w:rsidR="00F2597E" w:rsidRPr="006811FB" w:rsidRDefault="00F2597E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Совершенствовать танцевальные движения: прямой галоп, пружинка, кружение по одному и в парах. </w:t>
      </w:r>
    </w:p>
    <w:p w:rsidR="00F2597E" w:rsidRPr="006811FB" w:rsidRDefault="00F2597E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</w:r>
    </w:p>
    <w:p w:rsidR="00F2597E" w:rsidRPr="006811FB" w:rsidRDefault="00F2597E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совершенствовать у детей навыки основных движений (ходьба: «торжественная», спокойная, «таинственная»; бег: легкий, стремительный). </w:t>
      </w:r>
      <w:proofErr w:type="gramEnd"/>
    </w:p>
    <w:p w:rsidR="00F2597E" w:rsidRPr="006811FB" w:rsidRDefault="00F2597E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Развитие танцевально-игрового творчества. 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</w:t>
      </w:r>
    </w:p>
    <w:p w:rsidR="00F2597E" w:rsidRPr="006811FB" w:rsidRDefault="00F2597E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Обучать </w:t>
      </w:r>
      <w:proofErr w:type="spell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инсценированию</w:t>
      </w:r>
      <w:proofErr w:type="spell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песен и постановке небольших музыкальных спектаклей.</w:t>
      </w:r>
    </w:p>
    <w:p w:rsidR="00F2597E" w:rsidRPr="006811FB" w:rsidRDefault="00F2597E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F05A22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Игра на детских музыкальных инструментах.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умение подыгрывать простейшие мелодии на деревянных ложках, погремушках, барабане, металлофоне.</w:t>
      </w:r>
    </w:p>
    <w:p w:rsidR="00F95322" w:rsidRPr="006811FB" w:rsidRDefault="00F95322" w:rsidP="00A971A6">
      <w:pPr>
        <w:pStyle w:val="12"/>
        <w:spacing w:after="24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_Toc521706245"/>
      <w:r w:rsidRPr="006811FB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F95322" w:rsidRPr="006811FB" w:rsidRDefault="00F95322" w:rsidP="00A971A6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Примерный перечень произведений для слушания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– Караимские: «Бабочка», муз. С.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; «Колыбельная», муз. С.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Крымскотатарские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: «Сейчас придет твоя мама», колыбельная; «Кукольный марш», муз. Э.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Налбандова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, «Кукольный вальс», муз. Э.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Налбандова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; «Барабан», муз. И.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Бахшиша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Мефаева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; «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Хайтарма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», муз. А.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Спендиарова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– Русские: «Котик заболел», «Котик выздоровел», муз. А. Гречанинова; «Детская полька», муз. М. Глинки; «Плач куклы», муз. Т.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; «Клоуны», муз. Д.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- Украинские: «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Подоляночка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», нар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елодия, обр. Л.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Ревуцкого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; «Спи, моя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дитино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», муз. Я. Стенового; «Котик серенький», нар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есня, обр. М.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Вериковского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; «Два петуха», нар. песня, обр. М.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Компанийца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F95322" w:rsidRPr="006811FB" w:rsidRDefault="00F95322" w:rsidP="00A971A6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Примерный перечень песен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Армянские: «Споем на армянском», нар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есня; «Строитель», нар. песня; «Моя мама», нар. песня; «Кукла-клоун», нар. песня; «Песня куропатки», нар. песня; «Динг-донг», нар. песня и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– Болгарские: «Прекрасная Стоянка», нар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елодия; «Нам Господь тебя послал», нар. песня; «Голубь воркует в саду», нар. песня; «Ты приди скорее, сон-дремота», колыбельная; «С Новым годом!», нар. песня и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lastRenderedPageBreak/>
        <w:t>– Греческие: «Когда пойду я на базар», нар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>есня; «Колыбельная», нар. песня; «У меня рос кустик перца», нар. песня; «Закончился год», нар. песня; «Пушистая елочка в зале стоит», нар. песня и др.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Крымскотатарские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: «Домашние животные», нар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есня; «Моя уточка», «Я люблю петь», муз. и сл. С.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Усеинова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; «Между нами речка», нар. песня; «Зеленоголовая уточка», «Осень», муз. Э.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Налбандова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, сл. О.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Амита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; «Я говорю на родном языке», муз. С.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Кокуры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, сл. С.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Усеинова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; «Крым – Родина моя», муз. Э.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Налбандова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, сл. Ч.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Аметова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– Немецкие: «Поем вместе», нар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есня; «Песенка от гнева», нар. песня; «Песенка от страха», нар. песня; «Колыбельная папы», нар. песня; «Лягушка», нар. песня; «Времена года», нар. песня, обр. Т.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, сл. А. Кузнецовой и др.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Русские: «Во поле береза стояла», нар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есня; «Начинаю танцевать», нар. песня; «Скачет, скачет воробей», нар. песня; «Заинька, попляши», нар. песня и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– Украинские: «Бим-бом», нар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риговорка, обр. Я.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Степового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; «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Кукушечка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», нар. мелодия, обр. Ю. Михайленко; «Выйди, выйди, солнышко», нар. мелодия, обр. Л.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Ревуцкого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; «Веснянка», нар. мелодия, сл. Г. Гриневича; «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Дубарик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», нар. песня и др.</w:t>
      </w:r>
    </w:p>
    <w:p w:rsidR="00F95322" w:rsidRPr="006811FB" w:rsidRDefault="00F95322" w:rsidP="00A971A6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Примерный перечень произведений для музыкально-</w:t>
      </w:r>
      <w:proofErr w:type="gramStart"/>
      <w:r w:rsidRPr="006811FB">
        <w:rPr>
          <w:rFonts w:ascii="Times New Roman" w:hAnsi="Times New Roman" w:cs="Times New Roman"/>
          <w:b/>
          <w:sz w:val="24"/>
          <w:szCs w:val="24"/>
        </w:rPr>
        <w:t>ритмических движений</w:t>
      </w:r>
      <w:proofErr w:type="gramEnd"/>
      <w:r w:rsidRPr="006811FB">
        <w:rPr>
          <w:rFonts w:ascii="Times New Roman" w:hAnsi="Times New Roman" w:cs="Times New Roman"/>
          <w:b/>
          <w:sz w:val="24"/>
          <w:szCs w:val="24"/>
        </w:rPr>
        <w:t xml:space="preserve"> (упражнений, народных танцев, хороводов)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– Белорусские: «Лявониха», «Найди свой цвет», нар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елодия и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– Греческие: «Сиртаки», муз. М.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Теодаракиса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Крымскотатарские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: «Детская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хайтарма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», «Пастушья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хайтарма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»,  «Платочек»,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нар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>елодия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Немецкие: «Снежный вальс», муз нар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– Русские: «Кадриль», «Приглашение», нар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елодия «Ах ты, береза», обр. И. Арсеева, «Круговая пляска», нар. мелодия, обр. С.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Разоренова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, «Пошла млада за водой», хоровод, обр. В.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Агафонникова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, «Парный танец», муз. Е. Тиличеевой и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– Украинские: «Переменный шаг», нар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>елодия, «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Гопачок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», муз. Г. Петрицкого, «Танец мальчиков с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сопилками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», нар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елодия «Аркан», «Танец девочек с платками», нар. мелодия, «Ой,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гарна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я,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гарна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», «Танец с бубнами», нар. мелодия, обр. М.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Вериковского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, «Приглашение», нар. мелодия, «Кривой танец», нар. мелодия и др.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Цыганские: «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Цыганский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жок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», «Цыганская венгерка», «Цыганочка» и др. </w:t>
      </w:r>
    </w:p>
    <w:p w:rsidR="00F95322" w:rsidRPr="006811FB" w:rsidRDefault="00F95322" w:rsidP="00A971A6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Примерный перечень произведений для игры на детских музыкальных инструментах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Крымскотатарские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: «Есть у меня рыжая коза»; «Моя уточка», муз. С.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Усеинова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; «Луженый казан», нар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есня; «Играй, моя свирель», нар. песня и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– Русские: «Птички», муз. Е. Тиличеевой, «Новогодняя полька», муз. А. Александрова, «Маленькие музыканты», муз. В. Семенова, «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Сорокасорока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», нар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елодия, обр. Т.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, «Танец маленьких лебедей», муз. П. Чайковского, «Дождик», нар. напев, обр. Ю.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Слонова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Андрейворобей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», нар. прибаутка, обр. Е. Тиличеевой и </w:t>
      </w:r>
      <w:proofErr w:type="spellStart"/>
      <w:proofErr w:type="gramStart"/>
      <w:r w:rsidRPr="006811F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lastRenderedPageBreak/>
        <w:t xml:space="preserve"> – Украинские: «Ой, лопнул обруч», «Два медведя», нар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>есня, «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Печу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печу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хлібчик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», нар. песня (игра на металлофонах), «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Щедрик-ведрик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», муз. Я.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Степового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, «Кума, кума, что варила?», муз. Я.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Степового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F95322" w:rsidRPr="006811FB" w:rsidRDefault="00F95322" w:rsidP="00A971A6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Примерный перечень музыкальных игр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– Армянские: «Чижик», «Зайчик» и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– Белорусские: «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Лавата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» и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– Болгарские: «Лисичка и сторожа», «Ой, ладо», «Колечко» и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– Греческие: «Колечко» и др.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Крымскотатарские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«Между нами речка», «Продаем горшки», «Спутанные кони», «Овечка», «Скачки», «Волк и заяц», «Яблоки», «Игра с мячом» и др.</w:t>
      </w:r>
      <w:proofErr w:type="gramEnd"/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Немецкие: «В метель-метелицу», «К нам иди», муз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сл. Э.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Нотдорф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, «Времена года», нар. песня, обр. Т.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, сл. А. Кузнецовой, «Снова в круг», нар. песня, обр. В. Попова, сл. Я.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Серпина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, «Раз, два, три, четыре, пять» и др.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Русские: «Гуси-лебеди», «Заря», «Каравай», «Горелки», «Будь ловким», муз. Н.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Ладухина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, «Ищи игрушку», нар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елодия, обр. В.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Агафонникова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, «Ловушка», нар. мелодия, обр.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, «Займи домик», муз. М. Магиденко, «Узнай по голосу», муз. Е. Тиличеевой, «Найди себе пару», муз. Т. Ломовой и др. </w:t>
      </w:r>
    </w:p>
    <w:p w:rsidR="00672A55" w:rsidRPr="00A971A6" w:rsidRDefault="00F95322" w:rsidP="00A971A6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– Украинские: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«Дождик», «Не пустим», нар. мелодия, «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Перепелочка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Подоляночка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», нар. мелодия «Пойдем в лес», нар. песня, «Мак», нар. песня, обр. М. Лысенко, «Ой, на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горі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жито», н</w:t>
      </w:r>
      <w:r w:rsidR="00672A55" w:rsidRPr="006811FB">
        <w:rPr>
          <w:rFonts w:ascii="Times New Roman" w:hAnsi="Times New Roman" w:cs="Times New Roman"/>
          <w:sz w:val="24"/>
          <w:szCs w:val="24"/>
        </w:rPr>
        <w:t>ар. мел., обр. К. Стеценко и д</w:t>
      </w:r>
      <w:bookmarkStart w:id="44" w:name="_Toc523651291"/>
      <w:proofErr w:type="gramEnd"/>
    </w:p>
    <w:p w:rsidR="00204767" w:rsidRPr="006811FB" w:rsidRDefault="0011093F" w:rsidP="00A971A6">
      <w:pPr>
        <w:pStyle w:val="12"/>
        <w:spacing w:after="240"/>
        <w:ind w:firstLine="567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6811FB">
        <w:rPr>
          <w:rFonts w:ascii="Times New Roman" w:hAnsi="Times New Roman" w:cs="Times New Roman"/>
          <w:b/>
          <w:bCs/>
          <w:sz w:val="24"/>
          <w:szCs w:val="24"/>
        </w:rPr>
        <w:t>2.1.5 Образовательная область «Физическое развитие»</w:t>
      </w:r>
      <w:bookmarkStart w:id="45" w:name="bookmark185"/>
      <w:bookmarkEnd w:id="43"/>
      <w:bookmarkEnd w:id="44"/>
    </w:p>
    <w:p w:rsidR="00552BDD" w:rsidRPr="006811FB" w:rsidRDefault="00872D87" w:rsidP="00A971A6">
      <w:pPr>
        <w:pStyle w:val="12"/>
        <w:spacing w:after="240"/>
        <w:ind w:firstLine="567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6811F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Формирование начальных представлений о здоровом образе жизни</w:t>
      </w:r>
      <w:bookmarkEnd w:id="45"/>
      <w:r w:rsidRPr="006811F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.</w:t>
      </w:r>
    </w:p>
    <w:p w:rsidR="0020476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Продолжать знакомство детей с ча</w:t>
      </w:r>
      <w:r w:rsidR="00211DB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стями тела и органами чувств человека.</w:t>
      </w:r>
    </w:p>
    <w:p w:rsidR="00204767" w:rsidRPr="006811FB" w:rsidRDefault="00211DB7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0476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представление о значении частей тела и органов чу</w:t>
      </w:r>
      <w:proofErr w:type="gramStart"/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вств дл</w:t>
      </w:r>
      <w:proofErr w:type="gramEnd"/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я ж</w:t>
      </w:r>
      <w:r w:rsidR="00D60D8A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изни и 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здоровья человека (руки делают много полезных дел; ноги помогают двигаться; рот говорит, ест; зубы жуют; язык помо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softHyphen/>
        <w:t>гает жевать, говорить; кожа чувствует; нос дышит, улавливает запахи; уши слышат</w:t>
      </w:r>
      <w:r w:rsidR="00D60D8A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).</w:t>
      </w:r>
      <w:r w:rsidR="0020476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204767" w:rsidRPr="006811FB" w:rsidRDefault="00D60D8A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Воспитывать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потребность в </w:t>
      </w: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соблюдении режима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питания, употребле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нии в пищу овощей и фруктов, других полезных </w:t>
      </w:r>
      <w:r w:rsidR="00FD0012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продуктов. </w:t>
      </w:r>
    </w:p>
    <w:p w:rsidR="00204767" w:rsidRPr="006811FB" w:rsidRDefault="00FD0012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представление о необходимых человеку веществах и витаминах. Расширять представления о важности для здоровья сна, гигиенических процедур, движений, </w:t>
      </w: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закаливания. </w:t>
      </w:r>
    </w:p>
    <w:p w:rsidR="00204767" w:rsidRPr="006811FB" w:rsidRDefault="00FD0012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Знакомить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детей с понятиями «здоровье» и «</w:t>
      </w:r>
      <w:r w:rsidR="00033E54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болезнь». </w:t>
      </w:r>
    </w:p>
    <w:p w:rsidR="00204767" w:rsidRPr="006811FB" w:rsidRDefault="00033E54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умение устанавливать связь между совершаемым действием и состоянием организма, самочувствием («Я чищу зубы — значит, они у ме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softHyphen/>
        <w:t>ня будут крепкими и здоровыми», «Я промочил ноги на улице, и у меня начался насморк»</w:t>
      </w: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204767" w:rsidRPr="006811FB" w:rsidRDefault="00033E54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Формировать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умение оказывать себе элементарную пом</w:t>
      </w:r>
      <w:r w:rsidR="00FD0012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ощь при уши</w:t>
      </w:r>
      <w:r w:rsidR="00FD0012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бах, обращаться за 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помощью к взрослым при заболевании, </w:t>
      </w:r>
      <w:r w:rsidR="00FD0012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травме. </w:t>
      </w:r>
    </w:p>
    <w:p w:rsidR="00872D87" w:rsidRPr="006811FB" w:rsidRDefault="00FD0012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представления о здоровом образе жизни; о значении физических упражнений для организма человека. </w:t>
      </w:r>
    </w:p>
    <w:p w:rsidR="00EB577D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Продолжать знако</w:t>
      </w: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мить с физическими упражнениями на укрепление различных органов и систем </w:t>
      </w:r>
      <w:r w:rsidR="00033E54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организма. </w:t>
      </w:r>
    </w:p>
    <w:p w:rsidR="00204767" w:rsidRPr="006811FB" w:rsidRDefault="00204767" w:rsidP="00A971A6">
      <w:pPr>
        <w:pStyle w:val="12"/>
        <w:spacing w:after="240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Физическая культура</w:t>
      </w:r>
    </w:p>
    <w:p w:rsidR="00A23563" w:rsidRPr="006811FB" w:rsidRDefault="00AD2312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033E54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правильную </w:t>
      </w:r>
      <w:r w:rsidR="00033E54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осанку. </w:t>
      </w:r>
    </w:p>
    <w:p w:rsidR="00872D87" w:rsidRPr="006811FB" w:rsidRDefault="00AD2312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033E54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 совершенствовать двигательные умения и навыки детей, уме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softHyphen/>
        <w:t>ние творчески использовать их в самостоятельной двигательной деятельности.</w:t>
      </w:r>
    </w:p>
    <w:p w:rsidR="00A23563" w:rsidRPr="006811FB" w:rsidRDefault="00AD2312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Закреплять и развивать умение ходить и бегать с согласованными движения</w:t>
      </w:r>
      <w:r w:rsidR="00A23563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ми рук и ног. Учить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бегать легко, ритмично, энергично отталки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ваясь </w:t>
      </w:r>
      <w:r w:rsidR="00A23563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носком. </w:t>
      </w:r>
    </w:p>
    <w:p w:rsidR="00A23563" w:rsidRPr="006811FB" w:rsidRDefault="00AD2312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A23563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Учить 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ползать, пролезать, подлезать, перелезать через </w:t>
      </w:r>
      <w:r w:rsidR="00033E54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предметы; перелезать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 одного пролета гимнастической стенки на другой (вправо, влево</w:t>
      </w:r>
      <w:r w:rsidR="00D60D8A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FD0012" w:rsidRPr="006811FB" w:rsidRDefault="00AD2312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A81921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Учить </w:t>
      </w:r>
      <w:proofErr w:type="gramStart"/>
      <w:r w:rsidR="00A81921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энергично</w:t>
      </w:r>
      <w:proofErr w:type="gramEnd"/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отталкиваться и правильно приземляться в прыж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ках на двух ногах на месте и с продвижением вперед, ориентироваться в пространстве. В прыжках в длину и высоту с места формировать </w:t>
      </w:r>
      <w:r w:rsidR="00033E54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умение сочетать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оттал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кивание </w:t>
      </w:r>
      <w:proofErr w:type="gramStart"/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взмахом рук, при приземлении сохранять равновесие. Способствовать формированию умения </w:t>
      </w:r>
      <w:r w:rsidR="00033E54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выполнять прыжки через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короткую скакалку.</w:t>
      </w:r>
    </w:p>
    <w:p w:rsidR="00A23563" w:rsidRPr="006811FB" w:rsidRDefault="00AD2312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</w:t>
      </w:r>
    </w:p>
    <w:p w:rsidR="00A23563" w:rsidRPr="006811FB" w:rsidRDefault="00A23563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Учить кататься на двухколесном велосипеде по </w:t>
      </w:r>
      <w:proofErr w:type="gram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</w:t>
      </w:r>
      <w:proofErr w:type="gram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кругу.</w:t>
      </w:r>
    </w:p>
    <w:p w:rsidR="00A23563" w:rsidRPr="006811FB" w:rsidRDefault="00A23563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Учить детей ходить на лыжах скользящим шагом, выполнять повороты, подниматься на гору.</w:t>
      </w:r>
    </w:p>
    <w:p w:rsidR="00A23563" w:rsidRPr="006811FB" w:rsidRDefault="00A23563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Учить построениям, соблюдению дистанции во время передвижения.</w:t>
      </w:r>
    </w:p>
    <w:p w:rsidR="00A23563" w:rsidRPr="006811FB" w:rsidRDefault="00A23563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Развивать психофизические качества: быстроту, выносливость, гибкость, ловкость и др. </w:t>
      </w:r>
    </w:p>
    <w:p w:rsidR="00A23563" w:rsidRPr="006811FB" w:rsidRDefault="00A23563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Учить выполнять ведущую роль в подвижной игре, осознанно относиться к выполнению правил игры.</w:t>
      </w:r>
    </w:p>
    <w:p w:rsidR="00A23563" w:rsidRPr="006811FB" w:rsidRDefault="00A23563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A23563" w:rsidRPr="006811FB" w:rsidRDefault="00A23563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Подвижные игры. 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активность детей в играх с мячами, скакалками, обручами и т. д.</w:t>
      </w:r>
    </w:p>
    <w:p w:rsidR="00A23563" w:rsidRPr="006811FB" w:rsidRDefault="00A23563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Развивать быстроту, силу, ловкость, пространственную ориентировку. </w:t>
      </w:r>
    </w:p>
    <w:p w:rsidR="00A23563" w:rsidRPr="006811FB" w:rsidRDefault="00A23563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Воспитывать самостоятельность и инициативность в организации знакомых игр.</w:t>
      </w:r>
    </w:p>
    <w:p w:rsidR="00A23563" w:rsidRPr="006811FB" w:rsidRDefault="00A23563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Приучать к выполнению действий по сигналу. </w:t>
      </w:r>
    </w:p>
    <w:p w:rsidR="00872D87" w:rsidRPr="006811FB" w:rsidRDefault="00A23563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872D87"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Подвижные игры. 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Продолжать развивать активность детей в играх с мячами, скакалками, обручами. Развивать быстроту, силу, ловкость, пространственную </w:t>
      </w:r>
      <w:r w:rsidR="00033E54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ориентировку. Воспитывать</w:t>
      </w:r>
      <w:r w:rsidR="00FD0012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самостоятельность и 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инициативность в организации знакомых игр. Приучать к выполнению действий по сигналу.</w:t>
      </w:r>
    </w:p>
    <w:p w:rsidR="00672A55" w:rsidRPr="006811FB" w:rsidRDefault="00672A55" w:rsidP="00A971A6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Примерный перечень основных движений, спортивных игр и упражнений</w:t>
      </w:r>
    </w:p>
    <w:p w:rsidR="00672A55" w:rsidRPr="006811FB" w:rsidRDefault="00672A55" w:rsidP="00A971A6">
      <w:pPr>
        <w:pStyle w:val="12"/>
        <w:spacing w:after="24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11FB">
        <w:rPr>
          <w:rFonts w:ascii="Times New Roman" w:hAnsi="Times New Roman" w:cs="Times New Roman"/>
          <w:i/>
          <w:sz w:val="24"/>
          <w:szCs w:val="24"/>
        </w:rPr>
        <w:t>1. Основные движения</w:t>
      </w:r>
    </w:p>
    <w:p w:rsidR="00672A55" w:rsidRPr="006811FB" w:rsidRDefault="00672A55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 xml:space="preserve"> Ходьба.</w:t>
      </w:r>
      <w:r w:rsidRPr="006811FB">
        <w:rPr>
          <w:rFonts w:ascii="Times New Roman" w:hAnsi="Times New Roman" w:cs="Times New Roman"/>
          <w:sz w:val="24"/>
          <w:szCs w:val="24"/>
        </w:rPr>
        <w:t xml:space="preserve"> 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Ходьба по прямой, по кругу, вдоль границ зала, змейкой (между предметами), врассыпную.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Ходьба между линиями (расстояние 10-15 см), по линии, по верёвке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(поочерёдно через 5-6 мячей, положенных на расстоянии друг от друга), с разными положениями рук. Кружение в обе стороны (руки на поясе). </w:t>
      </w:r>
    </w:p>
    <w:p w:rsidR="00672A55" w:rsidRPr="006811FB" w:rsidRDefault="00672A55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Бег.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медленном темпе в течение 1—1,5минуты. Бег на расстояние 40-60 м со средней скоростью; челночный бег 3 раза по 10 м; бег на 20 м (5,5-6 секунд; к концу года) </w:t>
      </w:r>
    </w:p>
    <w:p w:rsidR="00672A55" w:rsidRPr="006811FB" w:rsidRDefault="00672A55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Ползание, лазанье.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под верёвку, дугу (высота 50 см) правым и левым боком вперед.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в обруч,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через бревно, гимнастическую скамейку. Лазанье по гимнастической стенке (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с одного пролёта на другой вправо и влево). </w:t>
      </w:r>
    </w:p>
    <w:p w:rsidR="00672A55" w:rsidRPr="006811FB" w:rsidRDefault="00672A55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Прыжки.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Прыжки на месте на двух ногах (20 прыжков 2-3 раза в чередовании с ходьбой), продвигаясь вперёд (расстояние 2-3 м), с поворотом кругом.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 xml:space="preserve">Прыжки: ноги вместе, ноги врозь, на одной ноге (на правой и левой поочерёдно) Прыжки через линию, поочерёдно через 4-5 линий, расстояние между которыми 40-50 см. Прыжки через 2-3 предмета (поочерёдно через каждый) высотой 5-10 см. Прыжки с высоты 20-25 см, в длину с места (не менее 70 см) Прыжки с короткой скакалкой. </w:t>
      </w:r>
      <w:proofErr w:type="gramEnd"/>
    </w:p>
    <w:p w:rsidR="00672A55" w:rsidRPr="006811FB" w:rsidRDefault="00672A55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Катание, бросание, ловля, метание.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Прокатывание мячей, обручей друг другу между предметами. Бросание мяча друг другу снизу, из-за головы и ловля его (на расстоянии 1,5 м); перебрасывание мяча двумя руками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головы и одной рукой через препятствия (с расстояния 2 м). Бросание мяча вверх, о землю и ловля его двумя руками </w:t>
      </w:r>
      <w:r w:rsidRPr="006811FB">
        <w:rPr>
          <w:rFonts w:ascii="Times New Roman" w:hAnsi="Times New Roman" w:cs="Times New Roman"/>
          <w:sz w:val="24"/>
          <w:szCs w:val="24"/>
        </w:rPr>
        <w:lastRenderedPageBreak/>
        <w:t>(3-4 раза подряд), отбивание мяча о землю правой и левой рукой (не менее 5 раз подряд). Метание предметов на дальность (не менее 3,5-6,5 м), в горизонтальную цель (с расстояния 2 2,5 м) правой и левой рукой, в вертикальную цель (высота центра мишени 1,5 м) с расстояния 1,5-2 м.</w:t>
      </w:r>
    </w:p>
    <w:p w:rsidR="00672A55" w:rsidRPr="006811FB" w:rsidRDefault="00672A55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Групповые упражнения с переходами.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Построение в колонну по одному,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:rsidR="00672A55" w:rsidRPr="006811FB" w:rsidRDefault="00672A55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Ритмическая гимнастика.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Выполнение знакомых, разученных ранее упражнений и цикличных движений под музыку. </w:t>
      </w:r>
    </w:p>
    <w:p w:rsidR="00672A55" w:rsidRPr="006811FB" w:rsidRDefault="00672A55" w:rsidP="005A1BB5">
      <w:pPr>
        <w:pStyle w:val="12"/>
        <w:spacing w:after="24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11FB">
        <w:rPr>
          <w:rFonts w:ascii="Times New Roman" w:hAnsi="Times New Roman" w:cs="Times New Roman"/>
          <w:i/>
          <w:sz w:val="24"/>
          <w:szCs w:val="24"/>
        </w:rPr>
        <w:t>2. Общеразвивающие упражнения</w:t>
      </w:r>
    </w:p>
    <w:p w:rsidR="00672A55" w:rsidRPr="006811FB" w:rsidRDefault="00672A55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Упражнения для кистей рук, развития и укрепления мышц плечевого пояса.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Поднимание рук вперёд, в стороны, вверх (одновременно, поочерёдно), отведение рук за спину из положений: руки вниз, руки на поясе, руки перед грудью; размахивание руками вперёд назад; выполнение круговых движений руками, согнутыми в локтях. Закладывание рук за голову, разведение их в стороны и опускание. Поднимание рук через стороны вверх, плотно прижимаясь спиной к спинке стула (к стенке); поднимание палки (обруча) вверх, опускание за плечи; сжимание, разжимание кистей рук; вращение кистями рук из исходного положения руки вперёд, в стороны.</w:t>
      </w:r>
    </w:p>
    <w:p w:rsidR="00672A55" w:rsidRPr="006811FB" w:rsidRDefault="00672A55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 xml:space="preserve"> Упражнения для развития и укрепления мышц спины и гибкости позвоночника. </w:t>
      </w:r>
      <w:r w:rsidRPr="006811FB">
        <w:rPr>
          <w:rFonts w:ascii="Times New Roman" w:hAnsi="Times New Roman" w:cs="Times New Roman"/>
          <w:sz w:val="24"/>
          <w:szCs w:val="24"/>
        </w:rPr>
        <w:t xml:space="preserve">Повороты в стороны, держа руки на поясе, разведение рук в стороны; наклоны вперёд, касаясь пальцами рук носков ног. Наклоны с выполнением задания (класть и брать предметы из разных исходных положений: ноги вместе, ноги врозь). Наклоны в стороны, держа руки на поясе. Прокатывание мяча вокруг себя из исходного  положения (сидя и стоя на коленях); перекладывание предметов из одной руки в другую под приподнятой ногой (правой и левой); сидя приподнимание обеих ног над полом: поднимание, сгибание, выпрямление и опускание ног на пол из исходных положений лёжа на спине, сидя. Повороты со спины на живот, держа в вытянутых руках предмет. Приподнимание вытянутых вперёд рук, плеч и головы, лёжа на животе. </w:t>
      </w:r>
    </w:p>
    <w:p w:rsidR="00672A55" w:rsidRPr="006811FB" w:rsidRDefault="00672A55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 xml:space="preserve">Упражнения для развития и укрепления мышц брюшного пресса и ног. </w:t>
      </w:r>
      <w:r w:rsidRPr="006811FB">
        <w:rPr>
          <w:rFonts w:ascii="Times New Roman" w:hAnsi="Times New Roman" w:cs="Times New Roman"/>
          <w:sz w:val="24"/>
          <w:szCs w:val="24"/>
        </w:rPr>
        <w:t xml:space="preserve">Подъем на носки; поочерёдно выставление ноги вперёд на пятку, на носок; притопы; полуприседания (4-5 раз подряд); приседания, держа руки на поясе, вытянув руки вперёд, в стороны. Поочерёдное поднимание ног, согнутых в коленях. Ходьба по палке или по канату, опираясь носками о пол, пятками о палку (канат). Захват и перекладывание предметов с места на место стопами ног </w:t>
      </w:r>
    </w:p>
    <w:p w:rsidR="00672A55" w:rsidRPr="006811FB" w:rsidRDefault="00672A55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Статические упражнения.</w:t>
      </w:r>
      <w:r w:rsidRPr="006811FB">
        <w:rPr>
          <w:rFonts w:ascii="Times New Roman" w:hAnsi="Times New Roman" w:cs="Times New Roman"/>
          <w:sz w:val="24"/>
          <w:szCs w:val="24"/>
        </w:rPr>
        <w:t xml:space="preserve"> Сохранение равновесия в разных позах: стоя на носках, руки вверх; стоя на одной ноге, руки на поясе (5-7 секунд). </w:t>
      </w:r>
    </w:p>
    <w:p w:rsidR="00672A55" w:rsidRPr="006811FB" w:rsidRDefault="00672A55" w:rsidP="00A971A6">
      <w:pPr>
        <w:pStyle w:val="12"/>
        <w:spacing w:after="24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11FB">
        <w:rPr>
          <w:rFonts w:ascii="Times New Roman" w:hAnsi="Times New Roman" w:cs="Times New Roman"/>
          <w:i/>
          <w:sz w:val="24"/>
          <w:szCs w:val="24"/>
        </w:rPr>
        <w:t>3. Подвижные игры</w:t>
      </w:r>
    </w:p>
    <w:p w:rsidR="00672A55" w:rsidRPr="006811FB" w:rsidRDefault="00672A55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С бегом.</w:t>
      </w:r>
      <w:r w:rsidRPr="006811FB">
        <w:rPr>
          <w:rFonts w:ascii="Times New Roman" w:hAnsi="Times New Roman" w:cs="Times New Roman"/>
          <w:sz w:val="24"/>
          <w:szCs w:val="24"/>
        </w:rPr>
        <w:t xml:space="preserve"> «Самолёты», «Цветные автомобили», «У медведя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бору», «Птичка и кошка», «Найди себе пару», «Лошадки», «Позвони в погремушку», «Бездомный заяц», «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72A55" w:rsidRPr="006811FB" w:rsidRDefault="00672A55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С прыжками.</w:t>
      </w:r>
      <w:r w:rsidRPr="006811FB">
        <w:rPr>
          <w:rFonts w:ascii="Times New Roman" w:hAnsi="Times New Roman" w:cs="Times New Roman"/>
          <w:sz w:val="24"/>
          <w:szCs w:val="24"/>
        </w:rPr>
        <w:t xml:space="preserve"> «Зайцы и волк», «Лиса в курятнике» «Зайка серый умывается» </w:t>
      </w:r>
    </w:p>
    <w:p w:rsidR="00672A55" w:rsidRPr="006811FB" w:rsidRDefault="00672A55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С ползанием и лазаньем.</w:t>
      </w:r>
      <w:r w:rsidRPr="006811FB">
        <w:rPr>
          <w:rFonts w:ascii="Times New Roman" w:hAnsi="Times New Roman" w:cs="Times New Roman"/>
          <w:sz w:val="24"/>
          <w:szCs w:val="24"/>
        </w:rPr>
        <w:t xml:space="preserve"> «Пастух и стадо», «Перелёт птиц», «Котята и щенята» </w:t>
      </w:r>
    </w:p>
    <w:p w:rsidR="00672A55" w:rsidRPr="006811FB" w:rsidRDefault="00672A55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lastRenderedPageBreak/>
        <w:t>С бросанием и ловлей.</w:t>
      </w:r>
      <w:r w:rsidRPr="006811F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Подбрось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поймай», «Сбей булаву», «Мяч через сетку».</w:t>
      </w:r>
    </w:p>
    <w:p w:rsidR="00672A55" w:rsidRPr="006811FB" w:rsidRDefault="00672A55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На ориентировку в пространстве, на внимание.</w:t>
      </w:r>
      <w:r w:rsidRPr="006811FB">
        <w:rPr>
          <w:rFonts w:ascii="Times New Roman" w:hAnsi="Times New Roman" w:cs="Times New Roman"/>
          <w:sz w:val="24"/>
          <w:szCs w:val="24"/>
        </w:rPr>
        <w:t xml:space="preserve"> «Найди, где спрятано», «Найди и промолчи», «Кто ушёл?», «Прятки». Народные игры. «У медведя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бору».</w:t>
      </w:r>
    </w:p>
    <w:p w:rsidR="00672A55" w:rsidRPr="006811FB" w:rsidRDefault="00672A55" w:rsidP="005A1BB5">
      <w:pPr>
        <w:pStyle w:val="12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40AF" w:rsidRPr="00A971A6" w:rsidRDefault="00EA5736" w:rsidP="00A971A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6" w:name="_Toc521706246"/>
      <w:bookmarkStart w:id="47" w:name="_Toc523651292"/>
      <w:r w:rsidRPr="00A971A6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C46FC9" w:rsidRPr="00A971A6">
        <w:rPr>
          <w:rFonts w:ascii="Times New Roman" w:hAnsi="Times New Roman" w:cs="Times New Roman"/>
          <w:b/>
          <w:sz w:val="24"/>
          <w:szCs w:val="24"/>
        </w:rPr>
        <w:t>Комплексно</w:t>
      </w:r>
      <w:r w:rsidR="008A40AF" w:rsidRPr="00A971A6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  <w:bookmarkEnd w:id="46"/>
      <w:bookmarkEnd w:id="47"/>
      <w:r w:rsidR="000B6AFB" w:rsidRPr="00A971A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f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395"/>
        <w:gridCol w:w="30"/>
        <w:gridCol w:w="4528"/>
        <w:gridCol w:w="1985"/>
      </w:tblGrid>
      <w:tr w:rsidR="00910EC0" w:rsidRPr="006811FB" w:rsidTr="00A971A6">
        <w:tc>
          <w:tcPr>
            <w:tcW w:w="1560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39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4558" w:type="dxa"/>
            <w:gridSpan w:val="2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910EC0" w:rsidRPr="006811FB" w:rsidTr="00A971A6">
        <w:trPr>
          <w:trHeight w:val="1035"/>
        </w:trPr>
        <w:tc>
          <w:tcPr>
            <w:tcW w:w="1560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81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День знаний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Детский сад</w:t>
            </w:r>
          </w:p>
        </w:tc>
        <w:tc>
          <w:tcPr>
            <w:tcW w:w="4558" w:type="dxa"/>
            <w:gridSpan w:val="2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Развитие у детей познавательной мотивации, интереса к школе, книгам. Формирование дружеских отношений между детьми. Расширяем представления о профессиях сотрудников детского сада. Воспитывать уважение к труду  сотрудников детского сада. Формировать дружеские отношения между детьми, воспитывать доброжелательность. Вызвать у детей радость от возвращения в детский сад.</w:t>
            </w:r>
          </w:p>
        </w:tc>
        <w:tc>
          <w:tcPr>
            <w:tcW w:w="198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Развлечение «День знаний»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C0" w:rsidRPr="006811FB" w:rsidTr="00A971A6">
        <w:trPr>
          <w:trHeight w:val="1020"/>
        </w:trPr>
        <w:tc>
          <w:tcPr>
            <w:tcW w:w="1560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Осень ранняя </w:t>
            </w:r>
            <w:proofErr w:type="gramStart"/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пришла-мы</w:t>
            </w:r>
            <w:proofErr w:type="gramEnd"/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её встречаем</w:t>
            </w:r>
          </w:p>
        </w:tc>
        <w:tc>
          <w:tcPr>
            <w:tcW w:w="4558" w:type="dxa"/>
            <w:gridSpan w:val="2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об характерных признаках осени;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</w:t>
            </w:r>
          </w:p>
        </w:tc>
        <w:tc>
          <w:tcPr>
            <w:tcW w:w="198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</w:t>
            </w:r>
          </w:p>
        </w:tc>
      </w:tr>
      <w:tr w:rsidR="00910EC0" w:rsidRPr="006811FB" w:rsidTr="00A971A6">
        <w:trPr>
          <w:trHeight w:val="1266"/>
        </w:trPr>
        <w:tc>
          <w:tcPr>
            <w:tcW w:w="1560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Дары осени</w:t>
            </w:r>
          </w:p>
        </w:tc>
        <w:tc>
          <w:tcPr>
            <w:tcW w:w="4558" w:type="dxa"/>
            <w:gridSpan w:val="2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об овощах; учить различать их по внешнему виду; развитие умений детей в продуктивной и других видах детской деятельности.</w:t>
            </w:r>
          </w:p>
        </w:tc>
        <w:tc>
          <w:tcPr>
            <w:tcW w:w="198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Выставка поделок «Осенние дары»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C0" w:rsidRPr="006811FB" w:rsidTr="00A971A6">
        <w:trPr>
          <w:trHeight w:val="1266"/>
        </w:trPr>
        <w:tc>
          <w:tcPr>
            <w:tcW w:w="1560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4 неделя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Какого цвета осень</w:t>
            </w:r>
          </w:p>
        </w:tc>
        <w:tc>
          <w:tcPr>
            <w:tcW w:w="4558" w:type="dxa"/>
            <w:gridSpan w:val="2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Учить детей видеть сезонные изменения в природе, закрепить в речи дошкольников правила поведения в природе, названия деревьев, узнавать их по описанию и листьям.</w:t>
            </w:r>
          </w:p>
        </w:tc>
        <w:tc>
          <w:tcPr>
            <w:tcW w:w="198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«Осенний букет»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C0" w:rsidRPr="006811FB" w:rsidTr="00A971A6">
        <w:trPr>
          <w:trHeight w:val="1293"/>
        </w:trPr>
        <w:tc>
          <w:tcPr>
            <w:tcW w:w="1560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 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расту </w:t>
            </w:r>
            <w:proofErr w:type="gramStart"/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здоровым</w:t>
            </w:r>
            <w:proofErr w:type="gramEnd"/>
          </w:p>
        </w:tc>
        <w:tc>
          <w:tcPr>
            <w:tcW w:w="4558" w:type="dxa"/>
            <w:gridSpan w:val="2"/>
            <w:tcBorders>
              <w:bottom w:val="single" w:sz="4" w:space="0" w:color="auto"/>
            </w:tcBorders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детей о частях тела и их </w:t>
            </w:r>
            <w:r w:rsidR="00E32CFC" w:rsidRPr="006811FB">
              <w:rPr>
                <w:rFonts w:ascii="Times New Roman" w:hAnsi="Times New Roman" w:cs="Times New Roman"/>
                <w:sz w:val="24"/>
                <w:szCs w:val="24"/>
              </w:rPr>
              <w:t>названиях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; закрепить умения у детей видеть признаки сходства и различия и выражать их речи;                                   </w:t>
            </w:r>
          </w:p>
        </w:tc>
        <w:tc>
          <w:tcPr>
            <w:tcW w:w="198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Досуг «Витамины я люблю – быть здоровым я хочу»</w:t>
            </w:r>
          </w:p>
        </w:tc>
      </w:tr>
      <w:tr w:rsidR="00910EC0" w:rsidRPr="006811FB" w:rsidTr="00A971A6">
        <w:trPr>
          <w:trHeight w:val="1013"/>
        </w:trPr>
        <w:tc>
          <w:tcPr>
            <w:tcW w:w="1560" w:type="dxa"/>
            <w:tcBorders>
              <w:right w:val="single" w:sz="4" w:space="0" w:color="auto"/>
            </w:tcBorders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детей о своей семье. Воспитывать любовь и уважение 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своим близким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Фотовыставка «Моя семья»</w:t>
            </w:r>
          </w:p>
        </w:tc>
      </w:tr>
      <w:tr w:rsidR="00910EC0" w:rsidRPr="006811FB" w:rsidTr="00A971A6">
        <w:trPr>
          <w:trHeight w:val="274"/>
        </w:trPr>
        <w:tc>
          <w:tcPr>
            <w:tcW w:w="1560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Познаём себя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</w:tcBorders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частях тела и их названиях; учить детей видеть признаки сходства и различия и выражать их речи</w:t>
            </w:r>
          </w:p>
        </w:tc>
        <w:tc>
          <w:tcPr>
            <w:tcW w:w="198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«Забавные человечки».</w:t>
            </w:r>
          </w:p>
        </w:tc>
      </w:tr>
      <w:tr w:rsidR="00910EC0" w:rsidRPr="006811FB" w:rsidTr="00A971A6">
        <w:trPr>
          <w:trHeight w:val="671"/>
        </w:trPr>
        <w:tc>
          <w:tcPr>
            <w:tcW w:w="1560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Октябрь 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моих родителей</w:t>
            </w:r>
          </w:p>
        </w:tc>
        <w:tc>
          <w:tcPr>
            <w:tcW w:w="4558" w:type="dxa"/>
            <w:gridSpan w:val="2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профессиях</w:t>
            </w:r>
          </w:p>
        </w:tc>
        <w:tc>
          <w:tcPr>
            <w:tcW w:w="198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«Профессии»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«Профессии»</w:t>
            </w:r>
          </w:p>
        </w:tc>
      </w:tr>
      <w:tr w:rsidR="00910EC0" w:rsidRPr="006811FB" w:rsidTr="00A971A6">
        <w:trPr>
          <w:trHeight w:val="1365"/>
        </w:trPr>
        <w:tc>
          <w:tcPr>
            <w:tcW w:w="1560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моя страна</w:t>
            </w:r>
          </w:p>
        </w:tc>
        <w:tc>
          <w:tcPr>
            <w:tcW w:w="4558" w:type="dxa"/>
            <w:gridSpan w:val="2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том, что наша огромная страна, называется РФ, в ней много городов и сел. Ознакомить с символикой РФ. Познакомить с картой РФ.</w:t>
            </w:r>
          </w:p>
        </w:tc>
        <w:tc>
          <w:tcPr>
            <w:tcW w:w="198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Рассматривание стенда «Уголок нравственно-патриотического воспитания», папка передвижка</w:t>
            </w:r>
          </w:p>
        </w:tc>
      </w:tr>
      <w:tr w:rsidR="00910EC0" w:rsidRPr="006811FB" w:rsidTr="00A971A6">
        <w:trPr>
          <w:trHeight w:val="1305"/>
        </w:trPr>
        <w:tc>
          <w:tcPr>
            <w:tcW w:w="1560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Моя малая Родина</w:t>
            </w:r>
          </w:p>
        </w:tc>
        <w:tc>
          <w:tcPr>
            <w:tcW w:w="4558" w:type="dxa"/>
            <w:gridSpan w:val="2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родным городом, селом, познакомить с достопримечательностями города, закрепить знание об адресе. Формировать у детей чувство любви к родному городу, селу. Активизировать словарный запас, познавательный интерес</w:t>
            </w:r>
          </w:p>
        </w:tc>
        <w:tc>
          <w:tcPr>
            <w:tcW w:w="198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родного города (села).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C0" w:rsidRPr="006811FB" w:rsidTr="00A971A6">
        <w:trPr>
          <w:trHeight w:val="1460"/>
        </w:trPr>
        <w:tc>
          <w:tcPr>
            <w:tcW w:w="1560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город </w:t>
            </w:r>
            <w:proofErr w:type="gramStart"/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России-Москва</w:t>
            </w:r>
            <w:proofErr w:type="gramEnd"/>
          </w:p>
        </w:tc>
        <w:tc>
          <w:tcPr>
            <w:tcW w:w="4558" w:type="dxa"/>
            <w:gridSpan w:val="2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государственной символике государства. Расширять кругозор детей сведениями о столице РФ – Москве.</w:t>
            </w:r>
          </w:p>
        </w:tc>
        <w:tc>
          <w:tcPr>
            <w:tcW w:w="198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Фотографии с достопримечательностями Москвы</w:t>
            </w:r>
          </w:p>
        </w:tc>
      </w:tr>
      <w:tr w:rsidR="00910EC0" w:rsidRPr="006811FB" w:rsidTr="00A971A6">
        <w:trPr>
          <w:trHeight w:val="1050"/>
        </w:trPr>
        <w:tc>
          <w:tcPr>
            <w:tcW w:w="1560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910EC0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Уж осень проходит, спешит к нам зима</w:t>
            </w:r>
          </w:p>
        </w:tc>
        <w:tc>
          <w:tcPr>
            <w:tcW w:w="4558" w:type="dxa"/>
            <w:gridSpan w:val="2"/>
          </w:tcPr>
          <w:p w:rsidR="00910EC0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Углубить и конкретизировать представления об условиях жизни растений и животных осенью и зимой. Расширять знания детей о состоянии растений и животных зимой.</w:t>
            </w:r>
          </w:p>
        </w:tc>
        <w:tc>
          <w:tcPr>
            <w:tcW w:w="198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Утренник «Золотая осень»</w:t>
            </w:r>
          </w:p>
        </w:tc>
      </w:tr>
      <w:tr w:rsidR="00910EC0" w:rsidRPr="006811FB" w:rsidTr="00A971A6">
        <w:trPr>
          <w:trHeight w:val="1005"/>
        </w:trPr>
        <w:tc>
          <w:tcPr>
            <w:tcW w:w="1560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8" w:type="dxa"/>
            <w:gridSpan w:val="2"/>
          </w:tcPr>
          <w:p w:rsidR="00910EC0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природы, знакомить с зимними видами.</w:t>
            </w:r>
          </w:p>
        </w:tc>
        <w:tc>
          <w:tcPr>
            <w:tcW w:w="198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Досуг «Зимние забавы»</w:t>
            </w:r>
          </w:p>
        </w:tc>
      </w:tr>
      <w:tr w:rsidR="00910EC0" w:rsidRPr="006811FB" w:rsidTr="00A971A6">
        <w:trPr>
          <w:trHeight w:val="1265"/>
        </w:trPr>
        <w:tc>
          <w:tcPr>
            <w:tcW w:w="1560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910EC0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Зимовье зверей</w:t>
            </w:r>
          </w:p>
        </w:tc>
        <w:tc>
          <w:tcPr>
            <w:tcW w:w="4558" w:type="dxa"/>
            <w:gridSpan w:val="2"/>
          </w:tcPr>
          <w:p w:rsidR="00910EC0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понятием «животные 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внешний вид, повадки, способ питания и образе жизни); Вызвать удовольствие от общения с природой.</w:t>
            </w:r>
          </w:p>
        </w:tc>
        <w:tc>
          <w:tcPr>
            <w:tcW w:w="198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Раскраски по теме.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«Поможем своим друзьям»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C0" w:rsidRPr="006811FB" w:rsidTr="00A971A6">
        <w:trPr>
          <w:trHeight w:val="1389"/>
        </w:trPr>
        <w:tc>
          <w:tcPr>
            <w:tcW w:w="1560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910EC0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Скоро, скоро новый год!</w:t>
            </w:r>
          </w:p>
        </w:tc>
        <w:tc>
          <w:tcPr>
            <w:tcW w:w="4558" w:type="dxa"/>
            <w:gridSpan w:val="2"/>
          </w:tcPr>
          <w:p w:rsidR="00910EC0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Расширять представления детей о новогоднем празднике;</w:t>
            </w:r>
            <w:r w:rsidRPr="006811FB">
              <w:rPr>
                <w:rStyle w:val="c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основ праздничной культуры.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любознательность и познавательный интерес</w:t>
            </w:r>
          </w:p>
        </w:tc>
        <w:tc>
          <w:tcPr>
            <w:tcW w:w="198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Поделки «Новогодние игрушки»</w:t>
            </w:r>
          </w:p>
        </w:tc>
      </w:tr>
      <w:tr w:rsidR="00910EC0" w:rsidRPr="006811FB" w:rsidTr="00A971A6">
        <w:trPr>
          <w:trHeight w:val="1320"/>
        </w:trPr>
        <w:tc>
          <w:tcPr>
            <w:tcW w:w="1560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910EC0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Наступает Новый год</w:t>
            </w:r>
          </w:p>
        </w:tc>
        <w:tc>
          <w:tcPr>
            <w:tcW w:w="4558" w:type="dxa"/>
            <w:gridSpan w:val="2"/>
          </w:tcPr>
          <w:p w:rsidR="00910EC0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Организовать все виды детской деятельности (игровой, коммуникативной, трудовой, познавательн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исследовательской, продуктивной, музыкально- художественной, чтения) вокруг темы Нового года и новогоднего праздника.</w:t>
            </w:r>
          </w:p>
        </w:tc>
        <w:tc>
          <w:tcPr>
            <w:tcW w:w="198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  <w:tr w:rsidR="00910EC0" w:rsidRPr="006811FB" w:rsidTr="00A971A6">
        <w:trPr>
          <w:trHeight w:hRule="exact" w:val="2187"/>
        </w:trPr>
        <w:tc>
          <w:tcPr>
            <w:tcW w:w="1560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2 неде</w:t>
            </w:r>
            <w:r w:rsidR="00BE3652" w:rsidRPr="006811F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забавы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Зимушка хрустальная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Скоро, скоро новый год!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Новогодние сюрпризы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Рождественские каникулы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Белоснежная зима. Зимние забавы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У кого какие шубки?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Покормим птиц зимой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Защитники отечества. Спорт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Очень – очень я люблю маму милую мою!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Какие краски у весны?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Живое – неживое…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Животные и птицы весной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За здоровьем в детский сад!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Неделя сказок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Прогулки по весеннему лесу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Чудеса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окусы.Эксперимент</w:t>
            </w:r>
            <w:proofErr w:type="spellEnd"/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Это день победы!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Вместе с куклой мы растем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Смена времен </w:t>
            </w:r>
            <w:proofErr w:type="spell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  <w:proofErr w:type="spellEnd"/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Проказы матушки зимы</w:t>
            </w: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Белоснежная зима.     Зимние забавы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8" w:type="dxa"/>
            <w:gridSpan w:val="2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детей о зиме. Развивать умение устанавливать простейшие связи между явлениями живой и неживой природы. Развивать умение вести сезонные наблюдения замечать красоту зимней природы, знакомить с зимними видами.</w:t>
            </w: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Снежные постройки</w:t>
            </w:r>
          </w:p>
        </w:tc>
      </w:tr>
      <w:tr w:rsidR="00910EC0" w:rsidRPr="006811FB" w:rsidTr="00A971A6">
        <w:trPr>
          <w:trHeight w:val="1379"/>
        </w:trPr>
        <w:tc>
          <w:tcPr>
            <w:tcW w:w="1560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Как зимуют птицы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8" w:type="dxa"/>
            <w:gridSpan w:val="2"/>
          </w:tcPr>
          <w:p w:rsidR="00910EC0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понятием «птицы»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нешний вид, повадки, способ питания и образе жизни); Вызвать удовольствие от общения с природой</w:t>
            </w:r>
          </w:p>
        </w:tc>
        <w:tc>
          <w:tcPr>
            <w:tcW w:w="198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Трудовое поручение «Поможем своим друзьям»</w:t>
            </w:r>
          </w:p>
        </w:tc>
      </w:tr>
      <w:tr w:rsidR="00BE3652" w:rsidRPr="006811FB" w:rsidTr="00A971A6">
        <w:trPr>
          <w:trHeight w:hRule="exact" w:val="1657"/>
        </w:trPr>
        <w:tc>
          <w:tcPr>
            <w:tcW w:w="1560" w:type="dxa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E3652" w:rsidRPr="006811FB" w:rsidRDefault="00BE3652" w:rsidP="006811FB">
            <w:pPr>
              <w:pStyle w:val="12"/>
              <w:jc w:val="both"/>
              <w:rPr>
                <w:rStyle w:val="c1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811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Зимний спорт</w:t>
            </w:r>
          </w:p>
        </w:tc>
        <w:tc>
          <w:tcPr>
            <w:tcW w:w="4558" w:type="dxa"/>
            <w:gridSpan w:val="2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81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Познакомить с зимними играми-забавами. Воспитывать потребность в ЗОЖ, регулярных занятиях спортом. Рассматривание альбома «Зимние виды спорта». Расширять и обогащать словарь детей по теме.   </w:t>
            </w:r>
          </w:p>
          <w:p w:rsidR="00BE3652" w:rsidRPr="006811FB" w:rsidRDefault="00BE3652" w:rsidP="006811FB">
            <w:pPr>
              <w:pStyle w:val="12"/>
              <w:jc w:val="both"/>
              <w:rPr>
                <w:rStyle w:val="c1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Спортивный досуг</w:t>
            </w:r>
          </w:p>
        </w:tc>
      </w:tr>
      <w:tr w:rsidR="00BE3652" w:rsidRPr="006811FB" w:rsidTr="00A971A6">
        <w:trPr>
          <w:trHeight w:hRule="exact" w:val="1262"/>
        </w:trPr>
        <w:tc>
          <w:tcPr>
            <w:tcW w:w="1560" w:type="dxa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 В</w:t>
            </w:r>
            <w:r w:rsidR="001433B0"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оенный</w:t>
            </w:r>
          </w:p>
        </w:tc>
        <w:tc>
          <w:tcPr>
            <w:tcW w:w="4558" w:type="dxa"/>
            <w:gridSpan w:val="2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военными профессиями (пограничник, моряк, летчик и др.). Развивать познавательный интерес.</w:t>
            </w:r>
          </w:p>
        </w:tc>
        <w:tc>
          <w:tcPr>
            <w:tcW w:w="1985" w:type="dxa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по теме</w:t>
            </w:r>
          </w:p>
        </w:tc>
      </w:tr>
      <w:tr w:rsidR="00BE3652" w:rsidRPr="006811FB" w:rsidTr="00A971A6">
        <w:trPr>
          <w:trHeight w:hRule="exact" w:val="2619"/>
        </w:trPr>
        <w:tc>
          <w:tcPr>
            <w:tcW w:w="1560" w:type="dxa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E3652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Герои-богатыри</w:t>
            </w:r>
          </w:p>
        </w:tc>
        <w:tc>
          <w:tcPr>
            <w:tcW w:w="4558" w:type="dxa"/>
            <w:gridSpan w:val="2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героическом прошлом русского народа Древней Руси, великих богатырях – защитниках русской земли; оживить представления о былинных героях; воспитывать чувство гордости за богатырскую силу России.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книг «Богатыри-Герои земли русской»</w:t>
            </w:r>
          </w:p>
        </w:tc>
      </w:tr>
      <w:tr w:rsidR="00BE3652" w:rsidRPr="006811FB" w:rsidTr="00A971A6">
        <w:trPr>
          <w:trHeight w:hRule="exact" w:val="2419"/>
        </w:trPr>
        <w:tc>
          <w:tcPr>
            <w:tcW w:w="1560" w:type="dxa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652" w:rsidRPr="006811FB" w:rsidRDefault="00B84FDA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</w:t>
            </w:r>
          </w:p>
        </w:tc>
        <w:tc>
          <w:tcPr>
            <w:tcW w:w="4528" w:type="dxa"/>
          </w:tcPr>
          <w:p w:rsidR="00BE3652" w:rsidRPr="006811FB" w:rsidRDefault="00B84FD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Знакомить с военными предметами и военной техникой. 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безопасность. Воспитывать любовь к Родине</w:t>
            </w:r>
          </w:p>
        </w:tc>
        <w:tc>
          <w:tcPr>
            <w:tcW w:w="1985" w:type="dxa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Развлечение 23 февраля.</w:t>
            </w:r>
          </w:p>
        </w:tc>
      </w:tr>
      <w:tr w:rsidR="00BE3652" w:rsidRPr="006811FB" w:rsidTr="00A971A6">
        <w:trPr>
          <w:trHeight w:hRule="exact" w:val="2546"/>
        </w:trPr>
        <w:tc>
          <w:tcPr>
            <w:tcW w:w="1560" w:type="dxa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BE3652" w:rsidRPr="006811FB" w:rsidRDefault="00B84FDA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Мамин праздник!</w:t>
            </w:r>
          </w:p>
        </w:tc>
        <w:tc>
          <w:tcPr>
            <w:tcW w:w="4528" w:type="dxa"/>
          </w:tcPr>
          <w:p w:rsidR="00BE3652" w:rsidRPr="006811FB" w:rsidRDefault="00B84FD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образ Матери. Расширять представления о празднике</w:t>
            </w:r>
          </w:p>
          <w:p w:rsidR="00B84FDA" w:rsidRPr="006811FB" w:rsidRDefault="00B84FD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8 Марта. Учить детей рассказывать о маме, о ее человеческих качествах, передавать в рассказе свое отношение к маме. Пробуждать нежные</w:t>
            </w:r>
          </w:p>
          <w:p w:rsidR="00B84FDA" w:rsidRPr="006811FB" w:rsidRDefault="00B84FD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чувства, желание совершать добрые поступки. Воспитывать любовь к маме заботливое отношение к ней.</w:t>
            </w:r>
          </w:p>
        </w:tc>
        <w:tc>
          <w:tcPr>
            <w:tcW w:w="1985" w:type="dxa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Поделки «Подарок маме»</w:t>
            </w:r>
          </w:p>
        </w:tc>
      </w:tr>
      <w:tr w:rsidR="00BE3652" w:rsidRPr="006811FB" w:rsidTr="00A971A6">
        <w:trPr>
          <w:trHeight w:hRule="exact" w:val="2682"/>
        </w:trPr>
        <w:tc>
          <w:tcPr>
            <w:tcW w:w="1560" w:type="dxa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B84FDA" w:rsidRPr="006811FB" w:rsidRDefault="00B84FDA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Вот и закончилась зима, весна спешит к нам в гости.</w:t>
            </w: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B84FDA" w:rsidRPr="006811FB" w:rsidRDefault="00B84FD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обобщенные представления о </w:t>
            </w:r>
            <w:r w:rsidRPr="006811FB"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весне, приспособленности растений и животных к изменениям </w:t>
            </w:r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  <w:p w:rsidR="00B84FDA" w:rsidRPr="006811FB" w:rsidRDefault="00B84FDA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Праздник 8 марта</w:t>
            </w: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2AD2" w:rsidRPr="006811FB" w:rsidRDefault="00242AD2" w:rsidP="006811FB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485"/>
        <w:gridCol w:w="4497"/>
        <w:gridCol w:w="1814"/>
      </w:tblGrid>
      <w:tr w:rsidR="001433B0" w:rsidRPr="006811FB" w:rsidTr="00A971A6">
        <w:trPr>
          <w:trHeight w:val="1850"/>
        </w:trPr>
        <w:tc>
          <w:tcPr>
            <w:tcW w:w="1560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433B0" w:rsidRPr="006811FB" w:rsidRDefault="00B84FDA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 и обычаи народов России</w:t>
            </w:r>
          </w:p>
        </w:tc>
        <w:tc>
          <w:tcPr>
            <w:tcW w:w="4497" w:type="dxa"/>
          </w:tcPr>
          <w:p w:rsidR="001433B0" w:rsidRPr="006811FB" w:rsidRDefault="00B84FD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Знакомить с народными традициями и обычаями. Расширять представления об искусстве, традициях и обычаях народов России. Продолжать знакомить детей с народными песнями, плясками.</w:t>
            </w:r>
          </w:p>
        </w:tc>
        <w:tc>
          <w:tcPr>
            <w:tcW w:w="1814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альбома по теме. 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в группе</w:t>
            </w:r>
          </w:p>
        </w:tc>
      </w:tr>
      <w:tr w:rsidR="001433B0" w:rsidRPr="006811FB" w:rsidTr="00A971A6">
        <w:trPr>
          <w:trHeight w:val="1671"/>
        </w:trPr>
        <w:tc>
          <w:tcPr>
            <w:tcW w:w="1560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433B0" w:rsidRPr="006811FB" w:rsidRDefault="00B84FDA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игрушки</w:t>
            </w:r>
          </w:p>
        </w:tc>
        <w:tc>
          <w:tcPr>
            <w:tcW w:w="4497" w:type="dxa"/>
          </w:tcPr>
          <w:p w:rsidR="001433B0" w:rsidRPr="006811FB" w:rsidRDefault="00B84FD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любовь и бережное отношение к произведениям искусства.</w:t>
            </w:r>
          </w:p>
        </w:tc>
        <w:tc>
          <w:tcPr>
            <w:tcW w:w="1814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Показ презентации «Народные игрушки»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proofErr w:type="spell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Наврез</w:t>
            </w:r>
            <w:proofErr w:type="spell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33B0" w:rsidRPr="006811FB" w:rsidTr="00A971A6">
        <w:trPr>
          <w:trHeight w:val="599"/>
        </w:trPr>
        <w:tc>
          <w:tcPr>
            <w:tcW w:w="1560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433B0" w:rsidRPr="006811FB" w:rsidRDefault="00B84FDA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Люблю свой край родной</w:t>
            </w:r>
          </w:p>
        </w:tc>
        <w:tc>
          <w:tcPr>
            <w:tcW w:w="4497" w:type="dxa"/>
          </w:tcPr>
          <w:p w:rsidR="001433B0" w:rsidRPr="006811FB" w:rsidRDefault="00B84FD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Обобщить знания детей о растительном и животном мире родного края; познакомить с водными ресурсами, развивать интерес к изучению родного  края.</w:t>
            </w:r>
          </w:p>
        </w:tc>
        <w:tc>
          <w:tcPr>
            <w:tcW w:w="1814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«Красивые цветы»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«Красота родного края»</w:t>
            </w:r>
          </w:p>
        </w:tc>
      </w:tr>
      <w:tr w:rsidR="001433B0" w:rsidRPr="006811FB" w:rsidTr="00A971A6">
        <w:trPr>
          <w:trHeight w:val="1691"/>
        </w:trPr>
        <w:tc>
          <w:tcPr>
            <w:tcW w:w="1560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433B0" w:rsidRPr="006811FB" w:rsidRDefault="00B84FDA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Полюбуйсявесна</w:t>
            </w:r>
            <w:proofErr w:type="spellEnd"/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наступила!</w:t>
            </w:r>
          </w:p>
        </w:tc>
        <w:tc>
          <w:tcPr>
            <w:tcW w:w="4497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Способствовать обобщению представлений о весне, как о времени года. О жизни растений, животных и птиц. Сравнивать погодные условия зимы и весны. Закреплять знания об одежде весной.</w:t>
            </w:r>
          </w:p>
        </w:tc>
        <w:tc>
          <w:tcPr>
            <w:tcW w:w="1814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Труд в природе. Уборка участка, посев цветов, рассады, посадка лука.</w:t>
            </w:r>
          </w:p>
        </w:tc>
      </w:tr>
      <w:tr w:rsidR="001433B0" w:rsidRPr="006811FB" w:rsidTr="00A971A6">
        <w:trPr>
          <w:trHeight w:val="1260"/>
        </w:trPr>
        <w:tc>
          <w:tcPr>
            <w:tcW w:w="1560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Увидел </w:t>
            </w:r>
            <w:proofErr w:type="gramStart"/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скворца-весна</w:t>
            </w:r>
            <w:proofErr w:type="gramEnd"/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крыльца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Закреплять и расширять знания детей о перелетных птицах и представления детей о весенних изменениях в неживой природе.</w:t>
            </w:r>
          </w:p>
          <w:p w:rsidR="00B84FDA" w:rsidRPr="006811FB" w:rsidRDefault="00B84FD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по теме</w:t>
            </w:r>
          </w:p>
        </w:tc>
      </w:tr>
      <w:tr w:rsidR="001433B0" w:rsidRPr="006811FB" w:rsidTr="00A971A6">
        <w:trPr>
          <w:trHeight w:val="1652"/>
        </w:trPr>
        <w:tc>
          <w:tcPr>
            <w:tcW w:w="1560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81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Весенний сад и огород</w:t>
            </w:r>
          </w:p>
        </w:tc>
        <w:tc>
          <w:tcPr>
            <w:tcW w:w="4497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Способствовать ознакомлению детей с особенностями весеннего состояния плодовых </w:t>
            </w:r>
            <w:proofErr w:type="gramStart"/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деревьях</w:t>
            </w:r>
            <w:proofErr w:type="gramEnd"/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(внешний вид в весенний период: почки, листья, цветы; основные потребности части растений)</w:t>
            </w:r>
          </w:p>
        </w:tc>
        <w:tc>
          <w:tcPr>
            <w:tcW w:w="1814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1F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Выставка семейного творчества «Весенняя фантазия»</w:t>
            </w:r>
          </w:p>
        </w:tc>
      </w:tr>
      <w:tr w:rsidR="001433B0" w:rsidRPr="006811FB" w:rsidTr="00A971A6">
        <w:trPr>
          <w:trHeight w:val="1421"/>
        </w:trPr>
        <w:tc>
          <w:tcPr>
            <w:tcW w:w="1560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Герои великой войны</w:t>
            </w:r>
          </w:p>
        </w:tc>
        <w:tc>
          <w:tcPr>
            <w:tcW w:w="4497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 Рассказывать детям о воинских наградах дедушек, бабушек, родителей.</w:t>
            </w:r>
          </w:p>
        </w:tc>
        <w:tc>
          <w:tcPr>
            <w:tcW w:w="1814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Поделки «Подарок дедушке, папе»</w:t>
            </w:r>
          </w:p>
        </w:tc>
      </w:tr>
      <w:tr w:rsidR="001433B0" w:rsidRPr="006811FB" w:rsidTr="00A971A6">
        <w:trPr>
          <w:trHeight w:val="728"/>
        </w:trPr>
        <w:tc>
          <w:tcPr>
            <w:tcW w:w="1560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Этот славный День Победы!</w:t>
            </w:r>
          </w:p>
        </w:tc>
        <w:tc>
          <w:tcPr>
            <w:tcW w:w="4497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Осуществление патриотического воспитания. Воспитание любви к Родине. Формирование представлений о празднике, посвященном Дню Победы, познакомить с его атрибутами: парад, салют. Воспитание уважения к ветеранам Войны</w:t>
            </w:r>
          </w:p>
        </w:tc>
        <w:tc>
          <w:tcPr>
            <w:tcW w:w="1814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Развлечение «День Победы»</w:t>
            </w:r>
          </w:p>
        </w:tc>
      </w:tr>
      <w:tr w:rsidR="001433B0" w:rsidRPr="006811FB" w:rsidTr="00A971A6">
        <w:trPr>
          <w:trHeight w:val="1295"/>
        </w:trPr>
        <w:tc>
          <w:tcPr>
            <w:tcW w:w="1560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Летние виды спорта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97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 детей интерес и любознательность.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Дать знания о летних видах спорта, об отличии летних видов спорта 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зимних. </w:t>
            </w:r>
          </w:p>
        </w:tc>
        <w:tc>
          <w:tcPr>
            <w:tcW w:w="1814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Эстафета «Весёлые старты»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3B0" w:rsidRPr="006811FB" w:rsidTr="00A971A6">
        <w:trPr>
          <w:trHeight w:val="1721"/>
        </w:trPr>
        <w:tc>
          <w:tcPr>
            <w:tcW w:w="1560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433B0" w:rsidRPr="006811FB" w:rsidRDefault="001433B0" w:rsidP="006811FB">
            <w:pPr>
              <w:pStyle w:val="12"/>
              <w:jc w:val="both"/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6811F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Дикие и домашние животные</w:t>
            </w:r>
          </w:p>
        </w:tc>
        <w:tc>
          <w:tcPr>
            <w:tcW w:w="4497" w:type="dxa"/>
          </w:tcPr>
          <w:p w:rsidR="001433B0" w:rsidRPr="006811FB" w:rsidRDefault="001433B0" w:rsidP="006811FB">
            <w:pPr>
              <w:pStyle w:val="12"/>
              <w:jc w:val="both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811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Закреплять знания детей о диких и домашних животных; формировать умение различать животных и их детенышей, правильно соотносить их названия.</w:t>
            </w:r>
          </w:p>
        </w:tc>
        <w:tc>
          <w:tcPr>
            <w:tcW w:w="1814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Д/и «Разговор диких и домашних животных» с элементами театрализации.</w:t>
            </w:r>
          </w:p>
        </w:tc>
      </w:tr>
      <w:tr w:rsidR="001433B0" w:rsidRPr="006811FB" w:rsidTr="00A971A6">
        <w:tblPrEx>
          <w:tblLook w:val="0000" w:firstRow="0" w:lastRow="0" w:firstColumn="0" w:lastColumn="0" w:noHBand="0" w:noVBand="0"/>
        </w:tblPrEx>
        <w:trPr>
          <w:trHeight w:val="1860"/>
        </w:trPr>
        <w:tc>
          <w:tcPr>
            <w:tcW w:w="1560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 лето!</w:t>
            </w:r>
          </w:p>
        </w:tc>
        <w:tc>
          <w:tcPr>
            <w:tcW w:w="4497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Расширять представления о лете, о сезонных изменениях в природе; дать понятие о роли солнца в жизни человека и всего живого;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устанавливать простейшие связи между явлениями живой и неживой природы, </w:t>
            </w:r>
            <w:r w:rsidRPr="006811F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первичный исследовательский и познавательный интерес в ходе экспериментирования с водой и песком;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FB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 представления детей о цветах, насекомых;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F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бережное отношение к природе, умение замечать красоту летней природы</w:t>
            </w:r>
          </w:p>
        </w:tc>
        <w:tc>
          <w:tcPr>
            <w:tcW w:w="1814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Поделки из 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материла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Праздник «Мыльных пузырей»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DA" w:rsidRPr="006811FB" w:rsidRDefault="00B84FDA" w:rsidP="006811FB">
      <w:pPr>
        <w:pStyle w:val="12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ar-SA"/>
        </w:rPr>
      </w:pPr>
    </w:p>
    <w:p w:rsidR="000B6AFB" w:rsidRDefault="008A40AF" w:rsidP="00A971A6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8" w:name="_Toc523651293"/>
      <w:r w:rsidRPr="00A971A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971A6">
        <w:rPr>
          <w:rFonts w:ascii="Times New Roman" w:hAnsi="Times New Roman" w:cs="Times New Roman"/>
          <w:b/>
          <w:sz w:val="24"/>
          <w:szCs w:val="24"/>
        </w:rPr>
        <w:t>.Организационный раздел</w:t>
      </w:r>
      <w:bookmarkEnd w:id="48"/>
    </w:p>
    <w:p w:rsidR="00A971A6" w:rsidRPr="00A971A6" w:rsidRDefault="00A971A6" w:rsidP="00A971A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3443" w:rsidRPr="00A971A6" w:rsidRDefault="000B6AFB" w:rsidP="00A971A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9" w:name="_Toc521706249"/>
      <w:bookmarkStart w:id="50" w:name="_Toc523651294"/>
      <w:r w:rsidRPr="00A971A6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2A4976" w:rsidRPr="00A971A6">
        <w:rPr>
          <w:rFonts w:ascii="Times New Roman" w:hAnsi="Times New Roman" w:cs="Times New Roman"/>
          <w:b/>
          <w:sz w:val="24"/>
          <w:szCs w:val="24"/>
        </w:rPr>
        <w:t>Описание материально – технического обеспечения рабочей программы, обеспеченности методическими материалами и средствами обучения в воспитании</w:t>
      </w:r>
      <w:bookmarkEnd w:id="49"/>
      <w:bookmarkEnd w:id="50"/>
    </w:p>
    <w:p w:rsidR="009666CC" w:rsidRPr="006811FB" w:rsidRDefault="009666CC" w:rsidP="006811FB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f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05"/>
        <w:gridCol w:w="3940"/>
        <w:gridCol w:w="2835"/>
        <w:gridCol w:w="1418"/>
      </w:tblGrid>
      <w:tr w:rsidR="008615CA" w:rsidRPr="006811FB" w:rsidTr="00A971A6">
        <w:trPr>
          <w:trHeight w:val="1048"/>
        </w:trPr>
        <w:tc>
          <w:tcPr>
            <w:tcW w:w="1305" w:type="dxa"/>
          </w:tcPr>
          <w:p w:rsidR="008615CA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Направление развития</w:t>
            </w:r>
          </w:p>
        </w:tc>
        <w:tc>
          <w:tcPr>
            <w:tcW w:w="3940" w:type="dxa"/>
          </w:tcPr>
          <w:p w:rsidR="008615CA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2835" w:type="dxa"/>
          </w:tcPr>
          <w:p w:rsidR="008615CA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Наглядно – </w:t>
            </w:r>
            <w:r w:rsidR="00923D45" w:rsidRPr="00A971A6">
              <w:rPr>
                <w:rFonts w:ascii="Times New Roman" w:hAnsi="Times New Roman" w:cs="Times New Roman"/>
                <w:sz w:val="24"/>
                <w:szCs w:val="24"/>
              </w:rPr>
              <w:t>дидактические пособия</w:t>
            </w:r>
          </w:p>
        </w:tc>
        <w:tc>
          <w:tcPr>
            <w:tcW w:w="1418" w:type="dxa"/>
          </w:tcPr>
          <w:p w:rsidR="008615CA" w:rsidRPr="006811FB" w:rsidRDefault="008615C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r w:rsidR="00B523F2" w:rsidRPr="006811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етради</w:t>
            </w:r>
          </w:p>
          <w:p w:rsidR="008615CA" w:rsidRPr="006811FB" w:rsidRDefault="008615C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CA" w:rsidRPr="006811FB" w:rsidTr="00A971A6">
        <w:tc>
          <w:tcPr>
            <w:tcW w:w="1305" w:type="dxa"/>
          </w:tcPr>
          <w:p w:rsidR="008615CA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3940" w:type="dxa"/>
          </w:tcPr>
          <w:p w:rsidR="00AC5F96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5F96" w:rsidRPr="00A971A6">
              <w:rPr>
                <w:rFonts w:ascii="Times New Roman" w:hAnsi="Times New Roman" w:cs="Times New Roman"/>
                <w:sz w:val="24"/>
                <w:szCs w:val="24"/>
              </w:rPr>
              <w:t>Т.Ф.Саулина</w:t>
            </w:r>
          </w:p>
          <w:p w:rsidR="00B523F2" w:rsidRPr="00A971A6" w:rsidRDefault="00AC5F96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дошкольников с </w:t>
            </w:r>
            <w:r w:rsidR="006A0A34" w:rsidRPr="00A971A6">
              <w:rPr>
                <w:rFonts w:ascii="Times New Roman" w:hAnsi="Times New Roman" w:cs="Times New Roman"/>
                <w:sz w:val="24"/>
                <w:szCs w:val="24"/>
              </w:rPr>
              <w:t>ПДД д.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3-7 лет </w:t>
            </w:r>
          </w:p>
          <w:p w:rsidR="00AC5F96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5F96" w:rsidRPr="00A971A6">
              <w:rPr>
                <w:rFonts w:ascii="Times New Roman" w:hAnsi="Times New Roman" w:cs="Times New Roman"/>
                <w:sz w:val="24"/>
                <w:szCs w:val="24"/>
              </w:rPr>
              <w:t>Н.Ф.Губанова</w:t>
            </w:r>
          </w:p>
          <w:p w:rsidR="00AC5F96" w:rsidRPr="00A971A6" w:rsidRDefault="00AC5F96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</w:t>
            </w:r>
            <w:r w:rsidR="00DC7D8B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6629" w:rsidRPr="00A971A6">
              <w:rPr>
                <w:rFonts w:ascii="Times New Roman" w:hAnsi="Times New Roman" w:cs="Times New Roman"/>
                <w:sz w:val="24"/>
                <w:szCs w:val="24"/>
              </w:rPr>
              <w:t>-5 лет</w:t>
            </w:r>
          </w:p>
          <w:p w:rsidR="00AC5F96" w:rsidRPr="00A971A6" w:rsidRDefault="008F4EDD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5F96" w:rsidRPr="00A971A6">
              <w:rPr>
                <w:rFonts w:ascii="Times New Roman" w:hAnsi="Times New Roman" w:cs="Times New Roman"/>
                <w:sz w:val="24"/>
                <w:szCs w:val="24"/>
              </w:rPr>
              <w:t>.Л.В.Куцакова</w:t>
            </w:r>
          </w:p>
          <w:p w:rsidR="008615CA" w:rsidRPr="00A971A6" w:rsidRDefault="00AC5F96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в детском саду</w:t>
            </w:r>
            <w:r w:rsidR="00DC7D8B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3-7 года </w:t>
            </w:r>
          </w:p>
        </w:tc>
        <w:tc>
          <w:tcPr>
            <w:tcW w:w="2835" w:type="dxa"/>
          </w:tcPr>
          <w:p w:rsidR="008615CA" w:rsidRPr="00A971A6" w:rsidRDefault="00DC7D8B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/игры, </w:t>
            </w:r>
            <w:proofErr w:type="spellStart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66CC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3A42F6" w:rsidRPr="00A971A6" w:rsidRDefault="003A42F6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«Д/игры по ПДД</w:t>
            </w:r>
            <w:r w:rsidR="009666CC" w:rsidRPr="00A971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615CA" w:rsidRPr="006811FB" w:rsidRDefault="008615C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CA" w:rsidRPr="006811FB" w:rsidTr="00A971A6">
        <w:tc>
          <w:tcPr>
            <w:tcW w:w="1305" w:type="dxa"/>
          </w:tcPr>
          <w:p w:rsidR="008615CA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3940" w:type="dxa"/>
          </w:tcPr>
          <w:p w:rsidR="00091FF2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1.Соломенникова О.А. Ознакомление с </w:t>
            </w:r>
            <w:r w:rsidR="00F76629" w:rsidRPr="00A971A6">
              <w:rPr>
                <w:rFonts w:ascii="Times New Roman" w:hAnsi="Times New Roman" w:cs="Times New Roman"/>
                <w:sz w:val="24"/>
                <w:szCs w:val="24"/>
              </w:rPr>
              <w:t>природой в детском саду: Средняя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группа. </w:t>
            </w:r>
            <w:proofErr w:type="gramStart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0A34" w:rsidRPr="00A971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6A0A34" w:rsidRPr="00A971A6">
              <w:rPr>
                <w:rFonts w:ascii="Times New Roman" w:hAnsi="Times New Roman" w:cs="Times New Roman"/>
                <w:sz w:val="24"/>
                <w:szCs w:val="24"/>
              </w:rPr>
              <w:t>.: МОЗАИКА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91FF2" w:rsidRPr="00A971A6">
              <w:rPr>
                <w:rFonts w:ascii="Times New Roman" w:hAnsi="Times New Roman" w:cs="Times New Roman"/>
                <w:sz w:val="24"/>
                <w:szCs w:val="24"/>
              </w:rPr>
              <w:t>СИНТЕЗ,</w:t>
            </w:r>
            <w:r w:rsidR="006A0A34" w:rsidRPr="00A971A6">
              <w:rPr>
                <w:rFonts w:ascii="Times New Roman" w:hAnsi="Times New Roman" w:cs="Times New Roman"/>
                <w:sz w:val="24"/>
                <w:szCs w:val="24"/>
              </w:rPr>
              <w:t>2015. -</w:t>
            </w:r>
            <w:r w:rsidR="00091FF2" w:rsidRPr="00A971A6">
              <w:rPr>
                <w:rFonts w:ascii="Times New Roman" w:hAnsi="Times New Roman" w:cs="Times New Roman"/>
                <w:sz w:val="24"/>
                <w:szCs w:val="24"/>
              </w:rPr>
              <w:t>64с.</w:t>
            </w:r>
          </w:p>
          <w:p w:rsidR="00091FF2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2.Дыбина О.В. Ознакомление с предметным и социальным </w:t>
            </w:r>
            <w:proofErr w:type="spellStart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окружением</w:t>
            </w:r>
            <w:proofErr w:type="gramStart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6629" w:rsidRPr="00A971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76629" w:rsidRPr="00A971A6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proofErr w:type="spellEnd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A34" w:rsidRPr="00A971A6">
              <w:rPr>
                <w:rFonts w:ascii="Times New Roman" w:hAnsi="Times New Roman" w:cs="Times New Roman"/>
                <w:sz w:val="24"/>
                <w:szCs w:val="24"/>
              </w:rPr>
              <w:t>группа -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A34" w:rsidRPr="00A971A6">
              <w:rPr>
                <w:rFonts w:ascii="Times New Roman" w:hAnsi="Times New Roman" w:cs="Times New Roman"/>
                <w:sz w:val="24"/>
                <w:szCs w:val="24"/>
              </w:rPr>
              <w:t>М: МОЗАИКА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91FF2" w:rsidRPr="00A971A6">
              <w:rPr>
                <w:rFonts w:ascii="Times New Roman" w:hAnsi="Times New Roman" w:cs="Times New Roman"/>
                <w:sz w:val="24"/>
                <w:szCs w:val="24"/>
              </w:rPr>
              <w:t>СИНТЕЗ,</w:t>
            </w:r>
            <w:r w:rsidR="006A0A34" w:rsidRPr="00A971A6">
              <w:rPr>
                <w:rFonts w:ascii="Times New Roman" w:hAnsi="Times New Roman" w:cs="Times New Roman"/>
                <w:sz w:val="24"/>
                <w:szCs w:val="24"/>
              </w:rPr>
              <w:t>2015. -</w:t>
            </w:r>
            <w:r w:rsidR="00091FF2" w:rsidRPr="00A971A6">
              <w:rPr>
                <w:rFonts w:ascii="Times New Roman" w:hAnsi="Times New Roman" w:cs="Times New Roman"/>
                <w:sz w:val="24"/>
                <w:szCs w:val="24"/>
              </w:rPr>
              <w:t>80с.</w:t>
            </w:r>
          </w:p>
          <w:p w:rsidR="008F4EDD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F4EDD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О.А.Воронкевич. «Добро пожаловать в </w:t>
            </w:r>
            <w:proofErr w:type="spellStart"/>
            <w:r w:rsidR="008F4EDD" w:rsidRPr="00A971A6">
              <w:rPr>
                <w:rFonts w:ascii="Times New Roman" w:hAnsi="Times New Roman" w:cs="Times New Roman"/>
                <w:sz w:val="24"/>
                <w:szCs w:val="24"/>
              </w:rPr>
              <w:t>экологию</w:t>
            </w:r>
            <w:proofErr w:type="gramStart"/>
            <w:r w:rsidR="008F4EDD" w:rsidRPr="00A971A6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="008F4EDD" w:rsidRPr="00A971A6">
              <w:rPr>
                <w:rFonts w:ascii="Times New Roman" w:hAnsi="Times New Roman" w:cs="Times New Roman"/>
                <w:sz w:val="24"/>
                <w:szCs w:val="24"/>
              </w:rPr>
              <w:t>етство</w:t>
            </w:r>
            <w:proofErr w:type="spellEnd"/>
            <w:r w:rsidR="008F4EDD" w:rsidRPr="00A971A6">
              <w:rPr>
                <w:rFonts w:ascii="Times New Roman" w:hAnsi="Times New Roman" w:cs="Times New Roman"/>
                <w:sz w:val="24"/>
                <w:szCs w:val="24"/>
              </w:rPr>
              <w:t>-Пресс 2016г.</w:t>
            </w:r>
          </w:p>
          <w:p w:rsidR="008615CA" w:rsidRPr="00A971A6" w:rsidRDefault="008F4EDD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15CA" w:rsidRPr="00A971A6">
              <w:rPr>
                <w:rFonts w:ascii="Times New Roman" w:hAnsi="Times New Roman" w:cs="Times New Roman"/>
                <w:sz w:val="24"/>
                <w:szCs w:val="24"/>
              </w:rPr>
              <w:t>Помораева И.А.,</w:t>
            </w:r>
            <w:proofErr w:type="spellStart"/>
            <w:r w:rsidR="008615CA" w:rsidRPr="00A971A6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="008615CA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В.А. Формирование элементарных матем</w:t>
            </w:r>
            <w:r w:rsidR="00F76629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атических представлений </w:t>
            </w:r>
            <w:proofErr w:type="gramStart"/>
            <w:r w:rsidR="00F76629" w:rsidRPr="00A971A6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="00F76629" w:rsidRPr="00A971A6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 w:rsidR="008615CA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группа. – </w:t>
            </w:r>
            <w:r w:rsidR="006121A3" w:rsidRPr="00A971A6">
              <w:rPr>
                <w:rFonts w:ascii="Times New Roman" w:hAnsi="Times New Roman" w:cs="Times New Roman"/>
                <w:sz w:val="24"/>
                <w:szCs w:val="24"/>
              </w:rPr>
              <w:t>М.: МОЗАИКА</w:t>
            </w:r>
            <w:r w:rsidR="008615CA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– СИНТЕЗ,</w:t>
            </w:r>
            <w:r w:rsidR="006121A3" w:rsidRPr="00A971A6">
              <w:rPr>
                <w:rFonts w:ascii="Times New Roman" w:hAnsi="Times New Roman" w:cs="Times New Roman"/>
                <w:sz w:val="24"/>
                <w:szCs w:val="24"/>
              </w:rPr>
              <w:t>2015. -</w:t>
            </w:r>
            <w:r w:rsidR="008615CA" w:rsidRPr="00A971A6">
              <w:rPr>
                <w:rFonts w:ascii="Times New Roman" w:hAnsi="Times New Roman" w:cs="Times New Roman"/>
                <w:sz w:val="24"/>
                <w:szCs w:val="24"/>
              </w:rPr>
              <w:t>64с.</w:t>
            </w:r>
          </w:p>
          <w:p w:rsidR="006A51DA" w:rsidRPr="00A971A6" w:rsidRDefault="006A51D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4. Региональная парциальная программа «КРЫМСКИЙ ВЕНОЧЕК»  2017г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instrText>tc "Региональная программа и методические рекомендации "</w:instrTex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91FF2" w:rsidRPr="00A971A6" w:rsidRDefault="00091FF2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</w:t>
            </w:r>
            <w:r w:rsidR="006A0A34" w:rsidRPr="00A971A6">
              <w:rPr>
                <w:rFonts w:ascii="Times New Roman" w:hAnsi="Times New Roman" w:cs="Times New Roman"/>
                <w:sz w:val="24"/>
                <w:szCs w:val="24"/>
              </w:rPr>
              <w:t>картинки «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Одежда», «Птицы», «Фрукты», «Овощи», «Насекомые», «Мебель».</w:t>
            </w:r>
          </w:p>
          <w:p w:rsidR="00091FF2" w:rsidRPr="00A971A6" w:rsidRDefault="00091FF2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Демонстрационные материал Фрукты и ягоды.</w:t>
            </w:r>
          </w:p>
          <w:p w:rsidR="00B523F2" w:rsidRPr="00A971A6" w:rsidRDefault="00091FF2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Деревья.</w:t>
            </w:r>
            <w:r w:rsidR="00B523F2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Кусты.</w:t>
            </w:r>
            <w:r w:rsidR="00B523F2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  <w:p w:rsidR="00B523F2" w:rsidRPr="00A971A6" w:rsidRDefault="00B523F2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Наглядное пособие осень, зима, весна, лето.</w:t>
            </w:r>
          </w:p>
          <w:p w:rsidR="008615CA" w:rsidRPr="00A971A6" w:rsidRDefault="006A51D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Папка с файлами </w:t>
            </w:r>
          </w:p>
          <w:p w:rsidR="006A51DA" w:rsidRPr="00A971A6" w:rsidRDefault="006A51D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«Путешествие по России и Крыму»</w:t>
            </w:r>
          </w:p>
        </w:tc>
        <w:tc>
          <w:tcPr>
            <w:tcW w:w="1418" w:type="dxa"/>
          </w:tcPr>
          <w:p w:rsidR="008615CA" w:rsidRPr="006811FB" w:rsidRDefault="008615C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CA" w:rsidRPr="006811FB" w:rsidRDefault="008615CA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5CA" w:rsidRPr="006811FB" w:rsidRDefault="008615CA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5CA" w:rsidRPr="006811FB" w:rsidTr="00A971A6">
        <w:trPr>
          <w:trHeight w:val="3694"/>
        </w:trPr>
        <w:tc>
          <w:tcPr>
            <w:tcW w:w="1305" w:type="dxa"/>
          </w:tcPr>
          <w:p w:rsidR="008615CA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 </w:t>
            </w:r>
          </w:p>
          <w:p w:rsidR="008615CA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CA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CA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8615CA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1.Гербова В.В.</w:t>
            </w:r>
          </w:p>
          <w:p w:rsidR="008615CA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F76629" w:rsidRPr="00A971A6">
              <w:rPr>
                <w:rFonts w:ascii="Times New Roman" w:hAnsi="Times New Roman" w:cs="Times New Roman"/>
                <w:sz w:val="24"/>
                <w:szCs w:val="24"/>
              </w:rPr>
              <w:t>е речи в   детском саду. Средняя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группа. </w:t>
            </w:r>
            <w:proofErr w:type="gramStart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4D46" w:rsidRPr="00A971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804D46" w:rsidRPr="00A971A6">
              <w:rPr>
                <w:rFonts w:ascii="Times New Roman" w:hAnsi="Times New Roman" w:cs="Times New Roman"/>
                <w:sz w:val="24"/>
                <w:szCs w:val="24"/>
              </w:rPr>
              <w:t>: МОЗАИКА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– СИНТЕЗ,</w:t>
            </w:r>
            <w:r w:rsidR="006121A3" w:rsidRPr="00A971A6">
              <w:rPr>
                <w:rFonts w:ascii="Times New Roman" w:hAnsi="Times New Roman" w:cs="Times New Roman"/>
                <w:sz w:val="24"/>
                <w:szCs w:val="24"/>
              </w:rPr>
              <w:t>2015. -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6121A3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с.: </w:t>
            </w:r>
            <w:proofErr w:type="spellStart"/>
            <w:r w:rsidR="006121A3" w:rsidRPr="00A971A6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.вкл</w:t>
            </w:r>
            <w:proofErr w:type="spellEnd"/>
          </w:p>
          <w:p w:rsidR="008F4EDD" w:rsidRPr="00A971A6" w:rsidRDefault="008F4EDD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2.Громова О.Е. Занятия по развитию речи детей 4-5 лет часть 1,2,3- Демонстрационный материал</w:t>
            </w:r>
          </w:p>
          <w:p w:rsidR="008F4EDD" w:rsidRPr="00A971A6" w:rsidRDefault="008F4EDD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3.Соломатина Г.Н. Развитие речи 4-5 лет</w:t>
            </w:r>
          </w:p>
          <w:p w:rsidR="008F4EDD" w:rsidRPr="00A971A6" w:rsidRDefault="008F4EDD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4.Папки-передвижки, беседы о временах года</w:t>
            </w:r>
          </w:p>
          <w:p w:rsidR="008F4EDD" w:rsidRPr="00A971A6" w:rsidRDefault="008F4EDD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5.Хрестоматия для детей среднего возраста</w:t>
            </w:r>
          </w:p>
        </w:tc>
        <w:tc>
          <w:tcPr>
            <w:tcW w:w="2835" w:type="dxa"/>
          </w:tcPr>
          <w:p w:rsidR="00091FF2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091FF2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A42F6" w:rsidRPr="00A971A6">
              <w:rPr>
                <w:rFonts w:ascii="Times New Roman" w:hAnsi="Times New Roman" w:cs="Times New Roman"/>
                <w:sz w:val="24"/>
                <w:szCs w:val="24"/>
              </w:rPr>
              <w:t>картинках: живая</w:t>
            </w:r>
            <w:r w:rsidR="00091FF2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 w:rsidR="00B523F2" w:rsidRPr="00A97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5CA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091FF2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A42F6" w:rsidRPr="00A971A6">
              <w:rPr>
                <w:rFonts w:ascii="Times New Roman" w:hAnsi="Times New Roman" w:cs="Times New Roman"/>
                <w:sz w:val="24"/>
                <w:szCs w:val="24"/>
              </w:rPr>
              <w:t>картинках: занятия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B523F2" w:rsidRPr="00A97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3F2" w:rsidRPr="00A971A6" w:rsidRDefault="00B523F2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</w:t>
            </w:r>
            <w:r w:rsidR="003A42F6" w:rsidRPr="00A971A6">
              <w:rPr>
                <w:rFonts w:ascii="Times New Roman" w:hAnsi="Times New Roman" w:cs="Times New Roman"/>
                <w:sz w:val="24"/>
                <w:szCs w:val="24"/>
              </w:rPr>
              <w:t>картинки «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Одежда», «Птицы», «Фрукты», </w:t>
            </w:r>
            <w:r w:rsidR="00923D45" w:rsidRPr="00A971A6">
              <w:rPr>
                <w:rFonts w:ascii="Times New Roman" w:hAnsi="Times New Roman" w:cs="Times New Roman"/>
                <w:sz w:val="24"/>
                <w:szCs w:val="24"/>
              </w:rPr>
              <w:t>«Овощи», «Насекомые», «Мебель».</w:t>
            </w:r>
          </w:p>
        </w:tc>
        <w:tc>
          <w:tcPr>
            <w:tcW w:w="1418" w:type="dxa"/>
          </w:tcPr>
          <w:p w:rsidR="008615CA" w:rsidRPr="006811FB" w:rsidRDefault="008615C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CA" w:rsidRPr="006811FB" w:rsidRDefault="008615C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CA" w:rsidRPr="006811FB" w:rsidRDefault="008615C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CA" w:rsidRPr="006811FB" w:rsidRDefault="008615C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CA" w:rsidRPr="006811FB" w:rsidTr="00A971A6">
        <w:tc>
          <w:tcPr>
            <w:tcW w:w="1305" w:type="dxa"/>
          </w:tcPr>
          <w:p w:rsidR="008615CA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 эстетическое развитие</w:t>
            </w:r>
          </w:p>
        </w:tc>
        <w:tc>
          <w:tcPr>
            <w:tcW w:w="3940" w:type="dxa"/>
          </w:tcPr>
          <w:p w:rsidR="008615CA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1.Комарова Т.С. Изобразительная 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</w:t>
            </w:r>
            <w:r w:rsidR="00F76629" w:rsidRPr="00A971A6">
              <w:rPr>
                <w:rFonts w:ascii="Times New Roman" w:hAnsi="Times New Roman" w:cs="Times New Roman"/>
                <w:sz w:val="24"/>
                <w:szCs w:val="24"/>
              </w:rPr>
              <w:t>ельность в детском саду: Средняя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группа. </w:t>
            </w:r>
            <w:proofErr w:type="gramStart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492F" w:rsidRPr="00A971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F4492F" w:rsidRPr="00A971A6">
              <w:rPr>
                <w:rFonts w:ascii="Times New Roman" w:hAnsi="Times New Roman" w:cs="Times New Roman"/>
                <w:sz w:val="24"/>
                <w:szCs w:val="24"/>
              </w:rPr>
              <w:t>: МОЗАИКА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– СИНТЕЗ,2015,- 12</w:t>
            </w:r>
            <w:r w:rsidR="00F4492F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с.: </w:t>
            </w:r>
            <w:proofErr w:type="spellStart"/>
            <w:r w:rsidR="00F4492F" w:rsidRPr="00A971A6">
              <w:rPr>
                <w:rFonts w:ascii="Times New Roman" w:hAnsi="Times New Roman" w:cs="Times New Roman"/>
                <w:sz w:val="24"/>
                <w:szCs w:val="24"/>
              </w:rPr>
              <w:t>цв.вкл</w:t>
            </w:r>
            <w:proofErr w:type="spellEnd"/>
            <w:r w:rsidR="00F4492F" w:rsidRPr="00A97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0E0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 ручной труд в детском саду. Программа и методические рекомендации:</w:t>
            </w:r>
          </w:p>
          <w:p w:rsidR="008615CA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МОЗАИКА-СИНТЕЗ; Москва; 2010</w:t>
            </w:r>
          </w:p>
          <w:p w:rsidR="00E675A7" w:rsidRPr="00A971A6" w:rsidRDefault="00E675A7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3.Л.В.Куцакова</w:t>
            </w:r>
          </w:p>
          <w:p w:rsidR="00E675A7" w:rsidRPr="00A971A6" w:rsidRDefault="00E675A7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Художественный труд и кон</w:t>
            </w:r>
            <w:r w:rsidR="00F76629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струирование д. 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F76629" w:rsidRPr="00A971A6">
              <w:rPr>
                <w:rFonts w:ascii="Times New Roman" w:hAnsi="Times New Roman" w:cs="Times New Roman"/>
                <w:sz w:val="24"/>
                <w:szCs w:val="24"/>
              </w:rPr>
              <w:t>-5 лет</w:t>
            </w:r>
            <w:r w:rsidR="008F4EDD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2F6" w:rsidRPr="00A971A6">
              <w:rPr>
                <w:rFonts w:ascii="Times New Roman" w:hAnsi="Times New Roman" w:cs="Times New Roman"/>
                <w:sz w:val="24"/>
                <w:szCs w:val="24"/>
              </w:rPr>
              <w:t>М, С.</w:t>
            </w:r>
            <w:r w:rsidR="008F4EDD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</w:p>
          <w:p w:rsidR="008F4EDD" w:rsidRPr="00A971A6" w:rsidRDefault="008F4EDD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4.Н.А.Куракина Знакомим детей с живописью 2017г.</w:t>
            </w:r>
          </w:p>
        </w:tc>
        <w:tc>
          <w:tcPr>
            <w:tcW w:w="2835" w:type="dxa"/>
          </w:tcPr>
          <w:p w:rsidR="008615CA" w:rsidRPr="00A971A6" w:rsidRDefault="008615CA" w:rsidP="00A971A6">
            <w:pPr>
              <w:pStyle w:val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615CA" w:rsidRPr="006811FB" w:rsidRDefault="008615CA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5CA" w:rsidRPr="006811FB" w:rsidTr="00A971A6">
        <w:tc>
          <w:tcPr>
            <w:tcW w:w="1305" w:type="dxa"/>
          </w:tcPr>
          <w:p w:rsidR="008615CA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940" w:type="dxa"/>
          </w:tcPr>
          <w:p w:rsidR="00DC7D8B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42F6" w:rsidRPr="00A971A6">
              <w:rPr>
                <w:rFonts w:ascii="Times New Roman" w:hAnsi="Times New Roman" w:cs="Times New Roman"/>
                <w:sz w:val="24"/>
                <w:szCs w:val="24"/>
              </w:rPr>
              <w:t>Пензулаева Л.И.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Физкультурные </w:t>
            </w:r>
            <w:r w:rsidR="00F76629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детском саду: Средняя </w:t>
            </w:r>
            <w:r w:rsidR="006121A3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группа. </w:t>
            </w:r>
            <w:proofErr w:type="gramStart"/>
            <w:r w:rsidR="006121A3" w:rsidRPr="00A97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:МОЗАИКА – СИН</w:t>
            </w:r>
            <w:r w:rsidR="00DC7D8B" w:rsidRPr="00A971A6">
              <w:rPr>
                <w:rFonts w:ascii="Times New Roman" w:hAnsi="Times New Roman" w:cs="Times New Roman"/>
                <w:sz w:val="24"/>
                <w:szCs w:val="24"/>
              </w:rPr>
              <w:t>ТЕЗ,2015.-80с.</w:t>
            </w:r>
          </w:p>
          <w:p w:rsidR="00DC7D8B" w:rsidRPr="00A971A6" w:rsidRDefault="00DC7D8B" w:rsidP="00A971A6">
            <w:pPr>
              <w:pStyle w:val="12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971A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2.Л.И. </w:t>
            </w:r>
            <w:proofErr w:type="spellStart"/>
            <w:r w:rsidRPr="00A971A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DC7D8B" w:rsidRPr="00A971A6" w:rsidRDefault="00DC7D8B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«</w:t>
            </w:r>
            <w:r w:rsidR="003A42F6" w:rsidRPr="00A971A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Оздоровительная гимнастика</w:t>
            </w:r>
            <w:r w:rsidRPr="00A971A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. Комплексы   </w:t>
            </w:r>
            <w:r w:rsidR="003A42F6" w:rsidRPr="00A971A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упражнений для</w:t>
            </w:r>
            <w:r w:rsidRPr="00A971A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="003A42F6" w:rsidRPr="00A971A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детей 3</w:t>
            </w:r>
            <w:r w:rsidRPr="00A971A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-</w:t>
            </w:r>
            <w:r w:rsidR="003A42F6" w:rsidRPr="00A971A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7 лет</w:t>
            </w:r>
            <w:r w:rsidRPr="00A971A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8615CA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15CA" w:rsidRPr="006811FB" w:rsidRDefault="008615CA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66CC" w:rsidRPr="006811FB" w:rsidRDefault="009666CC" w:rsidP="006811FB">
      <w:pPr>
        <w:pStyle w:val="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23F2" w:rsidRPr="006811FB" w:rsidRDefault="007F09AE" w:rsidP="00A971A6">
      <w:pPr>
        <w:pStyle w:val="12"/>
        <w:spacing w:after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1FB">
        <w:rPr>
          <w:rFonts w:ascii="Times New Roman" w:hAnsi="Times New Roman" w:cs="Times New Roman"/>
          <w:bCs/>
          <w:sz w:val="24"/>
          <w:szCs w:val="24"/>
        </w:rPr>
        <w:t xml:space="preserve">Образовательный процесс: планирование на каждый день по </w:t>
      </w:r>
      <w:r w:rsidR="003A42F6" w:rsidRPr="006811FB">
        <w:rPr>
          <w:rFonts w:ascii="Times New Roman" w:hAnsi="Times New Roman" w:cs="Times New Roman"/>
          <w:bCs/>
          <w:sz w:val="24"/>
          <w:szCs w:val="24"/>
        </w:rPr>
        <w:t>программе «</w:t>
      </w:r>
      <w:r w:rsidRPr="006811FB">
        <w:rPr>
          <w:rFonts w:ascii="Times New Roman" w:hAnsi="Times New Roman" w:cs="Times New Roman"/>
          <w:bCs/>
          <w:sz w:val="24"/>
          <w:szCs w:val="24"/>
        </w:rPr>
        <w:t xml:space="preserve">От рождения до школы» под редакцией </w:t>
      </w:r>
      <w:proofErr w:type="spellStart"/>
      <w:r w:rsidRPr="006811FB">
        <w:rPr>
          <w:rFonts w:ascii="Times New Roman" w:hAnsi="Times New Roman" w:cs="Times New Roman"/>
          <w:bCs/>
          <w:sz w:val="24"/>
          <w:szCs w:val="24"/>
        </w:rPr>
        <w:t>Н.Е.Вераксы,Т.С.Комаровой,М.А.Ввасильевой</w:t>
      </w:r>
      <w:proofErr w:type="gramStart"/>
      <w:r w:rsidR="00F76629" w:rsidRPr="006811FB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="00F76629" w:rsidRPr="006811FB">
        <w:rPr>
          <w:rFonts w:ascii="Times New Roman" w:hAnsi="Times New Roman" w:cs="Times New Roman"/>
          <w:bCs/>
          <w:sz w:val="24"/>
          <w:szCs w:val="24"/>
        </w:rPr>
        <w:t>ентябрь</w:t>
      </w:r>
      <w:proofErr w:type="spellEnd"/>
      <w:r w:rsidR="00F76629" w:rsidRPr="006811FB">
        <w:rPr>
          <w:rFonts w:ascii="Times New Roman" w:hAnsi="Times New Roman" w:cs="Times New Roman"/>
          <w:bCs/>
          <w:sz w:val="24"/>
          <w:szCs w:val="24"/>
        </w:rPr>
        <w:t xml:space="preserve">-ноя </w:t>
      </w:r>
      <w:proofErr w:type="spellStart"/>
      <w:r w:rsidR="00F76629" w:rsidRPr="006811FB">
        <w:rPr>
          <w:rFonts w:ascii="Times New Roman" w:hAnsi="Times New Roman" w:cs="Times New Roman"/>
          <w:bCs/>
          <w:sz w:val="24"/>
          <w:szCs w:val="24"/>
        </w:rPr>
        <w:t>брь</w:t>
      </w:r>
      <w:proofErr w:type="spellEnd"/>
      <w:r w:rsidR="00F76629" w:rsidRPr="006811FB">
        <w:rPr>
          <w:rFonts w:ascii="Times New Roman" w:hAnsi="Times New Roman" w:cs="Times New Roman"/>
          <w:bCs/>
          <w:sz w:val="24"/>
          <w:szCs w:val="24"/>
        </w:rPr>
        <w:t xml:space="preserve"> средняя </w:t>
      </w:r>
      <w:r w:rsidRPr="006811FB">
        <w:rPr>
          <w:rFonts w:ascii="Times New Roman" w:hAnsi="Times New Roman" w:cs="Times New Roman"/>
          <w:bCs/>
          <w:sz w:val="24"/>
          <w:szCs w:val="24"/>
        </w:rPr>
        <w:t>группа/авт.-сост. Т.В. Никитина [и др.]олгоград:Учитель,2015.-338с.</w:t>
      </w:r>
    </w:p>
    <w:p w:rsidR="007F09AE" w:rsidRPr="006811FB" w:rsidRDefault="007F09AE" w:rsidP="00A971A6">
      <w:pPr>
        <w:pStyle w:val="12"/>
        <w:spacing w:after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1FB">
        <w:rPr>
          <w:rFonts w:ascii="Times New Roman" w:hAnsi="Times New Roman" w:cs="Times New Roman"/>
          <w:bCs/>
          <w:sz w:val="24"/>
          <w:szCs w:val="24"/>
        </w:rPr>
        <w:t xml:space="preserve">Образовательный процесс: планирование на каждый день по </w:t>
      </w:r>
      <w:r w:rsidR="003A42F6" w:rsidRPr="006811FB">
        <w:rPr>
          <w:rFonts w:ascii="Times New Roman" w:hAnsi="Times New Roman" w:cs="Times New Roman"/>
          <w:bCs/>
          <w:sz w:val="24"/>
          <w:szCs w:val="24"/>
        </w:rPr>
        <w:t>программе «</w:t>
      </w:r>
      <w:r w:rsidRPr="006811FB">
        <w:rPr>
          <w:rFonts w:ascii="Times New Roman" w:hAnsi="Times New Roman" w:cs="Times New Roman"/>
          <w:bCs/>
          <w:sz w:val="24"/>
          <w:szCs w:val="24"/>
        </w:rPr>
        <w:t xml:space="preserve">От рождения до школы» под редакцией </w:t>
      </w:r>
      <w:proofErr w:type="spellStart"/>
      <w:r w:rsidR="003A42F6" w:rsidRPr="006811FB">
        <w:rPr>
          <w:rFonts w:ascii="Times New Roman" w:hAnsi="Times New Roman" w:cs="Times New Roman"/>
          <w:bCs/>
          <w:sz w:val="24"/>
          <w:szCs w:val="24"/>
        </w:rPr>
        <w:t>Н.Е.Вераксы</w:t>
      </w:r>
      <w:proofErr w:type="spellEnd"/>
      <w:r w:rsidR="003A42F6" w:rsidRPr="006811F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A42F6" w:rsidRPr="006811FB">
        <w:rPr>
          <w:rFonts w:ascii="Times New Roman" w:hAnsi="Times New Roman" w:cs="Times New Roman"/>
          <w:bCs/>
          <w:sz w:val="24"/>
          <w:szCs w:val="24"/>
        </w:rPr>
        <w:t>Т.С.Комаровой</w:t>
      </w:r>
      <w:r w:rsidRPr="006811FB">
        <w:rPr>
          <w:rFonts w:ascii="Times New Roman" w:hAnsi="Times New Roman" w:cs="Times New Roman"/>
          <w:bCs/>
          <w:sz w:val="24"/>
          <w:szCs w:val="24"/>
        </w:rPr>
        <w:t>,М.А.Ввасильевой</w:t>
      </w:r>
      <w:proofErr w:type="gramStart"/>
      <w:r w:rsidRPr="006811FB">
        <w:rPr>
          <w:rFonts w:ascii="Times New Roman" w:hAnsi="Times New Roman" w:cs="Times New Roman"/>
          <w:bCs/>
          <w:sz w:val="24"/>
          <w:szCs w:val="24"/>
        </w:rPr>
        <w:t>.Д</w:t>
      </w:r>
      <w:proofErr w:type="gramEnd"/>
      <w:r w:rsidRPr="006811FB">
        <w:rPr>
          <w:rFonts w:ascii="Times New Roman" w:hAnsi="Times New Roman" w:cs="Times New Roman"/>
          <w:bCs/>
          <w:sz w:val="24"/>
          <w:szCs w:val="24"/>
        </w:rPr>
        <w:t>екабрь-февраль.</w:t>
      </w:r>
      <w:r w:rsidR="00F76629" w:rsidRPr="006811FB">
        <w:rPr>
          <w:rFonts w:ascii="Times New Roman" w:hAnsi="Times New Roman" w:cs="Times New Roman"/>
          <w:bCs/>
          <w:sz w:val="24"/>
          <w:szCs w:val="24"/>
        </w:rPr>
        <w:t>Средняя</w:t>
      </w:r>
      <w:proofErr w:type="spellEnd"/>
      <w:r w:rsidRPr="006811FB">
        <w:rPr>
          <w:rFonts w:ascii="Times New Roman" w:hAnsi="Times New Roman" w:cs="Times New Roman"/>
          <w:bCs/>
          <w:sz w:val="24"/>
          <w:szCs w:val="24"/>
        </w:rPr>
        <w:t xml:space="preserve"> группа/авт.-сост. Т.В. Никитина [и др.]олгоград:Учитель,2015.-338с.</w:t>
      </w:r>
    </w:p>
    <w:p w:rsidR="007F09AE" w:rsidRPr="006811FB" w:rsidRDefault="007F09AE" w:rsidP="00A971A6">
      <w:pPr>
        <w:pStyle w:val="12"/>
        <w:spacing w:after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1FB">
        <w:rPr>
          <w:rFonts w:ascii="Times New Roman" w:hAnsi="Times New Roman" w:cs="Times New Roman"/>
          <w:bCs/>
          <w:sz w:val="24"/>
          <w:szCs w:val="24"/>
        </w:rPr>
        <w:t xml:space="preserve">Образовательный процесс: планирование на каждый день по </w:t>
      </w:r>
      <w:r w:rsidR="003A42F6" w:rsidRPr="006811FB">
        <w:rPr>
          <w:rFonts w:ascii="Times New Roman" w:hAnsi="Times New Roman" w:cs="Times New Roman"/>
          <w:bCs/>
          <w:sz w:val="24"/>
          <w:szCs w:val="24"/>
        </w:rPr>
        <w:t>программе «</w:t>
      </w:r>
      <w:r w:rsidRPr="006811FB">
        <w:rPr>
          <w:rFonts w:ascii="Times New Roman" w:hAnsi="Times New Roman" w:cs="Times New Roman"/>
          <w:bCs/>
          <w:sz w:val="24"/>
          <w:szCs w:val="24"/>
        </w:rPr>
        <w:t xml:space="preserve">От рождения до школы» под редакцией </w:t>
      </w:r>
      <w:proofErr w:type="spellStart"/>
      <w:r w:rsidRPr="006811FB">
        <w:rPr>
          <w:rFonts w:ascii="Times New Roman" w:hAnsi="Times New Roman" w:cs="Times New Roman"/>
          <w:bCs/>
          <w:sz w:val="24"/>
          <w:szCs w:val="24"/>
        </w:rPr>
        <w:t>Н.Е.Вераксы</w:t>
      </w:r>
      <w:proofErr w:type="spellEnd"/>
      <w:r w:rsidRPr="006811F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A42F6" w:rsidRPr="006811FB">
        <w:rPr>
          <w:rFonts w:ascii="Times New Roman" w:hAnsi="Times New Roman" w:cs="Times New Roman"/>
          <w:bCs/>
          <w:sz w:val="24"/>
          <w:szCs w:val="24"/>
        </w:rPr>
        <w:t>Т.С.Комаровой</w:t>
      </w:r>
      <w:proofErr w:type="spellEnd"/>
      <w:r w:rsidR="003A42F6" w:rsidRPr="006811FB">
        <w:rPr>
          <w:rFonts w:ascii="Times New Roman" w:hAnsi="Times New Roman" w:cs="Times New Roman"/>
          <w:bCs/>
          <w:sz w:val="24"/>
          <w:szCs w:val="24"/>
        </w:rPr>
        <w:t xml:space="preserve">, М.А. </w:t>
      </w:r>
      <w:proofErr w:type="spellStart"/>
      <w:r w:rsidR="003A42F6" w:rsidRPr="006811FB">
        <w:rPr>
          <w:rFonts w:ascii="Times New Roman" w:hAnsi="Times New Roman" w:cs="Times New Roman"/>
          <w:bCs/>
          <w:sz w:val="24"/>
          <w:szCs w:val="24"/>
        </w:rPr>
        <w:t>Ввасильевой</w:t>
      </w:r>
      <w:proofErr w:type="spellEnd"/>
      <w:r w:rsidRPr="006811FB">
        <w:rPr>
          <w:rFonts w:ascii="Times New Roman" w:hAnsi="Times New Roman" w:cs="Times New Roman"/>
          <w:bCs/>
          <w:sz w:val="24"/>
          <w:szCs w:val="24"/>
        </w:rPr>
        <w:t xml:space="preserve">. Март </w:t>
      </w:r>
      <w:proofErr w:type="gramStart"/>
      <w:r w:rsidRPr="006811FB">
        <w:rPr>
          <w:rFonts w:ascii="Times New Roman" w:hAnsi="Times New Roman" w:cs="Times New Roman"/>
          <w:bCs/>
          <w:sz w:val="24"/>
          <w:szCs w:val="24"/>
        </w:rPr>
        <w:t>-м</w:t>
      </w:r>
      <w:proofErr w:type="gramEnd"/>
      <w:r w:rsidRPr="006811FB">
        <w:rPr>
          <w:rFonts w:ascii="Times New Roman" w:hAnsi="Times New Roman" w:cs="Times New Roman"/>
          <w:bCs/>
          <w:sz w:val="24"/>
          <w:szCs w:val="24"/>
        </w:rPr>
        <w:t xml:space="preserve">ай. </w:t>
      </w:r>
      <w:r w:rsidR="00F76629" w:rsidRPr="006811FB">
        <w:rPr>
          <w:rFonts w:ascii="Times New Roman" w:hAnsi="Times New Roman" w:cs="Times New Roman"/>
          <w:bCs/>
          <w:sz w:val="24"/>
          <w:szCs w:val="24"/>
        </w:rPr>
        <w:t xml:space="preserve">Средняя </w:t>
      </w:r>
      <w:r w:rsidRPr="006811FB">
        <w:rPr>
          <w:rFonts w:ascii="Times New Roman" w:hAnsi="Times New Roman" w:cs="Times New Roman"/>
          <w:bCs/>
          <w:sz w:val="24"/>
          <w:szCs w:val="24"/>
        </w:rPr>
        <w:t xml:space="preserve">группа/авт.-сост. Т.В. Никитина [и </w:t>
      </w:r>
      <w:r w:rsidR="00876CF9" w:rsidRPr="006811FB">
        <w:rPr>
          <w:rFonts w:ascii="Times New Roman" w:hAnsi="Times New Roman" w:cs="Times New Roman"/>
          <w:bCs/>
          <w:sz w:val="24"/>
          <w:szCs w:val="24"/>
        </w:rPr>
        <w:t>др.] Волгоград: Учитель</w:t>
      </w:r>
      <w:r w:rsidRPr="006811FB">
        <w:rPr>
          <w:rFonts w:ascii="Times New Roman" w:hAnsi="Times New Roman" w:cs="Times New Roman"/>
          <w:bCs/>
          <w:sz w:val="24"/>
          <w:szCs w:val="24"/>
        </w:rPr>
        <w:t>,</w:t>
      </w:r>
      <w:r w:rsidR="00876CF9" w:rsidRPr="006811FB">
        <w:rPr>
          <w:rFonts w:ascii="Times New Roman" w:hAnsi="Times New Roman" w:cs="Times New Roman"/>
          <w:bCs/>
          <w:sz w:val="24"/>
          <w:szCs w:val="24"/>
        </w:rPr>
        <w:t>2015. -</w:t>
      </w:r>
      <w:r w:rsidRPr="006811FB">
        <w:rPr>
          <w:rFonts w:ascii="Times New Roman" w:hAnsi="Times New Roman" w:cs="Times New Roman"/>
          <w:bCs/>
          <w:sz w:val="24"/>
          <w:szCs w:val="24"/>
        </w:rPr>
        <w:t>338с.</w:t>
      </w:r>
    </w:p>
    <w:p w:rsidR="00814A8E" w:rsidRDefault="00AF50E0" w:rsidP="00A971A6">
      <w:pPr>
        <w:pStyle w:val="12"/>
        <w:spacing w:after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1FB">
        <w:rPr>
          <w:rFonts w:ascii="Times New Roman" w:hAnsi="Times New Roman" w:cs="Times New Roman"/>
          <w:bCs/>
          <w:sz w:val="24"/>
          <w:szCs w:val="24"/>
        </w:rPr>
        <w:t>Примерное комплексно-тематическое планирование к программе</w:t>
      </w:r>
      <w:r w:rsidR="00F76629" w:rsidRPr="006811FB">
        <w:rPr>
          <w:rFonts w:ascii="Times New Roman" w:hAnsi="Times New Roman" w:cs="Times New Roman"/>
          <w:bCs/>
          <w:sz w:val="24"/>
          <w:szCs w:val="24"/>
        </w:rPr>
        <w:t xml:space="preserve"> «От рождения до школы». Средняя</w:t>
      </w:r>
      <w:r w:rsidR="003A42F6" w:rsidRPr="006811FB">
        <w:rPr>
          <w:rFonts w:ascii="Times New Roman" w:hAnsi="Times New Roman" w:cs="Times New Roman"/>
          <w:bCs/>
          <w:sz w:val="24"/>
          <w:szCs w:val="24"/>
        </w:rPr>
        <w:t xml:space="preserve"> группа/В.В. </w:t>
      </w:r>
      <w:proofErr w:type="spellStart"/>
      <w:r w:rsidR="003A42F6" w:rsidRPr="006811FB">
        <w:rPr>
          <w:rFonts w:ascii="Times New Roman" w:hAnsi="Times New Roman" w:cs="Times New Roman"/>
          <w:bCs/>
          <w:sz w:val="24"/>
          <w:szCs w:val="24"/>
        </w:rPr>
        <w:t>Гербова</w:t>
      </w:r>
      <w:proofErr w:type="spellEnd"/>
      <w:r w:rsidR="003A42F6" w:rsidRPr="006811FB">
        <w:rPr>
          <w:rFonts w:ascii="Times New Roman" w:hAnsi="Times New Roman" w:cs="Times New Roman"/>
          <w:bCs/>
          <w:sz w:val="24"/>
          <w:szCs w:val="24"/>
        </w:rPr>
        <w:t xml:space="preserve">, Н.Ф. Губанова, </w:t>
      </w:r>
      <w:proofErr w:type="spellStart"/>
      <w:r w:rsidR="003A42F6" w:rsidRPr="006811FB">
        <w:rPr>
          <w:rFonts w:ascii="Times New Roman" w:hAnsi="Times New Roman" w:cs="Times New Roman"/>
          <w:bCs/>
          <w:sz w:val="24"/>
          <w:szCs w:val="24"/>
        </w:rPr>
        <w:t>О.В.</w:t>
      </w:r>
      <w:r w:rsidRPr="006811FB">
        <w:rPr>
          <w:rFonts w:ascii="Times New Roman" w:hAnsi="Times New Roman" w:cs="Times New Roman"/>
          <w:bCs/>
          <w:sz w:val="24"/>
          <w:szCs w:val="24"/>
        </w:rPr>
        <w:t>Дыбина</w:t>
      </w:r>
      <w:proofErr w:type="spellEnd"/>
      <w:r w:rsidRPr="006811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6CF9" w:rsidRPr="006811FB">
        <w:rPr>
          <w:rFonts w:ascii="Times New Roman" w:hAnsi="Times New Roman" w:cs="Times New Roman"/>
          <w:bCs/>
          <w:sz w:val="24"/>
          <w:szCs w:val="24"/>
        </w:rPr>
        <w:t>идр</w:t>
      </w:r>
      <w:proofErr w:type="spellEnd"/>
      <w:r w:rsidR="00876CF9" w:rsidRPr="006811F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876CF9" w:rsidRPr="006811FB">
        <w:rPr>
          <w:rFonts w:ascii="Times New Roman" w:hAnsi="Times New Roman" w:cs="Times New Roman"/>
          <w:bCs/>
          <w:sz w:val="24"/>
          <w:szCs w:val="24"/>
        </w:rPr>
        <w:t>-М</w:t>
      </w:r>
      <w:proofErr w:type="gramEnd"/>
      <w:r w:rsidR="00876CF9" w:rsidRPr="006811FB">
        <w:rPr>
          <w:rFonts w:ascii="Times New Roman" w:hAnsi="Times New Roman" w:cs="Times New Roman"/>
          <w:bCs/>
          <w:sz w:val="24"/>
          <w:szCs w:val="24"/>
        </w:rPr>
        <w:t>; МОЗАИКА</w:t>
      </w:r>
      <w:r w:rsidR="00F64679" w:rsidRPr="006811FB">
        <w:rPr>
          <w:rFonts w:ascii="Times New Roman" w:hAnsi="Times New Roman" w:cs="Times New Roman"/>
          <w:bCs/>
          <w:sz w:val="24"/>
          <w:szCs w:val="24"/>
        </w:rPr>
        <w:t>-СИНТЕЗ,</w:t>
      </w:r>
      <w:r w:rsidR="00876CF9" w:rsidRPr="006811FB">
        <w:rPr>
          <w:rFonts w:ascii="Times New Roman" w:hAnsi="Times New Roman" w:cs="Times New Roman"/>
          <w:bCs/>
          <w:sz w:val="24"/>
          <w:szCs w:val="24"/>
        </w:rPr>
        <w:t>2015. -</w:t>
      </w:r>
      <w:r w:rsidR="00F64679" w:rsidRPr="006811FB">
        <w:rPr>
          <w:rFonts w:ascii="Times New Roman" w:hAnsi="Times New Roman" w:cs="Times New Roman"/>
          <w:bCs/>
          <w:sz w:val="24"/>
          <w:szCs w:val="24"/>
        </w:rPr>
        <w:t>160с</w:t>
      </w:r>
    </w:p>
    <w:p w:rsidR="00A971A6" w:rsidRDefault="00A971A6" w:rsidP="00A971A6">
      <w:pPr>
        <w:pStyle w:val="12"/>
        <w:spacing w:after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71A6" w:rsidRDefault="00A971A6" w:rsidP="00A971A6">
      <w:pPr>
        <w:pStyle w:val="12"/>
        <w:spacing w:after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71A6" w:rsidRDefault="00A971A6" w:rsidP="00A971A6">
      <w:pPr>
        <w:pStyle w:val="12"/>
        <w:spacing w:after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71A6" w:rsidRDefault="00A971A6" w:rsidP="00A971A6">
      <w:pPr>
        <w:pStyle w:val="12"/>
        <w:spacing w:after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71A6" w:rsidRDefault="00A971A6" w:rsidP="00A971A6">
      <w:pPr>
        <w:pStyle w:val="12"/>
        <w:rPr>
          <w:rFonts w:ascii="Times New Roman" w:hAnsi="Times New Roman" w:cs="Times New Roman"/>
          <w:bCs/>
          <w:sz w:val="24"/>
          <w:szCs w:val="24"/>
        </w:rPr>
      </w:pPr>
      <w:bookmarkStart w:id="51" w:name="_Toc521706250"/>
      <w:bookmarkStart w:id="52" w:name="_Toc523651295"/>
    </w:p>
    <w:p w:rsidR="00A971A6" w:rsidRDefault="00A971A6" w:rsidP="00A971A6">
      <w:pPr>
        <w:pStyle w:val="12"/>
        <w:rPr>
          <w:rFonts w:ascii="Times New Roman" w:hAnsi="Times New Roman" w:cs="Times New Roman"/>
          <w:bCs/>
          <w:sz w:val="24"/>
          <w:szCs w:val="24"/>
        </w:rPr>
      </w:pPr>
    </w:p>
    <w:p w:rsidR="002A4574" w:rsidRPr="00A971A6" w:rsidRDefault="000B6AFB" w:rsidP="00A971A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1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 </w:t>
      </w:r>
      <w:r w:rsidR="00F64679" w:rsidRPr="00A971A6">
        <w:rPr>
          <w:rFonts w:ascii="Times New Roman" w:hAnsi="Times New Roman" w:cs="Times New Roman"/>
          <w:b/>
          <w:sz w:val="24"/>
          <w:szCs w:val="24"/>
        </w:rPr>
        <w:t>Режим д</w:t>
      </w:r>
      <w:r w:rsidR="002A4976" w:rsidRPr="00A971A6">
        <w:rPr>
          <w:rFonts w:ascii="Times New Roman" w:hAnsi="Times New Roman" w:cs="Times New Roman"/>
          <w:b/>
          <w:sz w:val="24"/>
          <w:szCs w:val="24"/>
        </w:rPr>
        <w:t>ня</w:t>
      </w:r>
      <w:bookmarkEnd w:id="51"/>
      <w:bookmarkEnd w:id="52"/>
      <w:r w:rsidRPr="00A971A6">
        <w:rPr>
          <w:rFonts w:ascii="Times New Roman" w:hAnsi="Times New Roman" w:cs="Times New Roman"/>
          <w:b/>
          <w:sz w:val="24"/>
          <w:szCs w:val="24"/>
        </w:rPr>
        <w:br/>
      </w:r>
    </w:p>
    <w:p w:rsidR="00A971A6" w:rsidRPr="00A971A6" w:rsidRDefault="00B232FB" w:rsidP="00A971A6">
      <w:pPr>
        <w:pStyle w:val="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Холодный период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8"/>
        <w:gridCol w:w="1906"/>
      </w:tblGrid>
      <w:tr w:rsidR="00D63042" w:rsidRPr="006811FB" w:rsidTr="008615CA">
        <w:tc>
          <w:tcPr>
            <w:tcW w:w="7797" w:type="dxa"/>
          </w:tcPr>
          <w:p w:rsidR="002A4976" w:rsidRPr="006811FB" w:rsidRDefault="002A4976" w:rsidP="00A971A6">
            <w:pPr>
              <w:pStyle w:val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949" w:type="dxa"/>
          </w:tcPr>
          <w:p w:rsidR="002A4976" w:rsidRPr="006811FB" w:rsidRDefault="002A4976" w:rsidP="00A971A6">
            <w:pPr>
              <w:pStyle w:val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D63042" w:rsidRPr="006811FB" w:rsidTr="00235CB1">
        <w:trPr>
          <w:trHeight w:val="787"/>
        </w:trPr>
        <w:tc>
          <w:tcPr>
            <w:tcW w:w="7797" w:type="dxa"/>
          </w:tcPr>
          <w:p w:rsidR="002A4976" w:rsidRPr="00A971A6" w:rsidRDefault="00A600F7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Приём</w:t>
            </w:r>
            <w:r w:rsidR="002A4976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E54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детей, </w:t>
            </w:r>
            <w:r w:rsidR="00FC1DC2" w:rsidRPr="00A971A6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  <w:r w:rsidR="002A4976" w:rsidRPr="00A971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372F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</w:t>
            </w:r>
          </w:p>
          <w:p w:rsidR="002A4976" w:rsidRPr="00A971A6" w:rsidRDefault="002A4976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49" w:type="dxa"/>
          </w:tcPr>
          <w:p w:rsidR="002A4976" w:rsidRPr="00A971A6" w:rsidRDefault="002A4976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0B397A" w:rsidRPr="00A971A6">
              <w:rPr>
                <w:rFonts w:ascii="Times New Roman" w:hAnsi="Times New Roman" w:cs="Times New Roman"/>
                <w:sz w:val="24"/>
                <w:szCs w:val="24"/>
              </w:rPr>
              <w:t>0 –8.3</w:t>
            </w:r>
            <w:r w:rsidR="0045712F" w:rsidRPr="00A97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3042" w:rsidRPr="006811FB" w:rsidTr="008615CA">
        <w:tc>
          <w:tcPr>
            <w:tcW w:w="7797" w:type="dxa"/>
          </w:tcPr>
          <w:p w:rsidR="002A4976" w:rsidRPr="00A971A6" w:rsidRDefault="000B397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  <w:r w:rsidR="002A4976" w:rsidRPr="00A971A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949" w:type="dxa"/>
          </w:tcPr>
          <w:p w:rsidR="002A4976" w:rsidRPr="00A971A6" w:rsidRDefault="002A4976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0B397A" w:rsidRPr="00A971A6">
              <w:rPr>
                <w:rFonts w:ascii="Times New Roman" w:hAnsi="Times New Roman" w:cs="Times New Roman"/>
                <w:sz w:val="24"/>
                <w:szCs w:val="24"/>
              </w:rPr>
              <w:t>0 – 9.0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3042" w:rsidRPr="006811FB" w:rsidTr="008615CA">
        <w:tc>
          <w:tcPr>
            <w:tcW w:w="7797" w:type="dxa"/>
          </w:tcPr>
          <w:p w:rsidR="002A4976" w:rsidRPr="00A971A6" w:rsidRDefault="000B397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и</w:t>
            </w:r>
            <w:r w:rsidR="002A4976" w:rsidRPr="00A971A6">
              <w:rPr>
                <w:rFonts w:ascii="Times New Roman" w:hAnsi="Times New Roman" w:cs="Times New Roman"/>
                <w:sz w:val="24"/>
                <w:szCs w:val="24"/>
              </w:rPr>
              <w:t>гры, подготовка к</w:t>
            </w:r>
            <w:r w:rsidR="005C24DB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2A4976" w:rsidRPr="00A971A6" w:rsidRDefault="00F76629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</w:tc>
      </w:tr>
      <w:tr w:rsidR="00D63042" w:rsidRPr="006811FB" w:rsidTr="008615CA">
        <w:tc>
          <w:tcPr>
            <w:tcW w:w="7797" w:type="dxa"/>
          </w:tcPr>
          <w:p w:rsidR="008F4EDD" w:rsidRPr="00A971A6" w:rsidRDefault="005C24DB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949" w:type="dxa"/>
          </w:tcPr>
          <w:p w:rsidR="002A4976" w:rsidRPr="00A971A6" w:rsidRDefault="00DD7C77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9.20 – 10.10</w:t>
            </w:r>
          </w:p>
        </w:tc>
      </w:tr>
      <w:tr w:rsidR="00D63042" w:rsidRPr="006811FB" w:rsidTr="00B02A56">
        <w:trPr>
          <w:trHeight w:val="473"/>
        </w:trPr>
        <w:tc>
          <w:tcPr>
            <w:tcW w:w="7797" w:type="dxa"/>
          </w:tcPr>
          <w:p w:rsidR="008F4EDD" w:rsidRPr="00A971A6" w:rsidRDefault="000B397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Второй завтрак</w:t>
            </w:r>
            <w:r w:rsidR="008F4EDD" w:rsidRPr="00A971A6">
              <w:rPr>
                <w:rFonts w:ascii="Times New Roman" w:hAnsi="Times New Roman" w:cs="Times New Roman"/>
                <w:sz w:val="24"/>
                <w:szCs w:val="24"/>
              </w:rPr>
              <w:t>. Подготовка к прогулке</w:t>
            </w:r>
          </w:p>
        </w:tc>
        <w:tc>
          <w:tcPr>
            <w:tcW w:w="1949" w:type="dxa"/>
          </w:tcPr>
          <w:p w:rsidR="008F4EDD" w:rsidRPr="00A971A6" w:rsidRDefault="00DD7C77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8F4EDD" w:rsidRPr="00A971A6">
              <w:rPr>
                <w:rFonts w:ascii="Times New Roman" w:hAnsi="Times New Roman" w:cs="Times New Roman"/>
                <w:sz w:val="24"/>
                <w:szCs w:val="24"/>
              </w:rPr>
              <w:t>– 11.30</w:t>
            </w:r>
          </w:p>
        </w:tc>
      </w:tr>
      <w:tr w:rsidR="00D63042" w:rsidRPr="006811FB" w:rsidTr="008615CA">
        <w:trPr>
          <w:trHeight w:val="580"/>
        </w:trPr>
        <w:tc>
          <w:tcPr>
            <w:tcW w:w="7797" w:type="dxa"/>
          </w:tcPr>
          <w:p w:rsidR="00B02A56" w:rsidRPr="00A971A6" w:rsidRDefault="00B02A56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Прогулка. Наблюдения, индивидуальная работа, игры, труд</w:t>
            </w:r>
            <w:proofErr w:type="gramStart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оручение</w:t>
            </w:r>
          </w:p>
        </w:tc>
        <w:tc>
          <w:tcPr>
            <w:tcW w:w="1949" w:type="dxa"/>
          </w:tcPr>
          <w:p w:rsidR="00B02A56" w:rsidRPr="00A971A6" w:rsidRDefault="00B02A56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10.30 – 11.40</w:t>
            </w:r>
          </w:p>
        </w:tc>
      </w:tr>
      <w:tr w:rsidR="00D63042" w:rsidRPr="006811FB" w:rsidTr="008615CA">
        <w:tc>
          <w:tcPr>
            <w:tcW w:w="7797" w:type="dxa"/>
          </w:tcPr>
          <w:p w:rsidR="002A4976" w:rsidRPr="00A971A6" w:rsidRDefault="000B397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Гигиенические процедуры, подготовка к обеду</w:t>
            </w:r>
          </w:p>
        </w:tc>
        <w:tc>
          <w:tcPr>
            <w:tcW w:w="1949" w:type="dxa"/>
          </w:tcPr>
          <w:p w:rsidR="002A4976" w:rsidRPr="00A971A6" w:rsidRDefault="00F76629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 w:rsidR="002A4976" w:rsidRPr="00A971A6">
              <w:rPr>
                <w:rFonts w:ascii="Times New Roman" w:hAnsi="Times New Roman" w:cs="Times New Roman"/>
                <w:sz w:val="24"/>
                <w:szCs w:val="24"/>
              </w:rPr>
              <w:t>– 12.00</w:t>
            </w:r>
          </w:p>
        </w:tc>
      </w:tr>
      <w:tr w:rsidR="00D63042" w:rsidRPr="006811FB" w:rsidTr="008615CA">
        <w:tc>
          <w:tcPr>
            <w:tcW w:w="7797" w:type="dxa"/>
          </w:tcPr>
          <w:p w:rsidR="002A4976" w:rsidRPr="00A971A6" w:rsidRDefault="000B397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4976" w:rsidRPr="00A971A6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2A4976" w:rsidRPr="00A971A6" w:rsidRDefault="002A4976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</w:tr>
      <w:tr w:rsidR="00D63042" w:rsidRPr="006811FB" w:rsidTr="008615CA">
        <w:tc>
          <w:tcPr>
            <w:tcW w:w="7797" w:type="dxa"/>
          </w:tcPr>
          <w:p w:rsidR="002A4976" w:rsidRPr="00A971A6" w:rsidRDefault="002A4976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ко сну, дневной сон.</w:t>
            </w:r>
          </w:p>
        </w:tc>
        <w:tc>
          <w:tcPr>
            <w:tcW w:w="1949" w:type="dxa"/>
          </w:tcPr>
          <w:p w:rsidR="002A4976" w:rsidRPr="00A971A6" w:rsidRDefault="002A4976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</w:tr>
      <w:tr w:rsidR="00D63042" w:rsidRPr="006811FB" w:rsidTr="008615CA">
        <w:tc>
          <w:tcPr>
            <w:tcW w:w="7797" w:type="dxa"/>
          </w:tcPr>
          <w:p w:rsidR="002A4976" w:rsidRPr="00A971A6" w:rsidRDefault="002A4976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</w:t>
            </w:r>
            <w:r w:rsidR="000B397A" w:rsidRPr="00A971A6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пробуждения, воздушные процедуры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2A4976" w:rsidRPr="00A971A6" w:rsidRDefault="000B397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</w:tr>
      <w:tr w:rsidR="00D63042" w:rsidRPr="006811FB" w:rsidTr="008615CA">
        <w:tc>
          <w:tcPr>
            <w:tcW w:w="7797" w:type="dxa"/>
          </w:tcPr>
          <w:p w:rsidR="002A4976" w:rsidRPr="00A971A6" w:rsidRDefault="002A4976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</w:t>
            </w:r>
            <w:proofErr w:type="gramStart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949" w:type="dxa"/>
          </w:tcPr>
          <w:p w:rsidR="002A4976" w:rsidRPr="00A971A6" w:rsidRDefault="000B397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15.30 – 16.0</w:t>
            </w:r>
            <w:r w:rsidR="002A4976" w:rsidRPr="00A97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3042" w:rsidRPr="006811FB" w:rsidTr="008615CA">
        <w:tc>
          <w:tcPr>
            <w:tcW w:w="7797" w:type="dxa"/>
          </w:tcPr>
          <w:p w:rsidR="002A4976" w:rsidRPr="00A971A6" w:rsidRDefault="00A600F7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совместная деятельность педагога с детьми</w:t>
            </w:r>
          </w:p>
        </w:tc>
        <w:tc>
          <w:tcPr>
            <w:tcW w:w="1949" w:type="dxa"/>
          </w:tcPr>
          <w:p w:rsidR="002A4976" w:rsidRPr="00A971A6" w:rsidRDefault="000B397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16.00 – 16.3</w:t>
            </w:r>
            <w:r w:rsidR="002A4976" w:rsidRPr="00A97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3042" w:rsidRPr="006811FB" w:rsidTr="008615CA">
        <w:trPr>
          <w:trHeight w:val="555"/>
        </w:trPr>
        <w:tc>
          <w:tcPr>
            <w:tcW w:w="7797" w:type="dxa"/>
          </w:tcPr>
          <w:p w:rsidR="002A4976" w:rsidRPr="00A971A6" w:rsidRDefault="00DC7D8B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A600F7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 детей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2A4976" w:rsidRPr="00A971A6" w:rsidRDefault="00701E28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16.30 – 16.</w:t>
            </w:r>
            <w:r w:rsidR="002A4976" w:rsidRPr="00A97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B92" w:rsidRPr="006811FB" w:rsidTr="00A971A6">
        <w:trPr>
          <w:trHeight w:val="697"/>
        </w:trPr>
        <w:tc>
          <w:tcPr>
            <w:tcW w:w="7797" w:type="dxa"/>
          </w:tcPr>
          <w:p w:rsidR="00233B92" w:rsidRPr="00A971A6" w:rsidRDefault="00233B92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 Работа с родителями. Уход детей д</w:t>
            </w:r>
            <w:r w:rsidR="00A600F7" w:rsidRPr="00A97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мой.</w:t>
            </w:r>
          </w:p>
        </w:tc>
        <w:tc>
          <w:tcPr>
            <w:tcW w:w="1949" w:type="dxa"/>
          </w:tcPr>
          <w:p w:rsidR="00233B92" w:rsidRPr="00A971A6" w:rsidRDefault="00233B92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16.50-18.00</w:t>
            </w:r>
          </w:p>
        </w:tc>
      </w:tr>
    </w:tbl>
    <w:p w:rsidR="00235CB1" w:rsidRPr="006811FB" w:rsidRDefault="00235CB1" w:rsidP="006811FB">
      <w:pPr>
        <w:pStyle w:val="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1A6" w:rsidRDefault="00B232FB" w:rsidP="00A971A6">
      <w:pPr>
        <w:pStyle w:val="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Теплый период</w:t>
      </w:r>
    </w:p>
    <w:p w:rsidR="00A971A6" w:rsidRPr="006811FB" w:rsidRDefault="00A971A6" w:rsidP="00A971A6">
      <w:pPr>
        <w:pStyle w:val="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8"/>
        <w:gridCol w:w="1906"/>
      </w:tblGrid>
      <w:tr w:rsidR="00D63042" w:rsidRPr="006811FB" w:rsidTr="005E682B">
        <w:tc>
          <w:tcPr>
            <w:tcW w:w="7797" w:type="dxa"/>
          </w:tcPr>
          <w:p w:rsidR="00701E28" w:rsidRPr="006811FB" w:rsidRDefault="00701E28" w:rsidP="00A971A6">
            <w:pPr>
              <w:pStyle w:val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949" w:type="dxa"/>
          </w:tcPr>
          <w:p w:rsidR="00701E28" w:rsidRPr="006811FB" w:rsidRDefault="00701E28" w:rsidP="00A971A6">
            <w:pPr>
              <w:pStyle w:val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D63042" w:rsidRPr="006811FB" w:rsidTr="005E682B">
        <w:trPr>
          <w:trHeight w:val="491"/>
        </w:trPr>
        <w:tc>
          <w:tcPr>
            <w:tcW w:w="7797" w:type="dxa"/>
          </w:tcPr>
          <w:p w:rsidR="00701E28" w:rsidRPr="00A971A6" w:rsidRDefault="00A600F7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Приём</w:t>
            </w:r>
            <w:r w:rsidR="00701E28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proofErr w:type="gramStart"/>
            <w:r w:rsidR="00701E28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01E28" w:rsidRPr="00A971A6">
              <w:rPr>
                <w:rFonts w:ascii="Times New Roman" w:hAnsi="Times New Roman" w:cs="Times New Roman"/>
                <w:sz w:val="24"/>
                <w:szCs w:val="24"/>
              </w:rPr>
              <w:t>игровая  деятельность,</w:t>
            </w:r>
            <w:r w:rsidR="0072372F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</w:t>
            </w:r>
          </w:p>
        </w:tc>
        <w:tc>
          <w:tcPr>
            <w:tcW w:w="1949" w:type="dxa"/>
          </w:tcPr>
          <w:p w:rsidR="00701E28" w:rsidRPr="00A971A6" w:rsidRDefault="0072372F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7.30 – 8.2</w:t>
            </w:r>
            <w:r w:rsidR="00701E28" w:rsidRPr="00A97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3042" w:rsidRPr="006811FB" w:rsidTr="0045712F">
        <w:trPr>
          <w:trHeight w:val="693"/>
        </w:trPr>
        <w:tc>
          <w:tcPr>
            <w:tcW w:w="7797" w:type="dxa"/>
          </w:tcPr>
          <w:p w:rsidR="0072372F" w:rsidRPr="00A971A6" w:rsidRDefault="0072372F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на площадке</w:t>
            </w:r>
          </w:p>
        </w:tc>
        <w:tc>
          <w:tcPr>
            <w:tcW w:w="1949" w:type="dxa"/>
          </w:tcPr>
          <w:p w:rsidR="0072372F" w:rsidRPr="00A971A6" w:rsidRDefault="0045712F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8.20- 8.30</w:t>
            </w:r>
          </w:p>
        </w:tc>
      </w:tr>
      <w:tr w:rsidR="00D63042" w:rsidRPr="006811FB" w:rsidTr="005E682B">
        <w:tc>
          <w:tcPr>
            <w:tcW w:w="7797" w:type="dxa"/>
          </w:tcPr>
          <w:p w:rsidR="00701E28" w:rsidRPr="00A971A6" w:rsidRDefault="00701E28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 Подготовка к завтраку, завтрак</w:t>
            </w:r>
          </w:p>
        </w:tc>
        <w:tc>
          <w:tcPr>
            <w:tcW w:w="1949" w:type="dxa"/>
          </w:tcPr>
          <w:p w:rsidR="00701E28" w:rsidRPr="00A971A6" w:rsidRDefault="00701E28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</w:tr>
      <w:tr w:rsidR="00D63042" w:rsidRPr="006811FB" w:rsidTr="005E682B">
        <w:tc>
          <w:tcPr>
            <w:tcW w:w="7797" w:type="dxa"/>
          </w:tcPr>
          <w:p w:rsidR="00701E28" w:rsidRPr="00A971A6" w:rsidRDefault="00574895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4F45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гры, </w:t>
            </w:r>
            <w:r w:rsidR="005E682B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организованная деятельность, </w:t>
            </w:r>
            <w:r w:rsidR="00C24F45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прогулке</w:t>
            </w:r>
            <w:r w:rsidR="00701E28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701E28" w:rsidRPr="00A971A6" w:rsidRDefault="00701E28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682B" w:rsidRPr="00A971A6">
              <w:rPr>
                <w:rFonts w:ascii="Times New Roman" w:hAnsi="Times New Roman" w:cs="Times New Roman"/>
                <w:sz w:val="24"/>
                <w:szCs w:val="24"/>
              </w:rPr>
              <w:t>.00 – 9.30</w:t>
            </w:r>
          </w:p>
        </w:tc>
      </w:tr>
      <w:tr w:rsidR="00D63042" w:rsidRPr="006811FB" w:rsidTr="005E682B">
        <w:tc>
          <w:tcPr>
            <w:tcW w:w="7797" w:type="dxa"/>
          </w:tcPr>
          <w:p w:rsidR="00701E28" w:rsidRPr="00A971A6" w:rsidRDefault="00574895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Прогулка, игры, наблюдения, индивидуальная работа, самостоятельная деятельность детей, закаливание. Второй завтрак.</w:t>
            </w:r>
          </w:p>
        </w:tc>
        <w:tc>
          <w:tcPr>
            <w:tcW w:w="1949" w:type="dxa"/>
          </w:tcPr>
          <w:p w:rsidR="00701E28" w:rsidRPr="00A971A6" w:rsidRDefault="00574895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6E6A52" w:rsidRPr="00A971A6">
              <w:rPr>
                <w:rFonts w:ascii="Times New Roman" w:hAnsi="Times New Roman" w:cs="Times New Roman"/>
                <w:sz w:val="24"/>
                <w:szCs w:val="24"/>
              </w:rPr>
              <w:t>– 11.40</w:t>
            </w:r>
          </w:p>
        </w:tc>
      </w:tr>
      <w:tr w:rsidR="00D63042" w:rsidRPr="006811FB" w:rsidTr="005E682B">
        <w:tc>
          <w:tcPr>
            <w:tcW w:w="7797" w:type="dxa"/>
          </w:tcPr>
          <w:p w:rsidR="00701E28" w:rsidRPr="00A971A6" w:rsidRDefault="00701E28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Гигиенические процедуры, подготовка к обеду</w:t>
            </w:r>
          </w:p>
        </w:tc>
        <w:tc>
          <w:tcPr>
            <w:tcW w:w="1949" w:type="dxa"/>
          </w:tcPr>
          <w:p w:rsidR="00701E28" w:rsidRPr="00A971A6" w:rsidRDefault="006E6A52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 w:rsidR="00701E28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– 12.00</w:t>
            </w:r>
          </w:p>
        </w:tc>
      </w:tr>
      <w:tr w:rsidR="00D63042" w:rsidRPr="006811FB" w:rsidTr="005E682B">
        <w:tc>
          <w:tcPr>
            <w:tcW w:w="7797" w:type="dxa"/>
          </w:tcPr>
          <w:p w:rsidR="00701E28" w:rsidRPr="00A971A6" w:rsidRDefault="00701E28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949" w:type="dxa"/>
          </w:tcPr>
          <w:p w:rsidR="00701E28" w:rsidRPr="00A971A6" w:rsidRDefault="00701E28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</w:tr>
      <w:tr w:rsidR="00D63042" w:rsidRPr="006811FB" w:rsidTr="005E682B">
        <w:tc>
          <w:tcPr>
            <w:tcW w:w="7797" w:type="dxa"/>
          </w:tcPr>
          <w:p w:rsidR="00701E28" w:rsidRPr="00A971A6" w:rsidRDefault="00701E28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ко сну, дневной сон.</w:t>
            </w:r>
          </w:p>
        </w:tc>
        <w:tc>
          <w:tcPr>
            <w:tcW w:w="1949" w:type="dxa"/>
          </w:tcPr>
          <w:p w:rsidR="00701E28" w:rsidRPr="00A971A6" w:rsidRDefault="00574895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12.30 – 15.15</w:t>
            </w:r>
          </w:p>
        </w:tc>
      </w:tr>
      <w:tr w:rsidR="00D63042" w:rsidRPr="006811FB" w:rsidTr="005E682B">
        <w:tc>
          <w:tcPr>
            <w:tcW w:w="7797" w:type="dxa"/>
          </w:tcPr>
          <w:p w:rsidR="00701E28" w:rsidRPr="00A971A6" w:rsidRDefault="00701E28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гимнастика пробуждения, воздушные процедуры </w:t>
            </w:r>
          </w:p>
        </w:tc>
        <w:tc>
          <w:tcPr>
            <w:tcW w:w="1949" w:type="dxa"/>
          </w:tcPr>
          <w:p w:rsidR="00701E28" w:rsidRPr="00A971A6" w:rsidRDefault="00574895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="00701E28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</w:tr>
      <w:tr w:rsidR="00D63042" w:rsidRPr="006811FB" w:rsidTr="005E682B">
        <w:tc>
          <w:tcPr>
            <w:tcW w:w="7797" w:type="dxa"/>
          </w:tcPr>
          <w:p w:rsidR="00701E28" w:rsidRPr="00A971A6" w:rsidRDefault="00701E28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</w:t>
            </w:r>
            <w:proofErr w:type="gramStart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949" w:type="dxa"/>
          </w:tcPr>
          <w:p w:rsidR="00701E28" w:rsidRPr="00A971A6" w:rsidRDefault="00574895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15.45– 16.1</w:t>
            </w:r>
            <w:r w:rsidR="00701E28" w:rsidRPr="00A97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1E28" w:rsidRPr="006811FB" w:rsidTr="00A971A6">
        <w:trPr>
          <w:trHeight w:val="982"/>
        </w:trPr>
        <w:tc>
          <w:tcPr>
            <w:tcW w:w="7797" w:type="dxa"/>
          </w:tcPr>
          <w:p w:rsidR="00701E28" w:rsidRPr="00A971A6" w:rsidRDefault="005E682B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деятельность, индивидуальная работа</w:t>
            </w:r>
          </w:p>
          <w:p w:rsidR="00701E28" w:rsidRPr="00A971A6" w:rsidRDefault="00701E28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прогулка. Работа </w:t>
            </w:r>
            <w:r w:rsidR="009666CC" w:rsidRPr="00A971A6">
              <w:rPr>
                <w:rFonts w:ascii="Times New Roman" w:hAnsi="Times New Roman" w:cs="Times New Roman"/>
                <w:sz w:val="24"/>
                <w:szCs w:val="24"/>
              </w:rPr>
              <w:t>с родителями. Уход детей домой.</w:t>
            </w:r>
          </w:p>
        </w:tc>
        <w:tc>
          <w:tcPr>
            <w:tcW w:w="1949" w:type="dxa"/>
          </w:tcPr>
          <w:p w:rsidR="00233B92" w:rsidRPr="00A971A6" w:rsidRDefault="00233B92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28" w:rsidRPr="00A971A6" w:rsidRDefault="00574895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="00701E28" w:rsidRPr="00A971A6">
              <w:rPr>
                <w:rFonts w:ascii="Times New Roman" w:hAnsi="Times New Roman" w:cs="Times New Roman"/>
                <w:sz w:val="24"/>
                <w:szCs w:val="24"/>
              </w:rPr>
              <w:t>0-18.00</w:t>
            </w:r>
          </w:p>
        </w:tc>
      </w:tr>
    </w:tbl>
    <w:p w:rsidR="00B84FDA" w:rsidRPr="006811FB" w:rsidRDefault="00B84FDA" w:rsidP="006811FB">
      <w:pPr>
        <w:pStyle w:val="12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bookmarkStart w:id="53" w:name="_Toc521706251"/>
      <w:bookmarkStart w:id="54" w:name="_Toc523651296"/>
    </w:p>
    <w:p w:rsidR="002A4976" w:rsidRPr="00A971A6" w:rsidRDefault="000B6AFB" w:rsidP="00A971A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1A6"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="00921AE2" w:rsidRPr="00A971A6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B232FB" w:rsidRPr="00A971A6">
        <w:rPr>
          <w:rFonts w:ascii="Times New Roman" w:hAnsi="Times New Roman" w:cs="Times New Roman"/>
          <w:b/>
          <w:sz w:val="24"/>
          <w:szCs w:val="24"/>
        </w:rPr>
        <w:t xml:space="preserve"> НОД</w:t>
      </w:r>
      <w:bookmarkEnd w:id="53"/>
      <w:bookmarkEnd w:id="54"/>
    </w:p>
    <w:p w:rsidR="008C08B6" w:rsidRPr="006811FB" w:rsidRDefault="008C08B6" w:rsidP="006811FB">
      <w:pPr>
        <w:pStyle w:val="12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78"/>
      </w:tblGrid>
      <w:tr w:rsidR="002A4976" w:rsidRPr="006811FB" w:rsidTr="00B232FB">
        <w:tc>
          <w:tcPr>
            <w:tcW w:w="4820" w:type="dxa"/>
          </w:tcPr>
          <w:p w:rsidR="002A4976" w:rsidRPr="00BF7AB0" w:rsidRDefault="002A4976" w:rsidP="00BF7AB0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678" w:type="dxa"/>
          </w:tcPr>
          <w:p w:rsidR="00A971A6" w:rsidRPr="00BF7AB0" w:rsidRDefault="00A971A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1. Музыкальное</w:t>
            </w:r>
          </w:p>
          <w:p w:rsidR="008F4EDD" w:rsidRPr="00BF7AB0" w:rsidRDefault="00A971A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976" w:rsidRPr="00BF7AB0">
              <w:rPr>
                <w:rFonts w:ascii="Times New Roman" w:hAnsi="Times New Roman" w:cs="Times New Roman"/>
                <w:sz w:val="24"/>
                <w:szCs w:val="24"/>
              </w:rPr>
              <w:t>.Ознакомле</w:t>
            </w:r>
            <w:r w:rsidR="008F4EDD" w:rsidRPr="00BF7AB0">
              <w:rPr>
                <w:rFonts w:ascii="Times New Roman" w:hAnsi="Times New Roman" w:cs="Times New Roman"/>
                <w:sz w:val="24"/>
                <w:szCs w:val="24"/>
              </w:rPr>
              <w:t>ние с окружающим миром /Прир</w:t>
            </w:r>
            <w:r w:rsidR="009D1687" w:rsidRPr="00BF7AB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</w:p>
        </w:tc>
      </w:tr>
      <w:tr w:rsidR="002A4976" w:rsidRPr="006811FB" w:rsidTr="00B232FB">
        <w:tc>
          <w:tcPr>
            <w:tcW w:w="4820" w:type="dxa"/>
          </w:tcPr>
          <w:p w:rsidR="002A4976" w:rsidRPr="00BF7AB0" w:rsidRDefault="002A4976" w:rsidP="00BF7AB0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678" w:type="dxa"/>
          </w:tcPr>
          <w:p w:rsidR="002A4976" w:rsidRPr="00BF7AB0" w:rsidRDefault="002A497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  <w:p w:rsidR="002A4976" w:rsidRPr="00BF7AB0" w:rsidRDefault="002A4976" w:rsidP="00A971A6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A971A6" w:rsidRPr="00BF7AB0">
              <w:rPr>
                <w:rFonts w:ascii="Times New Roman" w:hAnsi="Times New Roman" w:cs="Times New Roman"/>
                <w:sz w:val="24"/>
                <w:szCs w:val="24"/>
              </w:rPr>
              <w:t>Конструирование/ Рисование</w:t>
            </w:r>
          </w:p>
        </w:tc>
      </w:tr>
      <w:tr w:rsidR="002A4976" w:rsidRPr="006811FB" w:rsidTr="009D1687">
        <w:trPr>
          <w:trHeight w:val="732"/>
        </w:trPr>
        <w:tc>
          <w:tcPr>
            <w:tcW w:w="4820" w:type="dxa"/>
          </w:tcPr>
          <w:p w:rsidR="002A4976" w:rsidRPr="00BF7AB0" w:rsidRDefault="002A4976" w:rsidP="00BF7AB0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678" w:type="dxa"/>
          </w:tcPr>
          <w:p w:rsidR="002A4976" w:rsidRPr="00BF7AB0" w:rsidRDefault="00A971A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1.Музыкальное</w:t>
            </w:r>
          </w:p>
          <w:p w:rsidR="002A4976" w:rsidRPr="00BF7AB0" w:rsidRDefault="008F4EDD" w:rsidP="00A971A6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71A6" w:rsidRPr="00BF7AB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2A4976" w:rsidRPr="006811FB" w:rsidTr="00B232FB">
        <w:tc>
          <w:tcPr>
            <w:tcW w:w="4820" w:type="dxa"/>
          </w:tcPr>
          <w:p w:rsidR="002A4976" w:rsidRPr="00BF7AB0" w:rsidRDefault="002A4976" w:rsidP="00BF7AB0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678" w:type="dxa"/>
          </w:tcPr>
          <w:p w:rsidR="002A4976" w:rsidRPr="00BF7AB0" w:rsidRDefault="002A497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7AB0" w:rsidRPr="00BF7A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A4976" w:rsidRPr="00BF7AB0" w:rsidRDefault="002A4976" w:rsidP="00BF7AB0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2.Ф</w:t>
            </w:r>
            <w:r w:rsidR="00BF7AB0" w:rsidRPr="00BF7AB0">
              <w:rPr>
                <w:rFonts w:ascii="Times New Roman" w:hAnsi="Times New Roman" w:cs="Times New Roman"/>
                <w:sz w:val="24"/>
                <w:szCs w:val="24"/>
              </w:rPr>
              <w:t>ЭМП</w:t>
            </w:r>
          </w:p>
        </w:tc>
      </w:tr>
      <w:tr w:rsidR="002A4976" w:rsidRPr="006811FB" w:rsidTr="00B232FB">
        <w:tc>
          <w:tcPr>
            <w:tcW w:w="4820" w:type="dxa"/>
          </w:tcPr>
          <w:p w:rsidR="002A4976" w:rsidRPr="00BF7AB0" w:rsidRDefault="002A4976" w:rsidP="00BF7AB0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678" w:type="dxa"/>
          </w:tcPr>
          <w:p w:rsidR="002A4976" w:rsidRPr="00BF7AB0" w:rsidRDefault="002A497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1.Лепка/Аппликация</w:t>
            </w:r>
          </w:p>
          <w:p w:rsidR="002A4976" w:rsidRPr="00BF7AB0" w:rsidRDefault="00BF7A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2.Физкультура (на воздухе)</w:t>
            </w:r>
          </w:p>
        </w:tc>
      </w:tr>
    </w:tbl>
    <w:p w:rsidR="00923D45" w:rsidRPr="006811FB" w:rsidRDefault="00923D45" w:rsidP="006811FB">
      <w:pPr>
        <w:pStyle w:val="12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55" w:name="_Toc521706252"/>
    </w:p>
    <w:p w:rsidR="00BF7AB0" w:rsidRDefault="000B6AFB" w:rsidP="00BF7AB0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6" w:name="_Toc523651297"/>
      <w:r w:rsidRPr="00BF7AB0">
        <w:rPr>
          <w:rFonts w:ascii="Times New Roman" w:hAnsi="Times New Roman" w:cs="Times New Roman"/>
          <w:b/>
          <w:sz w:val="24"/>
          <w:szCs w:val="24"/>
        </w:rPr>
        <w:t xml:space="preserve">3.4 </w:t>
      </w:r>
      <w:r w:rsidR="002A4976" w:rsidRPr="00BF7AB0">
        <w:rPr>
          <w:rFonts w:ascii="Times New Roman" w:hAnsi="Times New Roman" w:cs="Times New Roman"/>
          <w:b/>
          <w:sz w:val="24"/>
          <w:szCs w:val="24"/>
        </w:rPr>
        <w:t>Структура образовательного года</w:t>
      </w:r>
      <w:bookmarkEnd w:id="55"/>
      <w:bookmarkEnd w:id="56"/>
    </w:p>
    <w:p w:rsidR="00BF7AB0" w:rsidRPr="00BF7AB0" w:rsidRDefault="00BF7AB0" w:rsidP="00BF7AB0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AB0" w:rsidRPr="00D37443" w:rsidRDefault="00BF7AB0" w:rsidP="00BF7A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7443">
        <w:rPr>
          <w:rFonts w:ascii="Times New Roman" w:hAnsi="Times New Roman" w:cs="Times New Roman"/>
          <w:sz w:val="24"/>
          <w:szCs w:val="24"/>
        </w:rPr>
        <w:t xml:space="preserve"> сентября - начало образовательного года; «День радостных встреч». </w:t>
      </w:r>
    </w:p>
    <w:p w:rsidR="00BF7AB0" w:rsidRPr="00D37443" w:rsidRDefault="00BF7AB0" w:rsidP="00BF7A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7443">
        <w:rPr>
          <w:rFonts w:ascii="Times New Roman" w:hAnsi="Times New Roman" w:cs="Times New Roman"/>
          <w:sz w:val="24"/>
          <w:szCs w:val="24"/>
        </w:rPr>
        <w:t xml:space="preserve"> – 30 сентября – адаптационный период, повторение пройденного материала, выявление стартового потенциала группы; знакомство со школой (1-я неделя в подготовительной группе). </w:t>
      </w:r>
    </w:p>
    <w:p w:rsidR="00BF7AB0" w:rsidRPr="00D37443" w:rsidRDefault="00BF7AB0" w:rsidP="00BF7A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октября – 1</w:t>
      </w:r>
      <w:r w:rsidRPr="00D37443">
        <w:rPr>
          <w:rFonts w:ascii="Times New Roman" w:hAnsi="Times New Roman" w:cs="Times New Roman"/>
          <w:sz w:val="24"/>
          <w:szCs w:val="24"/>
        </w:rPr>
        <w:t xml:space="preserve">1 октября - образовательный период, мониторинг. </w:t>
      </w:r>
    </w:p>
    <w:p w:rsidR="00BF7AB0" w:rsidRPr="00D37443" w:rsidRDefault="00BF7AB0" w:rsidP="00BF7A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ноября – 8</w:t>
      </w:r>
      <w:r w:rsidRPr="00D37443">
        <w:rPr>
          <w:rFonts w:ascii="Times New Roman" w:hAnsi="Times New Roman" w:cs="Times New Roman"/>
          <w:sz w:val="24"/>
          <w:szCs w:val="24"/>
        </w:rPr>
        <w:t xml:space="preserve"> ноября – «творческие каникулы»; осенние развлечения. </w:t>
      </w:r>
    </w:p>
    <w:p w:rsidR="00BF7AB0" w:rsidRPr="00D37443" w:rsidRDefault="00BF7AB0" w:rsidP="00BF7A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443">
        <w:rPr>
          <w:rFonts w:ascii="Times New Roman" w:hAnsi="Times New Roman" w:cs="Times New Roman"/>
          <w:sz w:val="24"/>
          <w:szCs w:val="24"/>
        </w:rPr>
        <w:t xml:space="preserve">9 ноября – 18 декабря – образовательный период. </w:t>
      </w:r>
    </w:p>
    <w:p w:rsidR="00BF7AB0" w:rsidRPr="00D37443" w:rsidRDefault="00BF7AB0" w:rsidP="00BF7A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декабря – 10 </w:t>
      </w:r>
      <w:r w:rsidRPr="00D37443">
        <w:rPr>
          <w:rFonts w:ascii="Times New Roman" w:hAnsi="Times New Roman" w:cs="Times New Roman"/>
          <w:sz w:val="24"/>
          <w:szCs w:val="24"/>
        </w:rPr>
        <w:t xml:space="preserve">января – </w:t>
      </w:r>
      <w:proofErr w:type="gramStart"/>
      <w:r w:rsidRPr="00D37443">
        <w:rPr>
          <w:rFonts w:ascii="Times New Roman" w:hAnsi="Times New Roman" w:cs="Times New Roman"/>
          <w:sz w:val="24"/>
          <w:szCs w:val="24"/>
        </w:rPr>
        <w:t>мини-творческие</w:t>
      </w:r>
      <w:proofErr w:type="gramEnd"/>
      <w:r w:rsidRPr="00D37443">
        <w:rPr>
          <w:rFonts w:ascii="Times New Roman" w:hAnsi="Times New Roman" w:cs="Times New Roman"/>
          <w:sz w:val="24"/>
          <w:szCs w:val="24"/>
        </w:rPr>
        <w:t xml:space="preserve"> познавательные проекты, праздничные утренники, новогодние канику</w:t>
      </w:r>
      <w:r>
        <w:rPr>
          <w:rFonts w:ascii="Times New Roman" w:hAnsi="Times New Roman" w:cs="Times New Roman"/>
          <w:sz w:val="24"/>
          <w:szCs w:val="24"/>
        </w:rPr>
        <w:t>лы; рождественские развлечения.</w:t>
      </w:r>
    </w:p>
    <w:p w:rsidR="00BF7AB0" w:rsidRPr="00D37443" w:rsidRDefault="00BF7AB0" w:rsidP="00BF7A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января – 28</w:t>
      </w:r>
      <w:r w:rsidRPr="00D37443">
        <w:rPr>
          <w:rFonts w:ascii="Times New Roman" w:hAnsi="Times New Roman" w:cs="Times New Roman"/>
          <w:sz w:val="24"/>
          <w:szCs w:val="24"/>
        </w:rPr>
        <w:t xml:space="preserve"> февраля – образовательный период. </w:t>
      </w:r>
    </w:p>
    <w:p w:rsidR="00BF7AB0" w:rsidRPr="00D37443" w:rsidRDefault="00BF7AB0" w:rsidP="00BF7A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января - 17</w:t>
      </w:r>
      <w:r w:rsidRPr="00D37443">
        <w:rPr>
          <w:rFonts w:ascii="Times New Roman" w:hAnsi="Times New Roman" w:cs="Times New Roman"/>
          <w:sz w:val="24"/>
          <w:szCs w:val="24"/>
        </w:rPr>
        <w:t xml:space="preserve"> январ</w:t>
      </w:r>
      <w:proofErr w:type="gramStart"/>
      <w:r w:rsidRPr="00D37443">
        <w:rPr>
          <w:rFonts w:ascii="Times New Roman" w:hAnsi="Times New Roman" w:cs="Times New Roman"/>
          <w:sz w:val="24"/>
          <w:szCs w:val="24"/>
        </w:rPr>
        <w:t>я–</w:t>
      </w:r>
      <w:proofErr w:type="gramEnd"/>
      <w:r w:rsidRPr="00D37443">
        <w:rPr>
          <w:rFonts w:ascii="Times New Roman" w:hAnsi="Times New Roman" w:cs="Times New Roman"/>
          <w:sz w:val="24"/>
          <w:szCs w:val="24"/>
        </w:rPr>
        <w:t xml:space="preserve"> итоговые занятия, контрольные занятия, мониторинговый период по спорным показателям. </w:t>
      </w:r>
    </w:p>
    <w:p w:rsidR="00BF7AB0" w:rsidRPr="00D37443" w:rsidRDefault="00BF7AB0" w:rsidP="00BF7A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марта – 6</w:t>
      </w:r>
      <w:r w:rsidRPr="00D37443">
        <w:rPr>
          <w:rFonts w:ascii="Times New Roman" w:hAnsi="Times New Roman" w:cs="Times New Roman"/>
          <w:sz w:val="24"/>
          <w:szCs w:val="24"/>
        </w:rPr>
        <w:t xml:space="preserve"> марта - «творческие каникулы»; праздничные утренники, развлечения.</w:t>
      </w:r>
    </w:p>
    <w:p w:rsidR="00BF7AB0" w:rsidRDefault="00BF7AB0" w:rsidP="00BF7A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апреля – 24 апреля</w:t>
      </w:r>
      <w:r w:rsidRPr="00D37443">
        <w:rPr>
          <w:rFonts w:ascii="Times New Roman" w:hAnsi="Times New Roman" w:cs="Times New Roman"/>
          <w:sz w:val="24"/>
          <w:szCs w:val="24"/>
        </w:rPr>
        <w:t xml:space="preserve"> – мониторинг, творческие отчеты педагогов. </w:t>
      </w:r>
    </w:p>
    <w:p w:rsidR="00BF7AB0" w:rsidRPr="00D37443" w:rsidRDefault="00BF7AB0" w:rsidP="00BF7A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марта – 29</w:t>
      </w:r>
      <w:r w:rsidRPr="00D37443">
        <w:rPr>
          <w:rFonts w:ascii="Times New Roman" w:hAnsi="Times New Roman" w:cs="Times New Roman"/>
          <w:sz w:val="24"/>
          <w:szCs w:val="24"/>
        </w:rPr>
        <w:t xml:space="preserve"> мая – образовательный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654" w:rsidRPr="00BF7AB0" w:rsidRDefault="00BF7AB0" w:rsidP="00BF7A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37443">
        <w:rPr>
          <w:rFonts w:ascii="Times New Roman" w:hAnsi="Times New Roman" w:cs="Times New Roman"/>
          <w:sz w:val="24"/>
          <w:szCs w:val="24"/>
        </w:rPr>
        <w:t xml:space="preserve"> июня – 31 августа – летний оздоровительный период.</w:t>
      </w:r>
      <w:bookmarkStart w:id="57" w:name="_Toc521706253"/>
    </w:p>
    <w:p w:rsidR="00FD2955" w:rsidRPr="006811FB" w:rsidRDefault="00FD2955" w:rsidP="006811FB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F7AB0" w:rsidRDefault="00BF7AB0" w:rsidP="00BF7AB0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8" w:name="_Toc523651298"/>
    </w:p>
    <w:p w:rsidR="00BF7AB0" w:rsidRDefault="00BF7AB0" w:rsidP="00BF7AB0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AB0" w:rsidRDefault="00BF7AB0" w:rsidP="00BF7AB0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AB0" w:rsidRDefault="00BF7AB0" w:rsidP="00BF7AB0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AB0" w:rsidRDefault="00BF7AB0" w:rsidP="00BF7AB0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AB0" w:rsidRDefault="00BF7AB0" w:rsidP="00BF7AB0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AB0" w:rsidRDefault="00BF7AB0" w:rsidP="00BF7AB0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6CC" w:rsidRPr="00BF7AB0" w:rsidRDefault="000B6AFB" w:rsidP="00BF7AB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A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3.5 </w:t>
      </w:r>
      <w:r w:rsidR="00921AE2" w:rsidRPr="00BF7AB0">
        <w:rPr>
          <w:rFonts w:ascii="Times New Roman" w:hAnsi="Times New Roman" w:cs="Times New Roman"/>
          <w:b/>
          <w:sz w:val="24"/>
          <w:szCs w:val="24"/>
        </w:rPr>
        <w:t>Специфика организации и</w:t>
      </w:r>
      <w:r w:rsidR="002A4976" w:rsidRPr="00BF7AB0">
        <w:rPr>
          <w:rFonts w:ascii="Times New Roman" w:hAnsi="Times New Roman" w:cs="Times New Roman"/>
          <w:b/>
          <w:sz w:val="24"/>
          <w:szCs w:val="24"/>
        </w:rPr>
        <w:t xml:space="preserve"> содержание традиционных событий, </w:t>
      </w:r>
      <w:r w:rsidR="00921AE2" w:rsidRPr="00BF7AB0">
        <w:rPr>
          <w:rFonts w:ascii="Times New Roman" w:hAnsi="Times New Roman" w:cs="Times New Roman"/>
          <w:b/>
          <w:sz w:val="24"/>
          <w:szCs w:val="24"/>
        </w:rPr>
        <w:t>праздников</w:t>
      </w:r>
      <w:r w:rsidR="00EA793F" w:rsidRPr="00BF7AB0">
        <w:rPr>
          <w:rFonts w:ascii="Times New Roman" w:hAnsi="Times New Roman" w:cs="Times New Roman"/>
          <w:b/>
          <w:sz w:val="24"/>
          <w:szCs w:val="24"/>
        </w:rPr>
        <w:t>, мероприятий</w:t>
      </w:r>
      <w:bookmarkEnd w:id="57"/>
      <w:bookmarkEnd w:id="58"/>
    </w:p>
    <w:p w:rsidR="00B84FDA" w:rsidRPr="006811FB" w:rsidRDefault="00B84FDA" w:rsidP="006811FB">
      <w:pPr>
        <w:pStyle w:val="12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C644A4" w:rsidRDefault="00C644A4" w:rsidP="00BF7AB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AB0">
        <w:rPr>
          <w:rFonts w:ascii="Times New Roman" w:hAnsi="Times New Roman" w:cs="Times New Roman"/>
          <w:b/>
          <w:bCs/>
          <w:sz w:val="24"/>
          <w:szCs w:val="24"/>
        </w:rPr>
        <w:t>Досуги и развлечения</w:t>
      </w:r>
    </w:p>
    <w:p w:rsidR="00BF7AB0" w:rsidRPr="00BF7AB0" w:rsidRDefault="00BF7AB0" w:rsidP="00BF7AB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30"/>
        <w:gridCol w:w="1559"/>
      </w:tblGrid>
      <w:tr w:rsidR="00C644A4" w:rsidRPr="006811FB" w:rsidTr="00615330">
        <w:trPr>
          <w:trHeight w:val="891"/>
        </w:trPr>
        <w:tc>
          <w:tcPr>
            <w:tcW w:w="567" w:type="dxa"/>
            <w:vAlign w:val="center"/>
          </w:tcPr>
          <w:p w:rsidR="00C644A4" w:rsidRPr="00BF7AB0" w:rsidRDefault="00623A0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44A4" w:rsidRPr="00BF7AB0" w:rsidRDefault="00C644A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644A4" w:rsidRPr="00BF7AB0" w:rsidRDefault="00C644A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«День знаний»</w:t>
            </w:r>
          </w:p>
          <w:p w:rsidR="00C644A4" w:rsidRPr="00BF7AB0" w:rsidRDefault="00BF3385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Развлечение «День дошкольного работника»</w:t>
            </w:r>
          </w:p>
          <w:p w:rsidR="00BF3385" w:rsidRPr="00BF7AB0" w:rsidRDefault="008C08B6" w:rsidP="00BF7AB0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</w:t>
            </w:r>
            <w:r w:rsidR="00BF7AB0">
              <w:rPr>
                <w:rFonts w:ascii="Times New Roman" w:hAnsi="Times New Roman" w:cs="Times New Roman"/>
                <w:sz w:val="24"/>
                <w:szCs w:val="24"/>
              </w:rPr>
              <w:t>Дружные ребята</w:t>
            </w:r>
            <w:r w:rsidR="00BF3385" w:rsidRPr="00BF7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644A4" w:rsidRPr="00BF7AB0" w:rsidRDefault="00C644A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644A4" w:rsidRPr="006811FB" w:rsidTr="00615330">
        <w:trPr>
          <w:trHeight w:val="169"/>
        </w:trPr>
        <w:tc>
          <w:tcPr>
            <w:tcW w:w="567" w:type="dxa"/>
            <w:vAlign w:val="center"/>
          </w:tcPr>
          <w:p w:rsidR="00C644A4" w:rsidRPr="00BF7AB0" w:rsidRDefault="00623A0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C644A4" w:rsidRPr="00BF7AB0" w:rsidRDefault="006A51D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Досуг «</w:t>
            </w:r>
            <w:r w:rsidR="00290432" w:rsidRPr="00BF7AB0">
              <w:rPr>
                <w:rFonts w:ascii="Times New Roman" w:hAnsi="Times New Roman" w:cs="Times New Roman"/>
                <w:sz w:val="24"/>
                <w:szCs w:val="24"/>
              </w:rPr>
              <w:t>Золотая осень»</w:t>
            </w:r>
            <w:r w:rsidR="00C644A4" w:rsidRPr="00BF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4A4" w:rsidRPr="00BF7AB0" w:rsidRDefault="0029043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досуг </w:t>
            </w:r>
            <w:r w:rsidR="00C644A4" w:rsidRPr="00BF7A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4EDD" w:rsidRPr="00BF7AB0">
              <w:rPr>
                <w:rFonts w:ascii="Times New Roman" w:hAnsi="Times New Roman" w:cs="Times New Roman"/>
                <w:sz w:val="24"/>
                <w:szCs w:val="24"/>
              </w:rPr>
              <w:t>Сбор урожая</w:t>
            </w:r>
            <w:r w:rsidR="005D2C2A" w:rsidRPr="00BF7AB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C644A4" w:rsidRPr="00BF7AB0" w:rsidRDefault="00C644A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644A4" w:rsidRPr="006811FB" w:rsidTr="00615330">
        <w:trPr>
          <w:trHeight w:val="169"/>
        </w:trPr>
        <w:tc>
          <w:tcPr>
            <w:tcW w:w="567" w:type="dxa"/>
            <w:vAlign w:val="center"/>
          </w:tcPr>
          <w:p w:rsidR="00C644A4" w:rsidRPr="00BF7AB0" w:rsidRDefault="00623A0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C644A4" w:rsidRPr="00BF7AB0" w:rsidRDefault="008C08B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Праздник «Осени</w:t>
            </w:r>
            <w:r w:rsidR="00290432" w:rsidRPr="00BF7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0432" w:rsidRPr="00BF7AB0" w:rsidRDefault="00F15B78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Физкультурный</w:t>
            </w:r>
            <w:r w:rsidR="008C08B6" w:rsidRPr="00BF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AB0">
              <w:rPr>
                <w:rFonts w:ascii="Times New Roman" w:hAnsi="Times New Roman" w:cs="Times New Roman"/>
                <w:sz w:val="24"/>
                <w:szCs w:val="24"/>
              </w:rPr>
              <w:t>досуг «Мама, папа, я – дружная семья</w:t>
            </w:r>
            <w:r w:rsidR="00290432" w:rsidRPr="00BF7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644A4" w:rsidRPr="00BF7AB0" w:rsidRDefault="00C644A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644A4" w:rsidRPr="006811FB" w:rsidTr="00615330">
        <w:trPr>
          <w:trHeight w:val="431"/>
        </w:trPr>
        <w:tc>
          <w:tcPr>
            <w:tcW w:w="567" w:type="dxa"/>
            <w:vAlign w:val="center"/>
          </w:tcPr>
          <w:p w:rsidR="00C644A4" w:rsidRPr="00BF7AB0" w:rsidRDefault="00623A0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C644A4" w:rsidRPr="00BF7AB0" w:rsidRDefault="00C644A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90432" w:rsidRPr="00BF7AB0">
              <w:rPr>
                <w:rFonts w:ascii="Times New Roman" w:hAnsi="Times New Roman" w:cs="Times New Roman"/>
                <w:sz w:val="24"/>
                <w:szCs w:val="24"/>
              </w:rPr>
              <w:t>новогоднего ут</w:t>
            </w:r>
            <w:r w:rsidR="005D2C2A" w:rsidRPr="00BF7AB0">
              <w:rPr>
                <w:rFonts w:ascii="Times New Roman" w:hAnsi="Times New Roman" w:cs="Times New Roman"/>
                <w:sz w:val="24"/>
                <w:szCs w:val="24"/>
              </w:rPr>
              <w:t>ренника</w:t>
            </w:r>
          </w:p>
        </w:tc>
        <w:tc>
          <w:tcPr>
            <w:tcW w:w="1559" w:type="dxa"/>
          </w:tcPr>
          <w:p w:rsidR="00C644A4" w:rsidRPr="00BF7AB0" w:rsidRDefault="00C644A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644A4" w:rsidRPr="006811FB" w:rsidTr="00615330">
        <w:trPr>
          <w:trHeight w:val="586"/>
        </w:trPr>
        <w:tc>
          <w:tcPr>
            <w:tcW w:w="567" w:type="dxa"/>
            <w:vAlign w:val="center"/>
          </w:tcPr>
          <w:p w:rsidR="00C644A4" w:rsidRPr="00BF7AB0" w:rsidRDefault="00623A0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C644A4" w:rsidRPr="00BF7AB0" w:rsidRDefault="005F1A9D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 xml:space="preserve">Неделя зимних </w:t>
            </w:r>
            <w:r w:rsidR="00C644A4" w:rsidRPr="00BF7AB0">
              <w:rPr>
                <w:rFonts w:ascii="Times New Roman" w:hAnsi="Times New Roman" w:cs="Times New Roman"/>
                <w:sz w:val="24"/>
                <w:szCs w:val="24"/>
              </w:rPr>
              <w:t>забав и развлечений.</w:t>
            </w:r>
          </w:p>
          <w:p w:rsidR="005F1A9D" w:rsidRPr="00BF7AB0" w:rsidRDefault="005F1A9D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Праздник «Зимний калейдоскоп»</w:t>
            </w:r>
          </w:p>
        </w:tc>
        <w:tc>
          <w:tcPr>
            <w:tcW w:w="1559" w:type="dxa"/>
          </w:tcPr>
          <w:p w:rsidR="00C644A4" w:rsidRPr="00BF7AB0" w:rsidRDefault="00C644A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644A4" w:rsidRPr="006811FB" w:rsidTr="00615330">
        <w:trPr>
          <w:trHeight w:val="586"/>
        </w:trPr>
        <w:tc>
          <w:tcPr>
            <w:tcW w:w="567" w:type="dxa"/>
            <w:vAlign w:val="center"/>
          </w:tcPr>
          <w:p w:rsidR="00C644A4" w:rsidRPr="00BF7AB0" w:rsidRDefault="00C644A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C644A4" w:rsidRPr="00BF7AB0" w:rsidRDefault="00804D4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="005D2C2A" w:rsidRPr="00BF7AB0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Отечества».</w:t>
            </w:r>
          </w:p>
          <w:p w:rsidR="00C644A4" w:rsidRPr="00BF7AB0" w:rsidRDefault="005F1A9D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Спортивные игры «Зарница»</w:t>
            </w:r>
          </w:p>
          <w:p w:rsidR="005F1A9D" w:rsidRPr="00BF7AB0" w:rsidRDefault="005F1A9D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Развлечение «Масленица»</w:t>
            </w:r>
          </w:p>
        </w:tc>
        <w:tc>
          <w:tcPr>
            <w:tcW w:w="1559" w:type="dxa"/>
          </w:tcPr>
          <w:p w:rsidR="00C644A4" w:rsidRPr="00BF7AB0" w:rsidRDefault="00C644A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644A4" w:rsidRPr="006811FB" w:rsidTr="00615330">
        <w:trPr>
          <w:trHeight w:val="586"/>
        </w:trPr>
        <w:tc>
          <w:tcPr>
            <w:tcW w:w="567" w:type="dxa"/>
            <w:vAlign w:val="center"/>
          </w:tcPr>
          <w:p w:rsidR="00C644A4" w:rsidRPr="00BF7AB0" w:rsidRDefault="00623A0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C644A4" w:rsidRPr="00BF7AB0" w:rsidRDefault="00C644A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Утр</w:t>
            </w:r>
            <w:r w:rsidR="005D2C2A" w:rsidRPr="00BF7AB0">
              <w:rPr>
                <w:rFonts w:ascii="Times New Roman" w:hAnsi="Times New Roman" w:cs="Times New Roman"/>
                <w:sz w:val="24"/>
                <w:szCs w:val="24"/>
              </w:rPr>
              <w:t xml:space="preserve">енники, </w:t>
            </w:r>
            <w:r w:rsidR="00804D46" w:rsidRPr="00BF7AB0">
              <w:rPr>
                <w:rFonts w:ascii="Times New Roman" w:hAnsi="Times New Roman" w:cs="Times New Roman"/>
                <w:sz w:val="24"/>
                <w:szCs w:val="24"/>
              </w:rPr>
              <w:t>посвященные «</w:t>
            </w:r>
            <w:r w:rsidR="005D2C2A" w:rsidRPr="00BF7AB0">
              <w:rPr>
                <w:rFonts w:ascii="Times New Roman" w:hAnsi="Times New Roman" w:cs="Times New Roman"/>
                <w:sz w:val="24"/>
                <w:szCs w:val="24"/>
              </w:rPr>
              <w:t>8 Марта».</w:t>
            </w:r>
          </w:p>
          <w:p w:rsidR="00C644A4" w:rsidRPr="00BF7AB0" w:rsidRDefault="00C644A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праздника </w:t>
            </w:r>
            <w:r w:rsidR="005F1A9D" w:rsidRPr="00BF7A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F1A9D" w:rsidRPr="00BF7AB0">
              <w:rPr>
                <w:rFonts w:ascii="Times New Roman" w:hAnsi="Times New Roman" w:cs="Times New Roman"/>
                <w:sz w:val="24"/>
                <w:szCs w:val="24"/>
              </w:rPr>
              <w:t>Наврез</w:t>
            </w:r>
            <w:proofErr w:type="spellEnd"/>
            <w:r w:rsidR="005F1A9D" w:rsidRPr="00BF7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1A9D" w:rsidRPr="00BF7AB0" w:rsidRDefault="005F1A9D" w:rsidP="00BF7AB0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 «</w:t>
            </w:r>
            <w:r w:rsidR="00BF7AB0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Здоровья</w:t>
            </w: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644A4" w:rsidRPr="00BF7AB0" w:rsidRDefault="00C644A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644A4" w:rsidRPr="006811FB" w:rsidTr="00615330">
        <w:trPr>
          <w:trHeight w:val="586"/>
        </w:trPr>
        <w:tc>
          <w:tcPr>
            <w:tcW w:w="567" w:type="dxa"/>
            <w:vAlign w:val="center"/>
          </w:tcPr>
          <w:p w:rsidR="00C644A4" w:rsidRPr="00BF7AB0" w:rsidRDefault="00623A0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7E0383" w:rsidRPr="00BF7AB0" w:rsidRDefault="005F1A9D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r w:rsidR="007E0383" w:rsidRPr="00BF7AB0">
              <w:rPr>
                <w:rFonts w:ascii="Times New Roman" w:hAnsi="Times New Roman" w:cs="Times New Roman"/>
                <w:sz w:val="24"/>
                <w:szCs w:val="24"/>
              </w:rPr>
              <w:t>урный</w:t>
            </w:r>
            <w:proofErr w:type="gramStart"/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раздник «</w:t>
            </w:r>
            <w:r w:rsidR="00BF7AB0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</w:t>
            </w:r>
            <w:r w:rsidR="008F4EDD" w:rsidRPr="00BF7AB0">
              <w:rPr>
                <w:rFonts w:ascii="Times New Roman" w:hAnsi="Times New Roman" w:cs="Times New Roman"/>
                <w:sz w:val="24"/>
                <w:szCs w:val="24"/>
              </w:rPr>
              <w:t>доровья</w:t>
            </w:r>
            <w:r w:rsidR="007E0383" w:rsidRPr="00BF7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44A4" w:rsidRPr="00BF7AB0" w:rsidRDefault="007E0383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Развлечение «Пасха»</w:t>
            </w:r>
            <w:r w:rsidR="00C644A4" w:rsidRPr="00BF7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644A4" w:rsidRPr="00BF7AB0" w:rsidRDefault="00C644A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644A4" w:rsidRPr="006811FB" w:rsidTr="00615330">
        <w:trPr>
          <w:trHeight w:val="586"/>
        </w:trPr>
        <w:tc>
          <w:tcPr>
            <w:tcW w:w="567" w:type="dxa"/>
            <w:vAlign w:val="center"/>
          </w:tcPr>
          <w:p w:rsidR="00514D53" w:rsidRPr="00BF7AB0" w:rsidRDefault="00623A0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C644A4" w:rsidRPr="00BF7AB0" w:rsidRDefault="007E0383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досуги </w:t>
            </w:r>
            <w:r w:rsidR="00804D46" w:rsidRPr="00BF7AB0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="00C644A4" w:rsidRPr="00BF7AB0"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</w:p>
          <w:p w:rsidR="00C644A4" w:rsidRPr="00BF7AB0" w:rsidRDefault="00C644A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="007E0383" w:rsidRPr="00BF7AB0">
              <w:rPr>
                <w:rFonts w:ascii="Times New Roman" w:hAnsi="Times New Roman" w:cs="Times New Roman"/>
                <w:sz w:val="24"/>
                <w:szCs w:val="24"/>
              </w:rPr>
              <w:t>Хыдырлез</w:t>
            </w:r>
            <w:proofErr w:type="spellEnd"/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E0383" w:rsidRPr="00BF7AB0" w:rsidRDefault="007E0383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Физкульту</w:t>
            </w:r>
            <w:r w:rsidR="008F4EDD" w:rsidRPr="00BF7AB0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r w:rsidR="00BF7AB0">
              <w:rPr>
                <w:rFonts w:ascii="Times New Roman" w:hAnsi="Times New Roman" w:cs="Times New Roman"/>
                <w:sz w:val="24"/>
                <w:szCs w:val="24"/>
              </w:rPr>
              <w:t>ое развлечение «Цирк</w:t>
            </w: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644A4" w:rsidRPr="00BF7AB0" w:rsidRDefault="00C644A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E0383" w:rsidRPr="006811FB" w:rsidTr="00615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83" w:rsidRPr="00BF7AB0" w:rsidRDefault="00514D53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C2A" w:rsidRPr="00BF7A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83" w:rsidRPr="00BF7AB0" w:rsidRDefault="00514D53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Праздник «День защиты детей»</w:t>
            </w:r>
          </w:p>
          <w:p w:rsidR="00E675A7" w:rsidRPr="00BF7AB0" w:rsidRDefault="006E6A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Праздник «У</w:t>
            </w:r>
            <w:r w:rsidR="00514D53" w:rsidRPr="00BF7AB0">
              <w:rPr>
                <w:rFonts w:ascii="Times New Roman" w:hAnsi="Times New Roman" w:cs="Times New Roman"/>
                <w:sz w:val="24"/>
                <w:szCs w:val="24"/>
              </w:rPr>
              <w:t>раза Байрам»</w:t>
            </w:r>
          </w:p>
          <w:p w:rsidR="00514D53" w:rsidRPr="00BF7AB0" w:rsidRDefault="00E675A7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AB0">
              <w:rPr>
                <w:rFonts w:ascii="Times New Roman" w:hAnsi="Times New Roman" w:cs="Times New Roman"/>
                <w:sz w:val="24"/>
                <w:szCs w:val="24"/>
              </w:rPr>
              <w:t>Спартакиада «Лето красное</w:t>
            </w:r>
            <w:r w:rsidR="00514D53" w:rsidRPr="00BF7AB0">
              <w:rPr>
                <w:rFonts w:ascii="Times New Roman" w:hAnsi="Times New Roman" w:cs="Times New Roman"/>
                <w:sz w:val="24"/>
                <w:szCs w:val="24"/>
              </w:rPr>
              <w:t xml:space="preserve"> пришло»</w:t>
            </w:r>
          </w:p>
          <w:p w:rsidR="008F4EDD" w:rsidRPr="00BF7AB0" w:rsidRDefault="008C08B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«С</w:t>
            </w:r>
            <w:r w:rsidR="008F4EDD" w:rsidRPr="00BF7AB0">
              <w:rPr>
                <w:rFonts w:ascii="Times New Roman" w:hAnsi="Times New Roman" w:cs="Times New Roman"/>
                <w:sz w:val="24"/>
                <w:szCs w:val="24"/>
              </w:rPr>
              <w:t>казочные эстафеты»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83" w:rsidRPr="00BF7AB0" w:rsidRDefault="008F4EDD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4D53" w:rsidRPr="00BF7AB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8F4EDD" w:rsidRPr="00BF7AB0" w:rsidRDefault="008F4EDD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EDD" w:rsidRPr="00BF7AB0" w:rsidRDefault="008F4EDD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EDD" w:rsidRPr="00BF7AB0" w:rsidRDefault="008F4EDD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9B5C7E" w:rsidRDefault="009B5C7E" w:rsidP="006811FB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330" w:rsidRDefault="00615330" w:rsidP="006811FB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330" w:rsidRPr="00345ABF" w:rsidRDefault="00615330" w:rsidP="0061533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Традиции группы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15330" w:rsidRPr="00402548" w:rsidRDefault="00615330" w:rsidP="00402548">
      <w:pPr>
        <w:pStyle w:val="12"/>
        <w:spacing w:after="24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2548">
        <w:rPr>
          <w:rFonts w:ascii="Times New Roman" w:hAnsi="Times New Roman" w:cs="Times New Roman"/>
          <w:b/>
          <w:sz w:val="24"/>
          <w:szCs w:val="24"/>
          <w:lang w:eastAsia="ru-RU"/>
        </w:rPr>
        <w:t>«Утро радостных встреч»</w:t>
      </w:r>
      <w:r w:rsidRPr="00402548">
        <w:rPr>
          <w:rFonts w:ascii="Times New Roman" w:hAnsi="Times New Roman" w:cs="Times New Roman"/>
          <w:sz w:val="24"/>
          <w:szCs w:val="24"/>
          <w:lang w:eastAsia="ru-RU"/>
        </w:rPr>
        <w:br/>
        <w:t>Цель: Обеспечить постепенное вхождение ребенка в ритм жизни группы, создать хорошее настроение, настроить на доброжелательное общение со сверстниками.</w:t>
      </w:r>
    </w:p>
    <w:p w:rsidR="00402548" w:rsidRDefault="00615330" w:rsidP="00402548">
      <w:pPr>
        <w:pStyle w:val="12"/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«День рождения»</w:t>
      </w:r>
    </w:p>
    <w:p w:rsidR="00615330" w:rsidRPr="00402548" w:rsidRDefault="00615330" w:rsidP="00402548">
      <w:pPr>
        <w:pStyle w:val="12"/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5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способность к сопереживанию радостных событий, вызывать положительные эмоции, подчеркнуть значимость каждого ребенка. Проводится традиционная хороводная игра «Каравай».</w:t>
      </w:r>
    </w:p>
    <w:p w:rsidR="00615330" w:rsidRPr="00402548" w:rsidRDefault="00615330" w:rsidP="00402548">
      <w:pPr>
        <w:pStyle w:val="12"/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«Мы всегда вместе»</w:t>
      </w:r>
    </w:p>
    <w:p w:rsidR="00615330" w:rsidRPr="00402548" w:rsidRDefault="00615330" w:rsidP="00402548">
      <w:pPr>
        <w:pStyle w:val="12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5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формировать между детьми доброжелательные дружеские отношения.</w:t>
      </w:r>
    </w:p>
    <w:p w:rsidR="00615330" w:rsidRPr="00402548" w:rsidRDefault="00615330" w:rsidP="00402548">
      <w:pPr>
        <w:pStyle w:val="12"/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«Настольный, кукольный  театр»</w:t>
      </w:r>
    </w:p>
    <w:p w:rsidR="00615330" w:rsidRPr="00402548" w:rsidRDefault="00615330" w:rsidP="00402548">
      <w:pPr>
        <w:pStyle w:val="12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5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Показ детям настольного театра силами педагогов, профессиональных исполнителей.</w:t>
      </w:r>
    </w:p>
    <w:p w:rsidR="00615330" w:rsidRPr="00402548" w:rsidRDefault="00615330" w:rsidP="00402548">
      <w:pPr>
        <w:pStyle w:val="12"/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«Сказки перед сном»</w:t>
      </w:r>
    </w:p>
    <w:p w:rsidR="00615330" w:rsidRDefault="00615330" w:rsidP="00402548">
      <w:pPr>
        <w:pStyle w:val="12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5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доброй атмосферы дома, теплоты, взаимопонимания и любви.</w:t>
      </w:r>
    </w:p>
    <w:p w:rsidR="00402548" w:rsidRDefault="00402548" w:rsidP="00402548">
      <w:pPr>
        <w:pStyle w:val="12"/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«Участие группы в делах всего дошкольного учреждения»</w:t>
      </w:r>
    </w:p>
    <w:p w:rsidR="00402548" w:rsidRDefault="00402548" w:rsidP="00402548">
      <w:pPr>
        <w:pStyle w:val="12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5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чувства сопричастности с коллективом детского сада (дети, родители, сотрудники).</w:t>
      </w:r>
    </w:p>
    <w:p w:rsidR="00402548" w:rsidRPr="00402548" w:rsidRDefault="00402548" w:rsidP="00402548">
      <w:pPr>
        <w:pStyle w:val="12"/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«Семейная мастерская»</w:t>
      </w:r>
    </w:p>
    <w:p w:rsidR="00402548" w:rsidRDefault="00402548" w:rsidP="00402548">
      <w:pPr>
        <w:pStyle w:val="12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приобщение детей и родителей к совместному творчеству, с целью установления доброжелательной атмосферы в семье и расширения знаний детей о своих близких людях.</w:t>
      </w:r>
    </w:p>
    <w:p w:rsidR="00402548" w:rsidRPr="00402548" w:rsidRDefault="00402548" w:rsidP="00402548">
      <w:pPr>
        <w:pStyle w:val="12"/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«Украсим наш цветник цветами»</w:t>
      </w:r>
    </w:p>
    <w:p w:rsidR="00402548" w:rsidRDefault="00402548" w:rsidP="00402548">
      <w:pPr>
        <w:pStyle w:val="12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вызвать у детей желание помогать взрослым, привлекать к посильному труду, воспитывать любовь к природе.</w:t>
      </w:r>
    </w:p>
    <w:p w:rsidR="00402548" w:rsidRDefault="00402548" w:rsidP="00402548">
      <w:pPr>
        <w:pStyle w:val="12"/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«Умелые ручки»</w:t>
      </w:r>
    </w:p>
    <w:p w:rsidR="00615330" w:rsidRPr="0000385E" w:rsidRDefault="00402548" w:rsidP="0000385E">
      <w:pPr>
        <w:pStyle w:val="12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изготовление подарков к празднику, выполнение коллективных работ своими руками. Эта традиция помогает сознавать ребенку собственную значимость, устанавливает в группе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</w:t>
      </w:r>
      <w:r w:rsidR="0000385E">
        <w:rPr>
          <w:rFonts w:ascii="Times New Roman" w:eastAsia="Times New Roman" w:hAnsi="Times New Roman" w:cs="Times New Roman"/>
          <w:sz w:val="24"/>
          <w:szCs w:val="24"/>
          <w:lang w:eastAsia="ru-RU"/>
        </w:rPr>
        <w:t>т, развивает творческие навыки.</w:t>
      </w:r>
    </w:p>
    <w:p w:rsidR="009666CC" w:rsidRPr="006811FB" w:rsidRDefault="00FD5C59" w:rsidP="00BF7AB0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9" w:name="_Toc521706254"/>
      <w:r w:rsidRPr="006811FB">
        <w:rPr>
          <w:rFonts w:ascii="Times New Roman" w:hAnsi="Times New Roman" w:cs="Times New Roman"/>
          <w:b/>
          <w:sz w:val="24"/>
          <w:szCs w:val="24"/>
        </w:rPr>
        <w:t xml:space="preserve">3.6 </w:t>
      </w:r>
      <w:r w:rsidR="002A4976" w:rsidRPr="006811FB">
        <w:rPr>
          <w:rFonts w:ascii="Times New Roman" w:hAnsi="Times New Roman" w:cs="Times New Roman"/>
          <w:b/>
          <w:sz w:val="24"/>
          <w:szCs w:val="24"/>
        </w:rPr>
        <w:t>Особенности взаимод</w:t>
      </w:r>
      <w:r w:rsidR="00EA793F" w:rsidRPr="006811FB">
        <w:rPr>
          <w:rFonts w:ascii="Times New Roman" w:hAnsi="Times New Roman" w:cs="Times New Roman"/>
          <w:b/>
          <w:sz w:val="24"/>
          <w:szCs w:val="24"/>
        </w:rPr>
        <w:t>ействия с семьями воспитаннико</w:t>
      </w:r>
      <w:bookmarkEnd w:id="59"/>
      <w:r w:rsidR="009666CC" w:rsidRPr="006811FB">
        <w:rPr>
          <w:rFonts w:ascii="Times New Roman" w:hAnsi="Times New Roman" w:cs="Times New Roman"/>
          <w:b/>
          <w:sz w:val="24"/>
          <w:szCs w:val="24"/>
        </w:rPr>
        <w:t>в</w:t>
      </w:r>
    </w:p>
    <w:p w:rsidR="00B84FDA" w:rsidRPr="006811FB" w:rsidRDefault="00B84FDA" w:rsidP="006811FB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7825"/>
        <w:gridCol w:w="1218"/>
      </w:tblGrid>
      <w:tr w:rsidR="00EA793F" w:rsidRPr="006811FB" w:rsidTr="00615330">
        <w:trPr>
          <w:trHeight w:val="670"/>
        </w:trPr>
        <w:tc>
          <w:tcPr>
            <w:tcW w:w="9356" w:type="dxa"/>
            <w:gridSpan w:val="3"/>
          </w:tcPr>
          <w:p w:rsidR="00EA793F" w:rsidRPr="00615330" w:rsidRDefault="00EA793F" w:rsidP="00BF7AB0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30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родительские собрания</w:t>
            </w:r>
          </w:p>
        </w:tc>
      </w:tr>
      <w:tr w:rsidR="00EA793F" w:rsidRPr="006811FB" w:rsidTr="00615330">
        <w:tc>
          <w:tcPr>
            <w:tcW w:w="313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25" w:type="dxa"/>
          </w:tcPr>
          <w:p w:rsidR="003603ED" w:rsidRPr="00615330" w:rsidRDefault="00615330" w:rsidP="00615330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EA793F" w:rsidRPr="00615330">
              <w:rPr>
                <w:rFonts w:ascii="Times New Roman" w:hAnsi="Times New Roman" w:cs="Times New Roman"/>
                <w:b/>
                <w:sz w:val="24"/>
                <w:szCs w:val="24"/>
              </w:rPr>
              <w:t>Основ</w:t>
            </w:r>
            <w:r w:rsidR="00922C21" w:rsidRPr="0061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ные задачи обучения и воспитания </w:t>
            </w:r>
            <w:r w:rsidR="00AB77A5" w:rsidRPr="00615330">
              <w:rPr>
                <w:rFonts w:ascii="Times New Roman" w:hAnsi="Times New Roman" w:cs="Times New Roman"/>
                <w:b/>
                <w:sz w:val="24"/>
                <w:szCs w:val="24"/>
              </w:rPr>
              <w:t>детей на</w:t>
            </w:r>
            <w:r w:rsidR="00D243F4" w:rsidRPr="0061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BF7AB0" w:rsidRPr="00615330">
              <w:rPr>
                <w:rFonts w:ascii="Times New Roman" w:hAnsi="Times New Roman" w:cs="Times New Roman"/>
                <w:b/>
                <w:sz w:val="24"/>
                <w:szCs w:val="24"/>
              </w:rPr>
              <w:t>9-2020</w:t>
            </w:r>
            <w:r w:rsidR="00F76629" w:rsidRPr="0061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  <w:r w:rsidR="000F5E5F" w:rsidRPr="006153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603ED" w:rsidRPr="00615330" w:rsidRDefault="003603ED" w:rsidP="00615330">
            <w:pPr>
              <w:pStyle w:val="12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3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AB77A5" w:rsidRPr="006153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153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7AB0" w:rsidRPr="00615330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</w:t>
            </w:r>
            <w:r w:rsidR="00615330" w:rsidRPr="0061533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детей 4-5 лет</w:t>
            </w:r>
            <w:r w:rsidR="000F5E5F" w:rsidRPr="00615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03ED" w:rsidRPr="00615330" w:rsidRDefault="003603ED" w:rsidP="00615330">
            <w:pPr>
              <w:pStyle w:val="12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30">
              <w:rPr>
                <w:rFonts w:ascii="Times New Roman" w:hAnsi="Times New Roman" w:cs="Times New Roman"/>
                <w:sz w:val="24"/>
                <w:szCs w:val="24"/>
              </w:rPr>
              <w:t>Беседа: «Режим дня в детском саду»</w:t>
            </w:r>
          </w:p>
          <w:p w:rsidR="003603ED" w:rsidRPr="00615330" w:rsidRDefault="003603ED" w:rsidP="00615330">
            <w:pPr>
              <w:pStyle w:val="12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30">
              <w:rPr>
                <w:rFonts w:ascii="Times New Roman" w:hAnsi="Times New Roman" w:cs="Times New Roman"/>
                <w:sz w:val="24"/>
                <w:szCs w:val="24"/>
              </w:rPr>
              <w:t>Памятка: «Как одеть ребенка на прогулку осенью»</w:t>
            </w:r>
          </w:p>
        </w:tc>
        <w:tc>
          <w:tcPr>
            <w:tcW w:w="1218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EA793F" w:rsidRPr="006811FB" w:rsidTr="00615330">
        <w:tc>
          <w:tcPr>
            <w:tcW w:w="313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25" w:type="dxa"/>
          </w:tcPr>
          <w:p w:rsidR="00EA793F" w:rsidRPr="00615330" w:rsidRDefault="00615330" w:rsidP="00615330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5D736B" w:rsidRPr="0061533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творческих способностей у детей»</w:t>
            </w:r>
          </w:p>
          <w:p w:rsidR="00BE62C4" w:rsidRPr="00615330" w:rsidRDefault="00BE62C4" w:rsidP="00615330">
            <w:pPr>
              <w:pStyle w:val="12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3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"Роль семьи в </w:t>
            </w:r>
            <w:r w:rsidR="00615330" w:rsidRPr="00615330">
              <w:rPr>
                <w:rFonts w:ascii="Times New Roman" w:hAnsi="Times New Roman" w:cs="Times New Roman"/>
                <w:sz w:val="24"/>
                <w:szCs w:val="24"/>
              </w:rPr>
              <w:t>речевом развитии 4-5 лет</w:t>
            </w:r>
            <w:r w:rsidRPr="006153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E62C4" w:rsidRPr="00615330" w:rsidRDefault="00615330" w:rsidP="00615330">
            <w:pPr>
              <w:pStyle w:val="12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30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родителей: «Речевое развитие ребенка</w:t>
            </w:r>
            <w:r w:rsidR="00BE62C4" w:rsidRPr="00615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62C4" w:rsidRPr="00615330" w:rsidRDefault="00615330" w:rsidP="00615330">
            <w:pPr>
              <w:pStyle w:val="12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30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 w:rsidR="00BE62C4" w:rsidRPr="00615330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615330">
              <w:rPr>
                <w:rFonts w:ascii="Times New Roman" w:hAnsi="Times New Roman" w:cs="Times New Roman"/>
                <w:sz w:val="24"/>
                <w:szCs w:val="24"/>
              </w:rPr>
              <w:t>О мерах пожарной безопасности при украшении елки</w:t>
            </w:r>
            <w:r w:rsidR="009666CC" w:rsidRPr="00615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8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EA793F" w:rsidRPr="006811FB" w:rsidTr="00615330">
        <w:tc>
          <w:tcPr>
            <w:tcW w:w="313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25" w:type="dxa"/>
          </w:tcPr>
          <w:p w:rsidR="00152704" w:rsidRPr="00615330" w:rsidRDefault="00615330" w:rsidP="00615330">
            <w:pPr>
              <w:pStyle w:val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9666CC" w:rsidRPr="00615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«Наши успехи и достижения»</w:t>
            </w:r>
          </w:p>
          <w:p w:rsidR="00910EC0" w:rsidRPr="00615330" w:rsidRDefault="00615330" w:rsidP="00615330">
            <w:pPr>
              <w:pStyle w:val="12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30">
              <w:rPr>
                <w:rFonts w:ascii="Times New Roman" w:hAnsi="Times New Roman" w:cs="Times New Roman"/>
                <w:sz w:val="24"/>
                <w:szCs w:val="24"/>
              </w:rPr>
              <w:t>Итоги работы за 2019</w:t>
            </w:r>
            <w:r w:rsidR="00F76629" w:rsidRPr="0061533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1533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EA793F" w:rsidRPr="00615330">
              <w:rPr>
                <w:rFonts w:ascii="Times New Roman" w:hAnsi="Times New Roman" w:cs="Times New Roman"/>
                <w:sz w:val="24"/>
                <w:szCs w:val="24"/>
              </w:rPr>
              <w:t>учебный год (</w:t>
            </w:r>
            <w:r w:rsidR="00D243F4" w:rsidRPr="00615330">
              <w:rPr>
                <w:rFonts w:ascii="Times New Roman" w:hAnsi="Times New Roman" w:cs="Times New Roman"/>
                <w:sz w:val="24"/>
                <w:szCs w:val="24"/>
              </w:rPr>
              <w:t xml:space="preserve">успехи группы, </w:t>
            </w:r>
            <w:r w:rsidR="00EA793F" w:rsidRPr="00615330">
              <w:rPr>
                <w:rFonts w:ascii="Times New Roman" w:hAnsi="Times New Roman" w:cs="Times New Roman"/>
                <w:sz w:val="24"/>
                <w:szCs w:val="24"/>
              </w:rPr>
              <w:t>анкети</w:t>
            </w:r>
            <w:r w:rsidR="00910EC0" w:rsidRPr="00615330">
              <w:rPr>
                <w:rFonts w:ascii="Times New Roman" w:hAnsi="Times New Roman" w:cs="Times New Roman"/>
                <w:sz w:val="24"/>
                <w:szCs w:val="24"/>
              </w:rPr>
              <w:t>рование, результаты диагностики)</w:t>
            </w:r>
          </w:p>
          <w:p w:rsidR="00226E21" w:rsidRPr="00615330" w:rsidRDefault="00226E21" w:rsidP="00615330">
            <w:pPr>
              <w:pStyle w:val="12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30">
              <w:rPr>
                <w:rFonts w:ascii="Times New Roman" w:hAnsi="Times New Roman" w:cs="Times New Roman"/>
                <w:sz w:val="24"/>
                <w:szCs w:val="24"/>
              </w:rPr>
              <w:t>Консультация: «Развивающие игры для детей»</w:t>
            </w:r>
          </w:p>
          <w:p w:rsidR="009A48F9" w:rsidRPr="00615330" w:rsidRDefault="00AB77A5" w:rsidP="00615330">
            <w:pPr>
              <w:pStyle w:val="12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Рекомендации родителям по укреплению здоровья детей</w:t>
            </w:r>
          </w:p>
        </w:tc>
        <w:tc>
          <w:tcPr>
            <w:tcW w:w="1218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8423A9" w:rsidRDefault="008423A9" w:rsidP="00615330">
      <w:pPr>
        <w:pStyle w:val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F54" w:rsidRPr="00615330" w:rsidRDefault="00E75F54" w:rsidP="00615330">
      <w:pPr>
        <w:pStyle w:val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взаимодействия с родителями помесячно на год</w:t>
      </w:r>
    </w:p>
    <w:p w:rsidR="00C24F45" w:rsidRPr="006811FB" w:rsidRDefault="00C24F45" w:rsidP="006811FB">
      <w:pPr>
        <w:pStyle w:val="12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af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615330" w:rsidRPr="006811FB" w:rsidTr="008423A9">
        <w:tc>
          <w:tcPr>
            <w:tcW w:w="1843" w:type="dxa"/>
            <w:vAlign w:val="center"/>
          </w:tcPr>
          <w:p w:rsidR="00615330" w:rsidRPr="008423A9" w:rsidRDefault="0061533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513" w:type="dxa"/>
            <w:vAlign w:val="center"/>
          </w:tcPr>
          <w:p w:rsidR="00615330" w:rsidRPr="00615330" w:rsidRDefault="00615330" w:rsidP="00615330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30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8423A9" w:rsidRPr="006811FB" w:rsidTr="008423A9">
        <w:trPr>
          <w:trHeight w:val="416"/>
        </w:trPr>
        <w:tc>
          <w:tcPr>
            <w:tcW w:w="1843" w:type="dxa"/>
          </w:tcPr>
          <w:p w:rsidR="008423A9" w:rsidRPr="008423A9" w:rsidRDefault="008423A9" w:rsidP="006811FB">
            <w:pPr>
              <w:pStyle w:val="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513" w:type="dxa"/>
          </w:tcPr>
          <w:p w:rsidR="008423A9" w:rsidRPr="008423A9" w:rsidRDefault="008423A9" w:rsidP="008423A9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1. Консультация: «Возрастные особенности развития детей 4-5 лет»</w:t>
            </w:r>
          </w:p>
          <w:p w:rsidR="008423A9" w:rsidRPr="008423A9" w:rsidRDefault="008423A9" w:rsidP="008423A9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2. Беседа: «Почему нужно посещать детский сад без пропусков»</w:t>
            </w:r>
          </w:p>
          <w:p w:rsidR="008423A9" w:rsidRPr="008423A9" w:rsidRDefault="008423A9" w:rsidP="008423A9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3. Беседа: «О необходимости развития мелкой моторики»</w:t>
            </w:r>
          </w:p>
          <w:p w:rsidR="008423A9" w:rsidRPr="008423A9" w:rsidRDefault="008423A9" w:rsidP="008423A9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4. Ежедневные беседы о питании, сне, играх детей, о том, на что родителям следует обратить внимание, об успехах на занятия.</w:t>
            </w:r>
          </w:p>
          <w:p w:rsidR="008423A9" w:rsidRPr="006811FB" w:rsidRDefault="008423A9" w:rsidP="008423A9">
            <w:pPr>
              <w:pStyle w:val="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Папка-передвижка: «К ним пришла осень»</w:t>
            </w:r>
          </w:p>
        </w:tc>
      </w:tr>
      <w:tr w:rsidR="00615330" w:rsidRPr="006811FB" w:rsidTr="008423A9">
        <w:tc>
          <w:tcPr>
            <w:tcW w:w="1843" w:type="dxa"/>
          </w:tcPr>
          <w:p w:rsidR="00615330" w:rsidRPr="008423A9" w:rsidRDefault="00615330" w:rsidP="006811FB">
            <w:pPr>
              <w:pStyle w:val="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7513" w:type="dxa"/>
          </w:tcPr>
          <w:p w:rsidR="00615330" w:rsidRDefault="008423A9" w:rsidP="008423A9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Консультация: «Патриотическое воспитание дошкольников»</w:t>
            </w:r>
          </w:p>
          <w:p w:rsidR="008423A9" w:rsidRDefault="008423A9" w:rsidP="008423A9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Консультация: «Развитие связной речи детей в средней группе посредством дидактических игр»</w:t>
            </w:r>
          </w:p>
          <w:p w:rsidR="008423A9" w:rsidRDefault="008423A9" w:rsidP="008423A9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Беседа: «Безопасные шаги на</w:t>
            </w:r>
            <w:r w:rsidR="00486C56">
              <w:rPr>
                <w:rFonts w:ascii="Times New Roman" w:hAnsi="Times New Roman" w:cs="Times New Roman"/>
                <w:sz w:val="24"/>
                <w:szCs w:val="24"/>
              </w:rPr>
              <w:t xml:space="preserve"> пути к безопасности на дорогах»</w:t>
            </w:r>
          </w:p>
          <w:p w:rsidR="00486C56" w:rsidRDefault="00486C56" w:rsidP="008423A9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Беседа: «Одежда детей в группе»</w:t>
            </w:r>
          </w:p>
          <w:p w:rsidR="00486C56" w:rsidRPr="008423A9" w:rsidRDefault="00486C56" w:rsidP="008423A9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Папка-передвижка: «ОБЖ. Безопасное общение»</w:t>
            </w:r>
          </w:p>
        </w:tc>
      </w:tr>
      <w:tr w:rsidR="00615330" w:rsidRPr="006811FB" w:rsidTr="008423A9">
        <w:tc>
          <w:tcPr>
            <w:tcW w:w="1843" w:type="dxa"/>
          </w:tcPr>
          <w:p w:rsidR="00615330" w:rsidRPr="00486C56" w:rsidRDefault="00615330" w:rsidP="006811FB">
            <w:pPr>
              <w:pStyle w:val="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C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513" w:type="dxa"/>
          </w:tcPr>
          <w:p w:rsidR="00615330" w:rsidRDefault="00486C5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Консультация: «Игры для развития мелкой моторики»</w:t>
            </w:r>
          </w:p>
          <w:p w:rsidR="00486C56" w:rsidRDefault="00486C5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Беседа: «О пользе совместного с ребенком чтения»</w:t>
            </w:r>
          </w:p>
          <w:p w:rsidR="00486C56" w:rsidRDefault="00486C5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Ежедневные беседы с родителями о поведении, общении детей в группе друг с другом.</w:t>
            </w:r>
          </w:p>
          <w:p w:rsidR="00486C56" w:rsidRDefault="00486C5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Памятка: «Как заучивать наизусть стихотворения с детьми»</w:t>
            </w:r>
          </w:p>
          <w:p w:rsidR="00486C56" w:rsidRPr="00486C56" w:rsidRDefault="00486C5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Папка-передвижка: «Опасные предметы и явления»</w:t>
            </w:r>
          </w:p>
        </w:tc>
      </w:tr>
      <w:tr w:rsidR="00615330" w:rsidRPr="006811FB" w:rsidTr="008423A9">
        <w:tc>
          <w:tcPr>
            <w:tcW w:w="1843" w:type="dxa"/>
          </w:tcPr>
          <w:p w:rsidR="00615330" w:rsidRPr="00486C56" w:rsidRDefault="0061533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15330" w:rsidRPr="00486C56" w:rsidRDefault="0061533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15330" w:rsidRDefault="00F56BC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86C5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«Причины плохого поведения детей»</w:t>
            </w:r>
          </w:p>
          <w:p w:rsidR="00F56BC6" w:rsidRDefault="00F56BC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Консультация: «Роль семьи в речевом развитии 4-5- лет»</w:t>
            </w:r>
          </w:p>
          <w:p w:rsidR="00F56BC6" w:rsidRDefault="00F56BC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Беседа: «Одежда детей в разные сезоны»</w:t>
            </w:r>
          </w:p>
          <w:p w:rsidR="00F56BC6" w:rsidRDefault="00F56BC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Беседа: «Правила поведения на празднике»</w:t>
            </w:r>
          </w:p>
          <w:p w:rsidR="00615330" w:rsidRPr="00486C56" w:rsidRDefault="00F56BC6" w:rsidP="00486C56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Папка-передвижка: «Новый год»</w:t>
            </w:r>
          </w:p>
        </w:tc>
      </w:tr>
      <w:tr w:rsidR="00615330" w:rsidRPr="006811FB" w:rsidTr="008423A9">
        <w:tc>
          <w:tcPr>
            <w:tcW w:w="1843" w:type="dxa"/>
          </w:tcPr>
          <w:p w:rsidR="00615330" w:rsidRPr="00F56BC6" w:rsidRDefault="0061533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BC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513" w:type="dxa"/>
          </w:tcPr>
          <w:p w:rsidR="00615330" w:rsidRDefault="00F56BC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15330" w:rsidRPr="00F56BC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«Пальчиковые игры. Играем с пальчиками – развиваем речь»</w:t>
            </w:r>
          </w:p>
          <w:p w:rsidR="00F56BC6" w:rsidRDefault="00F56BC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Консультация: «Дыхательная гимнастика для профилактики простудных заболеваний»</w:t>
            </w:r>
          </w:p>
          <w:p w:rsidR="00F56BC6" w:rsidRDefault="00F56BC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Беседа: «Общение дошкольников со сверстниками»</w:t>
            </w:r>
          </w:p>
          <w:p w:rsidR="00F56BC6" w:rsidRDefault="00F56BC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Ежедневные беседы с родителями о поведении, общении детей в группе друг с другом.</w:t>
            </w:r>
          </w:p>
          <w:p w:rsidR="00615330" w:rsidRPr="00F56BC6" w:rsidRDefault="00F56BC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Папка-передвижка: «Зима»</w:t>
            </w:r>
          </w:p>
        </w:tc>
      </w:tr>
      <w:tr w:rsidR="00615330" w:rsidRPr="006811FB" w:rsidTr="008423A9">
        <w:tc>
          <w:tcPr>
            <w:tcW w:w="1843" w:type="dxa"/>
          </w:tcPr>
          <w:p w:rsidR="00615330" w:rsidRPr="00F56BC6" w:rsidRDefault="0061533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BC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513" w:type="dxa"/>
          </w:tcPr>
          <w:p w:rsidR="00615330" w:rsidRDefault="00F56BC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8056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«Закаливание-первый шаг к здоровью»</w:t>
            </w:r>
          </w:p>
          <w:p w:rsidR="00F56BC6" w:rsidRDefault="00F56BC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Консультация: «Отец, как воспитатель»</w:t>
            </w:r>
          </w:p>
          <w:p w:rsidR="00F56BC6" w:rsidRDefault="00F56BC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Беседа: «Плохие слова. Как отучить ребенка ругаться»</w:t>
            </w:r>
          </w:p>
          <w:p w:rsidR="00615330" w:rsidRPr="00F56BC6" w:rsidRDefault="00F56BC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Папка-передвижка: «Пожарная безопасность»</w:t>
            </w:r>
          </w:p>
        </w:tc>
      </w:tr>
      <w:tr w:rsidR="00615330" w:rsidRPr="006811FB" w:rsidTr="008423A9">
        <w:tc>
          <w:tcPr>
            <w:tcW w:w="1843" w:type="dxa"/>
          </w:tcPr>
          <w:p w:rsidR="00615330" w:rsidRPr="00F56BC6" w:rsidRDefault="0061533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BC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513" w:type="dxa"/>
          </w:tcPr>
          <w:p w:rsidR="00615330" w:rsidRDefault="00F56BC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15330" w:rsidRPr="00F56BC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98056E">
              <w:rPr>
                <w:rFonts w:ascii="Times New Roman" w:hAnsi="Times New Roman" w:cs="Times New Roman"/>
                <w:sz w:val="24"/>
                <w:szCs w:val="24"/>
              </w:rPr>
              <w:t>: «Детский травматизм»</w:t>
            </w:r>
          </w:p>
          <w:p w:rsidR="0098056E" w:rsidRDefault="0098056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Памятка: «Как приобщить детей к нравственно-патриотическому воспитанию»</w:t>
            </w:r>
          </w:p>
          <w:p w:rsidR="0098056E" w:rsidRDefault="0098056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Ежедневные беседы о питании, сне, играх, о том, на что родителям следует обратить внимание, об успехах на занятия.</w:t>
            </w:r>
          </w:p>
          <w:p w:rsidR="0098056E" w:rsidRDefault="0098056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Папка-передвижка: «Безопасность на дороге»</w:t>
            </w:r>
          </w:p>
          <w:p w:rsidR="00615330" w:rsidRPr="00F56BC6" w:rsidRDefault="0098056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Папка-передвижка: «8 Марта» </w:t>
            </w:r>
          </w:p>
        </w:tc>
      </w:tr>
      <w:tr w:rsidR="00615330" w:rsidRPr="006811FB" w:rsidTr="008423A9">
        <w:tc>
          <w:tcPr>
            <w:tcW w:w="1843" w:type="dxa"/>
          </w:tcPr>
          <w:p w:rsidR="00615330" w:rsidRPr="0098056E" w:rsidRDefault="0061533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13" w:type="dxa"/>
          </w:tcPr>
          <w:p w:rsidR="00615330" w:rsidRDefault="0098056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Консультация: «Воспитание у детей любви к природе»</w:t>
            </w:r>
          </w:p>
          <w:p w:rsidR="0098056E" w:rsidRDefault="0098056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Консультация: «Поощрение и наказание ребенка в семье»</w:t>
            </w:r>
          </w:p>
          <w:p w:rsidR="0098056E" w:rsidRDefault="0098056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Консультация для родителей: «Ребенок отказывается от еды, что делать?»</w:t>
            </w:r>
          </w:p>
          <w:p w:rsidR="00615330" w:rsidRDefault="0098056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Беседа: «Как одеть ребенка весной»</w:t>
            </w:r>
          </w:p>
          <w:p w:rsidR="0098056E" w:rsidRDefault="0098056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Папка-передвижка: «Воспитание ответственности у детей»</w:t>
            </w:r>
          </w:p>
          <w:p w:rsidR="0098056E" w:rsidRPr="0098056E" w:rsidRDefault="0098056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Папка-передвижка: «Сенсорное развитие малышей с использованием методики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5330" w:rsidRPr="006811FB" w:rsidTr="008423A9">
        <w:tc>
          <w:tcPr>
            <w:tcW w:w="1843" w:type="dxa"/>
          </w:tcPr>
          <w:p w:rsidR="00615330" w:rsidRPr="0098056E" w:rsidRDefault="0061533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6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513" w:type="dxa"/>
          </w:tcPr>
          <w:p w:rsidR="0098056E" w:rsidRDefault="0098056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1.Консультация: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игрыдля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детей»</w:t>
            </w:r>
          </w:p>
          <w:p w:rsidR="0098056E" w:rsidRDefault="0098056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Консультация: «Как оздоровить детей летом»</w:t>
            </w:r>
          </w:p>
          <w:p w:rsidR="00D264ED" w:rsidRDefault="0098056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Беседа: «Внимание! Лето!</w:t>
            </w:r>
            <w:r w:rsidR="00D264ED">
              <w:rPr>
                <w:rFonts w:ascii="Times New Roman" w:hAnsi="Times New Roman" w:cs="Times New Roman"/>
                <w:sz w:val="24"/>
                <w:szCs w:val="24"/>
              </w:rPr>
              <w:t xml:space="preserve"> Как уберечься от укусов насекомых»</w:t>
            </w:r>
          </w:p>
          <w:p w:rsidR="00D264ED" w:rsidRDefault="00D264ED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Папка-передвижка: «Лето»</w:t>
            </w:r>
          </w:p>
          <w:p w:rsidR="00D264ED" w:rsidRDefault="00D264ED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Индивидуальные беседы с родителями по возникшим вопросам.</w:t>
            </w:r>
          </w:p>
          <w:p w:rsidR="00615330" w:rsidRPr="0098056E" w:rsidRDefault="00D264ED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Папка-передвижка: «Первая помощь»</w:t>
            </w:r>
            <w:r w:rsidR="00615330" w:rsidRPr="009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5CB1" w:rsidRPr="006811FB" w:rsidRDefault="00235CB1" w:rsidP="006811FB">
      <w:pPr>
        <w:pStyle w:val="1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23A0E" w:rsidRPr="006811FB" w:rsidRDefault="00623A0E" w:rsidP="00615330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Другие формы взаимодействие с родителями</w:t>
      </w:r>
    </w:p>
    <w:p w:rsidR="00FD5C59" w:rsidRPr="006811FB" w:rsidRDefault="00FD5C59" w:rsidP="006811FB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3"/>
        <w:gridCol w:w="2126"/>
      </w:tblGrid>
      <w:tr w:rsidR="00EA793F" w:rsidRPr="006811FB" w:rsidTr="00615330">
        <w:tc>
          <w:tcPr>
            <w:tcW w:w="567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МБДОУ</w:t>
            </w:r>
          </w:p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A793F" w:rsidRPr="006811FB" w:rsidTr="00615330">
        <w:tc>
          <w:tcPr>
            <w:tcW w:w="567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для родителей</w:t>
            </w:r>
          </w:p>
        </w:tc>
        <w:tc>
          <w:tcPr>
            <w:tcW w:w="2126" w:type="dxa"/>
            <w:vMerge w:val="restart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A793F" w:rsidRPr="006811FB" w:rsidTr="00615330">
        <w:tc>
          <w:tcPr>
            <w:tcW w:w="567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Посещение семей воспитанников на дому</w:t>
            </w:r>
          </w:p>
        </w:tc>
        <w:tc>
          <w:tcPr>
            <w:tcW w:w="2126" w:type="dxa"/>
            <w:vMerge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3F" w:rsidRPr="006811FB" w:rsidTr="00615330">
        <w:tc>
          <w:tcPr>
            <w:tcW w:w="567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Семейные спортивные праздники и досуги</w:t>
            </w:r>
          </w:p>
        </w:tc>
        <w:tc>
          <w:tcPr>
            <w:tcW w:w="2126" w:type="dxa"/>
            <w:vMerge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3F" w:rsidRPr="006811FB" w:rsidTr="00615330">
        <w:tc>
          <w:tcPr>
            <w:tcW w:w="567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Школа молодых родителей</w:t>
            </w:r>
          </w:p>
        </w:tc>
        <w:tc>
          <w:tcPr>
            <w:tcW w:w="2126" w:type="dxa"/>
            <w:vMerge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3F" w:rsidRPr="006811FB" w:rsidTr="00615330">
        <w:trPr>
          <w:trHeight w:val="874"/>
        </w:trPr>
        <w:tc>
          <w:tcPr>
            <w:tcW w:w="567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A23D70" w:rsidRPr="006811FB" w:rsidRDefault="00A23D7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F4492F" w:rsidRPr="006811FB">
              <w:rPr>
                <w:rFonts w:ascii="Times New Roman" w:hAnsi="Times New Roman" w:cs="Times New Roman"/>
                <w:sz w:val="24"/>
                <w:szCs w:val="24"/>
              </w:rPr>
              <w:t>групповых и</w:t>
            </w:r>
            <w:r w:rsidR="00743C52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577D" w:rsidRPr="006811F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F4492F" w:rsidRPr="006811FB">
              <w:rPr>
                <w:rFonts w:ascii="Times New Roman" w:hAnsi="Times New Roman" w:cs="Times New Roman"/>
                <w:sz w:val="24"/>
                <w:szCs w:val="24"/>
              </w:rPr>
              <w:t>садовских</w:t>
            </w:r>
            <w:proofErr w:type="spellEnd"/>
            <w:r w:rsidR="00743C52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собраниях</w:t>
            </w:r>
            <w:r w:rsidR="00743C52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492F" w:rsidRPr="006811FB">
              <w:rPr>
                <w:rFonts w:ascii="Times New Roman" w:hAnsi="Times New Roman" w:cs="Times New Roman"/>
                <w:sz w:val="24"/>
                <w:szCs w:val="24"/>
              </w:rPr>
              <w:t>праздников, утренников</w:t>
            </w:r>
          </w:p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выявлению удовлетворенности качеством предоставляемых МБДОУ образовательных услуг.</w:t>
            </w:r>
          </w:p>
        </w:tc>
        <w:tc>
          <w:tcPr>
            <w:tcW w:w="2126" w:type="dxa"/>
            <w:vMerge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3F" w:rsidRPr="006811FB" w:rsidTr="00615330">
        <w:trPr>
          <w:trHeight w:val="248"/>
        </w:trPr>
        <w:tc>
          <w:tcPr>
            <w:tcW w:w="567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EA793F" w:rsidRPr="006811FB" w:rsidRDefault="00814A8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фотовыставках </w:t>
            </w:r>
          </w:p>
        </w:tc>
        <w:tc>
          <w:tcPr>
            <w:tcW w:w="2126" w:type="dxa"/>
            <w:vMerge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3F" w:rsidRPr="006811FB" w:rsidTr="00615330">
        <w:trPr>
          <w:trHeight w:val="298"/>
        </w:trPr>
        <w:tc>
          <w:tcPr>
            <w:tcW w:w="567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EA793F" w:rsidRPr="006811FB" w:rsidRDefault="00A23D7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Подготовка ДОУ</w:t>
            </w:r>
            <w:r w:rsidR="00EA793F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учебному году.</w:t>
            </w:r>
          </w:p>
          <w:p w:rsidR="006F537B" w:rsidRPr="006811FB" w:rsidRDefault="006F537B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 по благоустройству участков и оформлению групп</w:t>
            </w:r>
          </w:p>
        </w:tc>
        <w:tc>
          <w:tcPr>
            <w:tcW w:w="2126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F537B" w:rsidRPr="006811FB" w:rsidRDefault="006F537B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</w:tbl>
    <w:p w:rsidR="00615330" w:rsidRDefault="00615330" w:rsidP="006811FB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bookmarkStart w:id="60" w:name="_Toc521706255"/>
      <w:bookmarkStart w:id="61" w:name="_Toc523651299"/>
    </w:p>
    <w:p w:rsidR="008C08B6" w:rsidRPr="00615330" w:rsidRDefault="002A4976" w:rsidP="0061533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330">
        <w:rPr>
          <w:rFonts w:ascii="Times New Roman" w:hAnsi="Times New Roman" w:cs="Times New Roman"/>
          <w:b/>
          <w:sz w:val="24"/>
          <w:szCs w:val="24"/>
        </w:rPr>
        <w:t>3</w:t>
      </w:r>
      <w:r w:rsidR="00FD5C59" w:rsidRPr="00615330">
        <w:rPr>
          <w:rFonts w:ascii="Times New Roman" w:hAnsi="Times New Roman" w:cs="Times New Roman"/>
          <w:b/>
          <w:sz w:val="24"/>
          <w:szCs w:val="24"/>
        </w:rPr>
        <w:t xml:space="preserve">.7 </w:t>
      </w:r>
      <w:r w:rsidRPr="00615330">
        <w:rPr>
          <w:rFonts w:ascii="Times New Roman" w:hAnsi="Times New Roman" w:cs="Times New Roman"/>
          <w:b/>
          <w:sz w:val="24"/>
          <w:szCs w:val="24"/>
        </w:rPr>
        <w:t>Особенности организации развивающей среды групп</w:t>
      </w:r>
      <w:bookmarkEnd w:id="60"/>
      <w:bookmarkEnd w:id="61"/>
    </w:p>
    <w:p w:rsidR="00A4755A" w:rsidRPr="006811FB" w:rsidRDefault="00A4755A" w:rsidP="006811FB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fa"/>
        <w:tblW w:w="9356" w:type="dxa"/>
        <w:tblInd w:w="108" w:type="dxa"/>
        <w:tblLook w:val="04A0" w:firstRow="1" w:lastRow="0" w:firstColumn="1" w:lastColumn="0" w:noHBand="0" w:noVBand="1"/>
      </w:tblPr>
      <w:tblGrid>
        <w:gridCol w:w="1998"/>
        <w:gridCol w:w="7358"/>
      </w:tblGrid>
      <w:tr w:rsidR="00982B5A" w:rsidRPr="006811FB" w:rsidTr="00615330">
        <w:trPr>
          <w:trHeight w:val="615"/>
        </w:trPr>
        <w:tc>
          <w:tcPr>
            <w:tcW w:w="1998" w:type="dxa"/>
            <w:vAlign w:val="center"/>
          </w:tcPr>
          <w:p w:rsidR="00982B5A" w:rsidRPr="006811FB" w:rsidRDefault="008C08B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</w:p>
        </w:tc>
        <w:tc>
          <w:tcPr>
            <w:tcW w:w="7358" w:type="dxa"/>
            <w:vAlign w:val="center"/>
          </w:tcPr>
          <w:p w:rsidR="003B53FB" w:rsidRPr="006811FB" w:rsidRDefault="00847D9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EC4C6E" w:rsidRPr="006811FB" w:rsidTr="00615330">
        <w:trPr>
          <w:trHeight w:val="970"/>
        </w:trPr>
        <w:tc>
          <w:tcPr>
            <w:tcW w:w="1998" w:type="dxa"/>
          </w:tcPr>
          <w:p w:rsidR="00EC4C6E" w:rsidRPr="006811FB" w:rsidRDefault="008C10E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1.Угол</w:t>
            </w:r>
            <w:r w:rsidR="00EC4C6E" w:rsidRPr="006811FB">
              <w:rPr>
                <w:rFonts w:ascii="Times New Roman" w:hAnsi="Times New Roman" w:cs="Times New Roman"/>
                <w:sz w:val="24"/>
                <w:szCs w:val="24"/>
              </w:rPr>
              <w:t>ок художественного творчества</w:t>
            </w:r>
          </w:p>
        </w:tc>
        <w:tc>
          <w:tcPr>
            <w:tcW w:w="7358" w:type="dxa"/>
          </w:tcPr>
          <w:p w:rsidR="00EC4C6E" w:rsidRPr="006811FB" w:rsidRDefault="00EC4C6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альбомные листы, </w:t>
            </w:r>
            <w:proofErr w:type="spell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разукрашки</w:t>
            </w:r>
            <w:proofErr w:type="spell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кисточки, краски, гуашь, баночки для воды, доски для лепки, пластилин, салфетки</w:t>
            </w:r>
          </w:p>
        </w:tc>
      </w:tr>
      <w:tr w:rsidR="00982B5A" w:rsidRPr="006811FB" w:rsidTr="00615330">
        <w:tc>
          <w:tcPr>
            <w:tcW w:w="1998" w:type="dxa"/>
          </w:tcPr>
          <w:p w:rsidR="00982B5A" w:rsidRPr="006811FB" w:rsidRDefault="00982B5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2.Уголок дидактических игр</w:t>
            </w:r>
          </w:p>
        </w:tc>
        <w:tc>
          <w:tcPr>
            <w:tcW w:w="7358" w:type="dxa"/>
          </w:tcPr>
          <w:p w:rsidR="00982B5A" w:rsidRPr="006811FB" w:rsidRDefault="00EC4C6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2B5A" w:rsidRPr="006811FB">
              <w:rPr>
                <w:rFonts w:ascii="Times New Roman" w:hAnsi="Times New Roman" w:cs="Times New Roman"/>
                <w:sz w:val="24"/>
                <w:szCs w:val="24"/>
              </w:rPr>
              <w:t>арные картинки и другие настольно-печатные игры.</w:t>
            </w:r>
          </w:p>
          <w:p w:rsidR="00982B5A" w:rsidRPr="006811FB" w:rsidRDefault="00982B5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Нетрадиционный материал: закрытые емкости с прорезями для заполнения различными мелкими и крупными предметами, крупные косточки для нанизывания.</w:t>
            </w:r>
          </w:p>
          <w:p w:rsidR="00982B5A" w:rsidRPr="006811FB" w:rsidRDefault="00982B5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Различные мелкие фигурки и нетрадиционный материал (ш</w:t>
            </w:r>
            <w:r w:rsidR="008C10E4" w:rsidRPr="006811FB">
              <w:rPr>
                <w:rFonts w:ascii="Times New Roman" w:hAnsi="Times New Roman" w:cs="Times New Roman"/>
                <w:sz w:val="24"/>
                <w:szCs w:val="24"/>
              </w:rPr>
              <w:t>ишки, орехи) для счета.</w:t>
            </w:r>
          </w:p>
          <w:p w:rsidR="00FD4FFB" w:rsidRPr="006811FB" w:rsidRDefault="00FD4FFB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Мультимедийная доска, проектор, магнитная доска.</w:t>
            </w:r>
          </w:p>
        </w:tc>
      </w:tr>
      <w:tr w:rsidR="00982B5A" w:rsidRPr="006811FB" w:rsidTr="00615330">
        <w:tc>
          <w:tcPr>
            <w:tcW w:w="1998" w:type="dxa"/>
          </w:tcPr>
          <w:p w:rsidR="00982B5A" w:rsidRPr="006811FB" w:rsidRDefault="00982B5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3.Книжный уголок</w:t>
            </w:r>
          </w:p>
        </w:tc>
        <w:tc>
          <w:tcPr>
            <w:tcW w:w="7358" w:type="dxa"/>
          </w:tcPr>
          <w:p w:rsidR="00EC4C6E" w:rsidRPr="006811FB" w:rsidRDefault="00EC4C6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Стеллаж для книг</w:t>
            </w:r>
            <w:r w:rsidR="00F55091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55091" w:rsidRPr="006811FB">
              <w:rPr>
                <w:rFonts w:ascii="Times New Roman" w:hAnsi="Times New Roman" w:cs="Times New Roman"/>
                <w:sz w:val="24"/>
                <w:szCs w:val="24"/>
              </w:rPr>
              <w:t>Педшкаф</w:t>
            </w:r>
            <w:proofErr w:type="spellEnd"/>
            <w:r w:rsidR="00F55091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воспитателя</w:t>
            </w:r>
          </w:p>
          <w:p w:rsidR="00982B5A" w:rsidRPr="006811FB" w:rsidRDefault="00982B5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Книжки по программе, любимые книжки детей, книжки-</w:t>
            </w:r>
            <w:r w:rsidR="00FD4FFB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малышки, книжки-игрушки и 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="00EA793F" w:rsidRPr="00681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B5A" w:rsidRPr="006811FB" w:rsidTr="00615330">
        <w:trPr>
          <w:trHeight w:val="2581"/>
        </w:trPr>
        <w:tc>
          <w:tcPr>
            <w:tcW w:w="1998" w:type="dxa"/>
          </w:tcPr>
          <w:p w:rsidR="009F3AD8" w:rsidRPr="006811FB" w:rsidRDefault="00982B5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4.Уголок сюжетно ролевой игры</w:t>
            </w:r>
          </w:p>
          <w:p w:rsidR="009F3AD8" w:rsidRPr="006811FB" w:rsidRDefault="009F3AD8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D8" w:rsidRPr="006811FB" w:rsidRDefault="009F3AD8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D8" w:rsidRPr="006811FB" w:rsidRDefault="009F3AD8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D8" w:rsidRPr="006811FB" w:rsidRDefault="009F3AD8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D8" w:rsidRPr="006811FB" w:rsidRDefault="009F3AD8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D8" w:rsidRPr="006811FB" w:rsidRDefault="009F3AD8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8" w:type="dxa"/>
          </w:tcPr>
          <w:p w:rsidR="00EC4C6E" w:rsidRPr="006811FB" w:rsidRDefault="00982B5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Кукольная мебель: </w:t>
            </w:r>
            <w:r w:rsidR="00FC1DC2" w:rsidRPr="006811FB">
              <w:rPr>
                <w:rFonts w:ascii="Times New Roman" w:hAnsi="Times New Roman" w:cs="Times New Roman"/>
                <w:sz w:val="24"/>
                <w:szCs w:val="24"/>
              </w:rPr>
              <w:t>стол, кровать,</w:t>
            </w:r>
            <w:r w:rsidR="00EA793F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DC2" w:rsidRPr="006811FB">
              <w:rPr>
                <w:rFonts w:ascii="Times New Roman" w:hAnsi="Times New Roman" w:cs="Times New Roman"/>
                <w:sz w:val="24"/>
                <w:szCs w:val="24"/>
              </w:rPr>
              <w:t>диванчик, кухонная</w:t>
            </w:r>
            <w:r w:rsidR="00EA793F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1DA" w:rsidRPr="006811FB">
              <w:rPr>
                <w:rFonts w:ascii="Times New Roman" w:hAnsi="Times New Roman" w:cs="Times New Roman"/>
                <w:sz w:val="24"/>
                <w:szCs w:val="24"/>
              </w:rPr>
              <w:t>плита.</w:t>
            </w:r>
            <w:r w:rsidR="00EA793F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B5A" w:rsidRPr="006811FB" w:rsidRDefault="00960E4B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Игруш</w:t>
            </w:r>
            <w:r w:rsidR="00982B5A" w:rsidRPr="006811FB">
              <w:rPr>
                <w:rFonts w:ascii="Times New Roman" w:hAnsi="Times New Roman" w:cs="Times New Roman"/>
                <w:sz w:val="24"/>
                <w:szCs w:val="24"/>
              </w:rPr>
              <w:t>ечная посуда: набор чайной посуды (крупной и средней), набор кухонной и столовой посуды (крупной и средней), миски (тазики</w:t>
            </w:r>
            <w:r w:rsidR="00FC1DC2" w:rsidRPr="006811F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C4C6E" w:rsidRPr="006811FB" w:rsidRDefault="00982B5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Куклы: </w:t>
            </w:r>
            <w:r w:rsidR="00FC1DC2" w:rsidRPr="006811FB">
              <w:rPr>
                <w:rFonts w:ascii="Times New Roman" w:hAnsi="Times New Roman" w:cs="Times New Roman"/>
                <w:sz w:val="24"/>
                <w:szCs w:val="24"/>
              </w:rPr>
              <w:t>крупные,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DC2" w:rsidRPr="006811FB">
              <w:rPr>
                <w:rFonts w:ascii="Times New Roman" w:hAnsi="Times New Roman" w:cs="Times New Roman"/>
                <w:sz w:val="24"/>
                <w:szCs w:val="24"/>
              </w:rPr>
              <w:t>средние,</w:t>
            </w:r>
            <w:r w:rsidR="00960E4B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</w:t>
            </w:r>
            <w:r w:rsidR="00FD4FFB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, в национальных </w:t>
            </w:r>
            <w:proofErr w:type="spellStart"/>
            <w:r w:rsidR="00FD4FFB" w:rsidRPr="006811FB">
              <w:rPr>
                <w:rFonts w:ascii="Times New Roman" w:hAnsi="Times New Roman" w:cs="Times New Roman"/>
                <w:sz w:val="24"/>
                <w:szCs w:val="24"/>
              </w:rPr>
              <w:t>крымскотатарских</w:t>
            </w:r>
            <w:proofErr w:type="spellEnd"/>
            <w:r w:rsidR="00FD4FFB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1DA" w:rsidRPr="006811FB">
              <w:rPr>
                <w:rFonts w:ascii="Times New Roman" w:hAnsi="Times New Roman" w:cs="Times New Roman"/>
                <w:sz w:val="24"/>
                <w:szCs w:val="24"/>
              </w:rPr>
              <w:t>костюмах.</w:t>
            </w:r>
            <w:r w:rsidR="00FF0DA3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93F" w:rsidRPr="006811FB">
              <w:rPr>
                <w:rFonts w:ascii="Times New Roman" w:hAnsi="Times New Roman" w:cs="Times New Roman"/>
                <w:sz w:val="24"/>
                <w:szCs w:val="24"/>
              </w:rPr>
              <w:t>Коляски</w:t>
            </w:r>
            <w:r w:rsidR="00EC4C6E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FC1DC2" w:rsidRPr="006811FB">
              <w:rPr>
                <w:rFonts w:ascii="Times New Roman" w:hAnsi="Times New Roman" w:cs="Times New Roman"/>
                <w:sz w:val="24"/>
                <w:szCs w:val="24"/>
              </w:rPr>
              <w:t>кукол, утюг</w:t>
            </w:r>
            <w:r w:rsidR="00960E4B" w:rsidRPr="00681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B5A" w:rsidRPr="006811FB" w:rsidRDefault="00982B5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Атрибуты для игр «Магазин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793F" w:rsidRPr="006811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A793F" w:rsidRPr="006811FB">
              <w:rPr>
                <w:rFonts w:ascii="Times New Roman" w:hAnsi="Times New Roman" w:cs="Times New Roman"/>
                <w:sz w:val="24"/>
                <w:szCs w:val="24"/>
              </w:rPr>
              <w:t>весы,</w:t>
            </w:r>
            <w:r w:rsidR="00960E4B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93F" w:rsidRPr="006811FB">
              <w:rPr>
                <w:rFonts w:ascii="Times New Roman" w:hAnsi="Times New Roman" w:cs="Times New Roman"/>
                <w:sz w:val="24"/>
                <w:szCs w:val="24"/>
              </w:rPr>
              <w:t>овощи), «Больница»(шприцы ,градусник,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, «Парикмахерская» </w:t>
            </w:r>
            <w:r w:rsidR="008615CA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(расческа, фен, </w:t>
            </w:r>
            <w:r w:rsidR="00EA793F" w:rsidRPr="006811FB">
              <w:rPr>
                <w:rFonts w:ascii="Times New Roman" w:hAnsi="Times New Roman" w:cs="Times New Roman"/>
                <w:sz w:val="24"/>
                <w:szCs w:val="24"/>
              </w:rPr>
              <w:t>плойка,</w:t>
            </w:r>
            <w:r w:rsidR="008615CA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заколки)</w:t>
            </w:r>
            <w:r w:rsidR="00960E4B" w:rsidRPr="006811FB">
              <w:rPr>
                <w:rFonts w:ascii="Times New Roman" w:hAnsi="Times New Roman" w:cs="Times New Roman"/>
                <w:sz w:val="24"/>
                <w:szCs w:val="24"/>
              </w:rPr>
              <w:t>и сумки, кошелек, телефоны</w:t>
            </w:r>
            <w:r w:rsidR="008C10E4" w:rsidRPr="00681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0E4B" w:rsidRPr="006811FB" w:rsidTr="00615330">
        <w:trPr>
          <w:trHeight w:val="519"/>
        </w:trPr>
        <w:tc>
          <w:tcPr>
            <w:tcW w:w="1998" w:type="dxa"/>
          </w:tcPr>
          <w:p w:rsidR="00960E4B" w:rsidRPr="006811FB" w:rsidRDefault="007E359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Уголок дежурных</w:t>
            </w:r>
          </w:p>
        </w:tc>
        <w:tc>
          <w:tcPr>
            <w:tcW w:w="7358" w:type="dxa"/>
          </w:tcPr>
          <w:p w:rsidR="00960E4B" w:rsidRPr="006811FB" w:rsidRDefault="007E359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Фартуки, колпаки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карточки для детей</w:t>
            </w:r>
          </w:p>
        </w:tc>
      </w:tr>
      <w:tr w:rsidR="009F3AD8" w:rsidRPr="006811FB" w:rsidTr="00615330">
        <w:trPr>
          <w:trHeight w:val="655"/>
        </w:trPr>
        <w:tc>
          <w:tcPr>
            <w:tcW w:w="1998" w:type="dxa"/>
          </w:tcPr>
          <w:p w:rsidR="009F3AD8" w:rsidRPr="006811FB" w:rsidRDefault="007E359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4679" w:rsidRPr="006811FB">
              <w:rPr>
                <w:rFonts w:ascii="Times New Roman" w:hAnsi="Times New Roman" w:cs="Times New Roman"/>
                <w:sz w:val="24"/>
                <w:szCs w:val="24"/>
              </w:rPr>
              <w:t>.Уголок природы</w:t>
            </w:r>
          </w:p>
        </w:tc>
        <w:tc>
          <w:tcPr>
            <w:tcW w:w="7358" w:type="dxa"/>
          </w:tcPr>
          <w:p w:rsidR="00EC4C6E" w:rsidRPr="006811FB" w:rsidRDefault="00EC4C6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Календарь погоды, п</w:t>
            </w:r>
            <w:r w:rsidR="003B53FB"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олка для цветов, </w:t>
            </w:r>
            <w:r w:rsidR="00FC1DC2" w:rsidRPr="006811FB">
              <w:rPr>
                <w:rFonts w:ascii="Times New Roman" w:hAnsi="Times New Roman" w:cs="Times New Roman"/>
                <w:sz w:val="24"/>
                <w:szCs w:val="24"/>
              </w:rPr>
              <w:t>ведерки, лейки</w:t>
            </w:r>
            <w:r w:rsidR="009F3AD8" w:rsidRPr="006811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53FB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AD8" w:rsidRPr="006811FB">
              <w:rPr>
                <w:rFonts w:ascii="Times New Roman" w:hAnsi="Times New Roman" w:cs="Times New Roman"/>
                <w:sz w:val="24"/>
                <w:szCs w:val="24"/>
              </w:rPr>
              <w:t>лопатки,</w:t>
            </w:r>
            <w:r w:rsidR="003B53FB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AD8" w:rsidRPr="006811FB">
              <w:rPr>
                <w:rFonts w:ascii="Times New Roman" w:hAnsi="Times New Roman" w:cs="Times New Roman"/>
                <w:sz w:val="24"/>
                <w:szCs w:val="24"/>
              </w:rPr>
              <w:t>грабли.</w:t>
            </w:r>
          </w:p>
          <w:p w:rsidR="009F3AD8" w:rsidRPr="006811FB" w:rsidRDefault="009F3AD8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E4" w:rsidRPr="006811FB" w:rsidTr="00615330">
        <w:trPr>
          <w:trHeight w:val="1317"/>
        </w:trPr>
        <w:tc>
          <w:tcPr>
            <w:tcW w:w="1998" w:type="dxa"/>
          </w:tcPr>
          <w:p w:rsidR="008C10E4" w:rsidRPr="006811FB" w:rsidRDefault="008C10E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68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Уголок строительного материала</w:t>
            </w:r>
          </w:p>
          <w:p w:rsidR="008C10E4" w:rsidRPr="006811FB" w:rsidRDefault="008C10E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8" w:type="dxa"/>
          </w:tcPr>
          <w:p w:rsidR="008C10E4" w:rsidRPr="006811FB" w:rsidRDefault="008C10E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Конструкторы</w:t>
            </w:r>
            <w:proofErr w:type="gramStart"/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F0DA3"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мозаика</w:t>
            </w:r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крупная и мелкая, строительный материал мелкий, строительный материал крупный, геометрические фигуры,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кубики пластмассовые и деревянные, машинки легковые и грузовые (маленькие и большие), руль, паровоз,</w:t>
            </w:r>
          </w:p>
        </w:tc>
      </w:tr>
      <w:tr w:rsidR="009F3AD8" w:rsidRPr="006811FB" w:rsidTr="00615330">
        <w:trPr>
          <w:trHeight w:val="982"/>
        </w:trPr>
        <w:tc>
          <w:tcPr>
            <w:tcW w:w="1998" w:type="dxa"/>
          </w:tcPr>
          <w:p w:rsidR="00EC4C6E" w:rsidRPr="006811FB" w:rsidRDefault="007E359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4C6E" w:rsidRPr="00681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07E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07E" w:rsidRPr="0068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по правилам дорожного движения</w:t>
            </w:r>
          </w:p>
        </w:tc>
        <w:tc>
          <w:tcPr>
            <w:tcW w:w="7358" w:type="dxa"/>
          </w:tcPr>
          <w:p w:rsidR="00BD707E" w:rsidRPr="006811FB" w:rsidRDefault="00BD707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Светофор, дорожные знаки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аленькие машинки, животные, куклы</w:t>
            </w:r>
          </w:p>
          <w:p w:rsidR="009F3AD8" w:rsidRPr="006811FB" w:rsidRDefault="009F3AD8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6E" w:rsidRPr="006811FB" w:rsidTr="00615330">
        <w:trPr>
          <w:trHeight w:val="898"/>
        </w:trPr>
        <w:tc>
          <w:tcPr>
            <w:tcW w:w="1998" w:type="dxa"/>
          </w:tcPr>
          <w:p w:rsidR="00EC4C6E" w:rsidRPr="006811FB" w:rsidRDefault="007E359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4679" w:rsidRPr="006811FB">
              <w:rPr>
                <w:rFonts w:ascii="Times New Roman" w:hAnsi="Times New Roman" w:cs="Times New Roman"/>
                <w:sz w:val="24"/>
                <w:szCs w:val="24"/>
              </w:rPr>
              <w:t>.Уголок «Познаю мир»</w:t>
            </w:r>
          </w:p>
        </w:tc>
        <w:tc>
          <w:tcPr>
            <w:tcW w:w="7358" w:type="dxa"/>
          </w:tcPr>
          <w:p w:rsidR="00EC4C6E" w:rsidRPr="006811FB" w:rsidRDefault="00EC4C6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Муляжи: животных, овощей, фруктов; книги «О природе»; дидактические игры, развивающие игры</w:t>
            </w:r>
            <w:r w:rsidR="00847D96"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</w:tr>
      <w:tr w:rsidR="00847D96" w:rsidRPr="006811FB" w:rsidTr="00615330">
        <w:trPr>
          <w:trHeight w:val="982"/>
        </w:trPr>
        <w:tc>
          <w:tcPr>
            <w:tcW w:w="1998" w:type="dxa"/>
          </w:tcPr>
          <w:p w:rsidR="00960E4B" w:rsidRPr="006811FB" w:rsidRDefault="007E359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0E4B" w:rsidRPr="00681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07E"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Уголок математических представлений</w:t>
            </w:r>
          </w:p>
        </w:tc>
        <w:tc>
          <w:tcPr>
            <w:tcW w:w="7358" w:type="dxa"/>
          </w:tcPr>
          <w:p w:rsidR="00847D96" w:rsidRPr="006811FB" w:rsidRDefault="00BD707E" w:rsidP="006811FB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Демонстрационн</w:t>
            </w:r>
            <w:proofErr w:type="gramStart"/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наглядный материал счётный материал (машинки, собачки, матрёшки, палочки; дидактические игры, развивающие игры; геометрические фигуры.</w:t>
            </w:r>
          </w:p>
        </w:tc>
      </w:tr>
      <w:tr w:rsidR="00960E4B" w:rsidRPr="006811FB" w:rsidTr="00615330">
        <w:trPr>
          <w:trHeight w:val="555"/>
        </w:trPr>
        <w:tc>
          <w:tcPr>
            <w:tcW w:w="1998" w:type="dxa"/>
          </w:tcPr>
          <w:p w:rsidR="00960E4B" w:rsidRPr="006811FB" w:rsidRDefault="007E359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0E4B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707E" w:rsidRPr="006811FB">
              <w:rPr>
                <w:rFonts w:ascii="Times New Roman" w:hAnsi="Times New Roman" w:cs="Times New Roman"/>
                <w:sz w:val="24"/>
                <w:szCs w:val="24"/>
              </w:rPr>
              <w:t>Спортивный  уголок</w:t>
            </w:r>
          </w:p>
        </w:tc>
        <w:tc>
          <w:tcPr>
            <w:tcW w:w="7358" w:type="dxa"/>
          </w:tcPr>
          <w:p w:rsidR="00960E4B" w:rsidRPr="006811FB" w:rsidRDefault="00BD707E" w:rsidP="006811FB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Мячи большие резиновые, мячи маленькие резиновые, маленькие мягкие мячи</w:t>
            </w:r>
            <w:proofErr w:type="gramStart"/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флажки,  кегли</w:t>
            </w:r>
            <w:r w:rsidR="00F361BF"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шнур, ленточки, скакалки.</w:t>
            </w:r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EE7DBD" w:rsidRPr="006811FB" w:rsidRDefault="00EE7DBD" w:rsidP="006811FB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</w:p>
    <w:sectPr w:rsidR="00EE7DBD" w:rsidRPr="006811FB" w:rsidSect="005A1BB5">
      <w:foot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F9" w:rsidRDefault="003729F9" w:rsidP="007D0F43">
      <w:pPr>
        <w:spacing w:after="0" w:line="240" w:lineRule="auto"/>
      </w:pPr>
      <w:r>
        <w:separator/>
      </w:r>
    </w:p>
  </w:endnote>
  <w:endnote w:type="continuationSeparator" w:id="0">
    <w:p w:rsidR="003729F9" w:rsidRDefault="003729F9" w:rsidP="007D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311955"/>
      <w:docPartObj>
        <w:docPartGallery w:val="Page Numbers (Bottom of Page)"/>
        <w:docPartUnique/>
      </w:docPartObj>
    </w:sdtPr>
    <w:sdtEndPr/>
    <w:sdtContent>
      <w:p w:rsidR="008423A9" w:rsidRPr="0009062F" w:rsidRDefault="008423A9">
        <w:pPr>
          <w:pStyle w:val="af4"/>
          <w:jc w:val="center"/>
        </w:pPr>
        <w:r w:rsidRPr="0009062F">
          <w:fldChar w:fldCharType="begin"/>
        </w:r>
        <w:r w:rsidRPr="0009062F">
          <w:instrText>PAGE   \* MERGEFORMAT</w:instrText>
        </w:r>
        <w:r w:rsidRPr="0009062F">
          <w:fldChar w:fldCharType="separate"/>
        </w:r>
        <w:r w:rsidR="00EF08EB">
          <w:rPr>
            <w:noProof/>
          </w:rPr>
          <w:t>2</w:t>
        </w:r>
        <w:r w:rsidRPr="0009062F">
          <w:fldChar w:fldCharType="end"/>
        </w:r>
      </w:p>
    </w:sdtContent>
  </w:sdt>
  <w:p w:rsidR="008423A9" w:rsidRPr="0009062F" w:rsidRDefault="008423A9" w:rsidP="008D3435">
    <w:pPr>
      <w:pStyle w:val="af4"/>
      <w:tabs>
        <w:tab w:val="clear" w:pos="4677"/>
        <w:tab w:val="clear" w:pos="9355"/>
        <w:tab w:val="left" w:pos="2020"/>
      </w:tabs>
    </w:pPr>
    <w:r w:rsidRPr="0009062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F9" w:rsidRDefault="003729F9" w:rsidP="007D0F43">
      <w:pPr>
        <w:spacing w:after="0" w:line="240" w:lineRule="auto"/>
      </w:pPr>
      <w:r>
        <w:separator/>
      </w:r>
    </w:p>
  </w:footnote>
  <w:footnote w:type="continuationSeparator" w:id="0">
    <w:p w:rsidR="003729F9" w:rsidRDefault="003729F9" w:rsidP="007D0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27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7">
    <w:nsid w:val="450E63B6"/>
    <w:multiLevelType w:val="hybridMultilevel"/>
    <w:tmpl w:val="1BA0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535FF"/>
    <w:multiLevelType w:val="hybridMultilevel"/>
    <w:tmpl w:val="5D644CD0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50EEA"/>
    <w:multiLevelType w:val="hybridMultilevel"/>
    <w:tmpl w:val="D3E44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F2C7F"/>
    <w:multiLevelType w:val="hybridMultilevel"/>
    <w:tmpl w:val="6F326EA2"/>
    <w:lvl w:ilvl="0" w:tplc="9C98DBB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CFA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4B4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495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286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54F8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0F2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8D2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CD0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AC"/>
    <w:rsid w:val="00001E26"/>
    <w:rsid w:val="00002DC0"/>
    <w:rsid w:val="0000385E"/>
    <w:rsid w:val="00006AD2"/>
    <w:rsid w:val="00007590"/>
    <w:rsid w:val="000124B1"/>
    <w:rsid w:val="00031CD6"/>
    <w:rsid w:val="00033E54"/>
    <w:rsid w:val="0004206E"/>
    <w:rsid w:val="000504B0"/>
    <w:rsid w:val="0005143A"/>
    <w:rsid w:val="00051743"/>
    <w:rsid w:val="0006220C"/>
    <w:rsid w:val="00074892"/>
    <w:rsid w:val="00076BC1"/>
    <w:rsid w:val="000772CF"/>
    <w:rsid w:val="0009062F"/>
    <w:rsid w:val="00091FF2"/>
    <w:rsid w:val="000B125B"/>
    <w:rsid w:val="000B397A"/>
    <w:rsid w:val="000B6AFB"/>
    <w:rsid w:val="000C25B2"/>
    <w:rsid w:val="000E2C3E"/>
    <w:rsid w:val="000E4EAA"/>
    <w:rsid w:val="000F37C0"/>
    <w:rsid w:val="000F5E4F"/>
    <w:rsid w:val="000F5E5F"/>
    <w:rsid w:val="001037E7"/>
    <w:rsid w:val="00104716"/>
    <w:rsid w:val="00110485"/>
    <w:rsid w:val="0011093F"/>
    <w:rsid w:val="00120553"/>
    <w:rsid w:val="00121F45"/>
    <w:rsid w:val="001329D6"/>
    <w:rsid w:val="001405A3"/>
    <w:rsid w:val="001433B0"/>
    <w:rsid w:val="00150E76"/>
    <w:rsid w:val="00152704"/>
    <w:rsid w:val="001876BF"/>
    <w:rsid w:val="00187967"/>
    <w:rsid w:val="001960B4"/>
    <w:rsid w:val="001A2DDF"/>
    <w:rsid w:val="001A50CA"/>
    <w:rsid w:val="001C6279"/>
    <w:rsid w:val="001D6759"/>
    <w:rsid w:val="001D7666"/>
    <w:rsid w:val="001E6AB4"/>
    <w:rsid w:val="001F28FE"/>
    <w:rsid w:val="001F4F75"/>
    <w:rsid w:val="00204767"/>
    <w:rsid w:val="00205772"/>
    <w:rsid w:val="002072C9"/>
    <w:rsid w:val="00211DB7"/>
    <w:rsid w:val="00217FD0"/>
    <w:rsid w:val="00220620"/>
    <w:rsid w:val="00220B94"/>
    <w:rsid w:val="00226E21"/>
    <w:rsid w:val="002319C6"/>
    <w:rsid w:val="0023260F"/>
    <w:rsid w:val="00233B92"/>
    <w:rsid w:val="00235CB1"/>
    <w:rsid w:val="00235E75"/>
    <w:rsid w:val="00242AD2"/>
    <w:rsid w:val="00242D9C"/>
    <w:rsid w:val="002453BF"/>
    <w:rsid w:val="00272716"/>
    <w:rsid w:val="00276521"/>
    <w:rsid w:val="00280097"/>
    <w:rsid w:val="00290432"/>
    <w:rsid w:val="0029557A"/>
    <w:rsid w:val="00295748"/>
    <w:rsid w:val="002A4574"/>
    <w:rsid w:val="002A4976"/>
    <w:rsid w:val="002A4B1A"/>
    <w:rsid w:val="002B69E7"/>
    <w:rsid w:val="002C0AAA"/>
    <w:rsid w:val="002C1223"/>
    <w:rsid w:val="002D0B17"/>
    <w:rsid w:val="002D3E9F"/>
    <w:rsid w:val="002F3C6A"/>
    <w:rsid w:val="002F620B"/>
    <w:rsid w:val="0030577D"/>
    <w:rsid w:val="00327B5C"/>
    <w:rsid w:val="00327D6F"/>
    <w:rsid w:val="003362D3"/>
    <w:rsid w:val="00340751"/>
    <w:rsid w:val="00340E24"/>
    <w:rsid w:val="003415CE"/>
    <w:rsid w:val="00346876"/>
    <w:rsid w:val="00353D1D"/>
    <w:rsid w:val="00355917"/>
    <w:rsid w:val="003559EF"/>
    <w:rsid w:val="003603ED"/>
    <w:rsid w:val="00363CC1"/>
    <w:rsid w:val="003729F9"/>
    <w:rsid w:val="00373122"/>
    <w:rsid w:val="003735AD"/>
    <w:rsid w:val="00376E88"/>
    <w:rsid w:val="00386B08"/>
    <w:rsid w:val="003A2068"/>
    <w:rsid w:val="003A42F6"/>
    <w:rsid w:val="003B53FB"/>
    <w:rsid w:val="003D783C"/>
    <w:rsid w:val="003E1BAC"/>
    <w:rsid w:val="00402548"/>
    <w:rsid w:val="0040619C"/>
    <w:rsid w:val="004173CB"/>
    <w:rsid w:val="00423032"/>
    <w:rsid w:val="004238E0"/>
    <w:rsid w:val="0042524A"/>
    <w:rsid w:val="004261C8"/>
    <w:rsid w:val="00426BE8"/>
    <w:rsid w:val="00456CF1"/>
    <w:rsid w:val="0045712F"/>
    <w:rsid w:val="0046096E"/>
    <w:rsid w:val="00483E22"/>
    <w:rsid w:val="00486C56"/>
    <w:rsid w:val="004920CA"/>
    <w:rsid w:val="00494BCC"/>
    <w:rsid w:val="00496F73"/>
    <w:rsid w:val="004A4773"/>
    <w:rsid w:val="004A4DFE"/>
    <w:rsid w:val="004A6654"/>
    <w:rsid w:val="004C18DA"/>
    <w:rsid w:val="004C2D0D"/>
    <w:rsid w:val="004D6801"/>
    <w:rsid w:val="004D7C3C"/>
    <w:rsid w:val="004F6472"/>
    <w:rsid w:val="00500C70"/>
    <w:rsid w:val="005024C7"/>
    <w:rsid w:val="005125D4"/>
    <w:rsid w:val="00514D53"/>
    <w:rsid w:val="005333D2"/>
    <w:rsid w:val="0054374E"/>
    <w:rsid w:val="005449AE"/>
    <w:rsid w:val="00550594"/>
    <w:rsid w:val="00552BDD"/>
    <w:rsid w:val="0055443D"/>
    <w:rsid w:val="005675E9"/>
    <w:rsid w:val="00567C07"/>
    <w:rsid w:val="00567DF8"/>
    <w:rsid w:val="005729AB"/>
    <w:rsid w:val="00574895"/>
    <w:rsid w:val="00577C0B"/>
    <w:rsid w:val="005A0883"/>
    <w:rsid w:val="005A1489"/>
    <w:rsid w:val="005A1BB5"/>
    <w:rsid w:val="005B086C"/>
    <w:rsid w:val="005B44C4"/>
    <w:rsid w:val="005C24DB"/>
    <w:rsid w:val="005C5ECD"/>
    <w:rsid w:val="005D2B9F"/>
    <w:rsid w:val="005D2C2A"/>
    <w:rsid w:val="005D736B"/>
    <w:rsid w:val="005D75D3"/>
    <w:rsid w:val="005E42CF"/>
    <w:rsid w:val="005E682B"/>
    <w:rsid w:val="005E6E96"/>
    <w:rsid w:val="005F143E"/>
    <w:rsid w:val="005F1A9D"/>
    <w:rsid w:val="005F6A98"/>
    <w:rsid w:val="006014C9"/>
    <w:rsid w:val="006057D1"/>
    <w:rsid w:val="00606BD7"/>
    <w:rsid w:val="006121A3"/>
    <w:rsid w:val="0061339D"/>
    <w:rsid w:val="00615330"/>
    <w:rsid w:val="00621458"/>
    <w:rsid w:val="00623A0E"/>
    <w:rsid w:val="006257EA"/>
    <w:rsid w:val="00627A74"/>
    <w:rsid w:val="00633DA7"/>
    <w:rsid w:val="00636AA2"/>
    <w:rsid w:val="00637904"/>
    <w:rsid w:val="00651D6E"/>
    <w:rsid w:val="006631F2"/>
    <w:rsid w:val="006647AA"/>
    <w:rsid w:val="00672A55"/>
    <w:rsid w:val="006811FB"/>
    <w:rsid w:val="006854ED"/>
    <w:rsid w:val="00691B2B"/>
    <w:rsid w:val="00695A4B"/>
    <w:rsid w:val="006A0A34"/>
    <w:rsid w:val="006A4221"/>
    <w:rsid w:val="006A51DA"/>
    <w:rsid w:val="006A7FAC"/>
    <w:rsid w:val="006B2C72"/>
    <w:rsid w:val="006C02A6"/>
    <w:rsid w:val="006D5D4D"/>
    <w:rsid w:val="006D76CE"/>
    <w:rsid w:val="006E1095"/>
    <w:rsid w:val="006E55AF"/>
    <w:rsid w:val="006E6A52"/>
    <w:rsid w:val="006F39A2"/>
    <w:rsid w:val="006F537B"/>
    <w:rsid w:val="00701E28"/>
    <w:rsid w:val="00702BA8"/>
    <w:rsid w:val="0072372F"/>
    <w:rsid w:val="00730E82"/>
    <w:rsid w:val="00731E50"/>
    <w:rsid w:val="00732A03"/>
    <w:rsid w:val="007348D3"/>
    <w:rsid w:val="00743C52"/>
    <w:rsid w:val="0074622E"/>
    <w:rsid w:val="007517F8"/>
    <w:rsid w:val="00771884"/>
    <w:rsid w:val="00783327"/>
    <w:rsid w:val="00784DDC"/>
    <w:rsid w:val="00794531"/>
    <w:rsid w:val="0079540D"/>
    <w:rsid w:val="00797D98"/>
    <w:rsid w:val="007B0AFD"/>
    <w:rsid w:val="007B0B63"/>
    <w:rsid w:val="007B48DD"/>
    <w:rsid w:val="007B6059"/>
    <w:rsid w:val="007D0F43"/>
    <w:rsid w:val="007D26C2"/>
    <w:rsid w:val="007D3A65"/>
    <w:rsid w:val="007E0383"/>
    <w:rsid w:val="007E359E"/>
    <w:rsid w:val="007F09AE"/>
    <w:rsid w:val="007F1247"/>
    <w:rsid w:val="007F1460"/>
    <w:rsid w:val="007F3FBC"/>
    <w:rsid w:val="007F4119"/>
    <w:rsid w:val="007F61DF"/>
    <w:rsid w:val="007F6C6E"/>
    <w:rsid w:val="00801E89"/>
    <w:rsid w:val="00804D46"/>
    <w:rsid w:val="00805A78"/>
    <w:rsid w:val="00806DC8"/>
    <w:rsid w:val="00811698"/>
    <w:rsid w:val="0081474B"/>
    <w:rsid w:val="00814A8E"/>
    <w:rsid w:val="00814AA3"/>
    <w:rsid w:val="008154B8"/>
    <w:rsid w:val="008169FD"/>
    <w:rsid w:val="0082144F"/>
    <w:rsid w:val="00826A87"/>
    <w:rsid w:val="00837C00"/>
    <w:rsid w:val="008423A9"/>
    <w:rsid w:val="00847B33"/>
    <w:rsid w:val="00847D96"/>
    <w:rsid w:val="00850448"/>
    <w:rsid w:val="00857B56"/>
    <w:rsid w:val="008615CA"/>
    <w:rsid w:val="00864EE2"/>
    <w:rsid w:val="00867B5B"/>
    <w:rsid w:val="00872D87"/>
    <w:rsid w:val="00873FF2"/>
    <w:rsid w:val="00876CF9"/>
    <w:rsid w:val="00880CA3"/>
    <w:rsid w:val="00891D3C"/>
    <w:rsid w:val="008A2D7C"/>
    <w:rsid w:val="008A40AF"/>
    <w:rsid w:val="008B78DD"/>
    <w:rsid w:val="008C08B6"/>
    <w:rsid w:val="008C10E4"/>
    <w:rsid w:val="008C707C"/>
    <w:rsid w:val="008D3435"/>
    <w:rsid w:val="008D478C"/>
    <w:rsid w:val="008D5BF5"/>
    <w:rsid w:val="008D6591"/>
    <w:rsid w:val="008E10E3"/>
    <w:rsid w:val="008E4DE9"/>
    <w:rsid w:val="008E534E"/>
    <w:rsid w:val="008E6309"/>
    <w:rsid w:val="008F4EDD"/>
    <w:rsid w:val="008F5ADB"/>
    <w:rsid w:val="00903060"/>
    <w:rsid w:val="00906DF1"/>
    <w:rsid w:val="00910EC0"/>
    <w:rsid w:val="00921AE2"/>
    <w:rsid w:val="00922C21"/>
    <w:rsid w:val="00923D45"/>
    <w:rsid w:val="00932D08"/>
    <w:rsid w:val="009424D6"/>
    <w:rsid w:val="00951B11"/>
    <w:rsid w:val="00960E4B"/>
    <w:rsid w:val="0096469A"/>
    <w:rsid w:val="009658CC"/>
    <w:rsid w:val="009659A5"/>
    <w:rsid w:val="009666CC"/>
    <w:rsid w:val="0098056E"/>
    <w:rsid w:val="00982B5A"/>
    <w:rsid w:val="00987274"/>
    <w:rsid w:val="00992897"/>
    <w:rsid w:val="009A48F9"/>
    <w:rsid w:val="009B465D"/>
    <w:rsid w:val="009B5C7E"/>
    <w:rsid w:val="009C08BE"/>
    <w:rsid w:val="009D1687"/>
    <w:rsid w:val="009D679C"/>
    <w:rsid w:val="009E0533"/>
    <w:rsid w:val="009F091C"/>
    <w:rsid w:val="009F22C1"/>
    <w:rsid w:val="009F3AD8"/>
    <w:rsid w:val="009F5EF9"/>
    <w:rsid w:val="009F7CA7"/>
    <w:rsid w:val="00A1001E"/>
    <w:rsid w:val="00A1396F"/>
    <w:rsid w:val="00A1749F"/>
    <w:rsid w:val="00A23563"/>
    <w:rsid w:val="00A23D70"/>
    <w:rsid w:val="00A26F58"/>
    <w:rsid w:val="00A31768"/>
    <w:rsid w:val="00A32BE7"/>
    <w:rsid w:val="00A332AA"/>
    <w:rsid w:val="00A43443"/>
    <w:rsid w:val="00A450BE"/>
    <w:rsid w:val="00A45BF8"/>
    <w:rsid w:val="00A4755A"/>
    <w:rsid w:val="00A57E40"/>
    <w:rsid w:val="00A600F7"/>
    <w:rsid w:val="00A72CA8"/>
    <w:rsid w:val="00A76D41"/>
    <w:rsid w:val="00A81921"/>
    <w:rsid w:val="00A971A6"/>
    <w:rsid w:val="00AA07F9"/>
    <w:rsid w:val="00AA0C92"/>
    <w:rsid w:val="00AA1F00"/>
    <w:rsid w:val="00AB1408"/>
    <w:rsid w:val="00AB77A5"/>
    <w:rsid w:val="00AC4CE2"/>
    <w:rsid w:val="00AC5F96"/>
    <w:rsid w:val="00AD2312"/>
    <w:rsid w:val="00AD59F6"/>
    <w:rsid w:val="00AF50E0"/>
    <w:rsid w:val="00AF65F8"/>
    <w:rsid w:val="00B02A56"/>
    <w:rsid w:val="00B11028"/>
    <w:rsid w:val="00B11A84"/>
    <w:rsid w:val="00B212BD"/>
    <w:rsid w:val="00B232FB"/>
    <w:rsid w:val="00B23859"/>
    <w:rsid w:val="00B25139"/>
    <w:rsid w:val="00B30666"/>
    <w:rsid w:val="00B31E07"/>
    <w:rsid w:val="00B35882"/>
    <w:rsid w:val="00B40B82"/>
    <w:rsid w:val="00B4279A"/>
    <w:rsid w:val="00B475CA"/>
    <w:rsid w:val="00B50680"/>
    <w:rsid w:val="00B523F2"/>
    <w:rsid w:val="00B62351"/>
    <w:rsid w:val="00B84404"/>
    <w:rsid w:val="00B84FDA"/>
    <w:rsid w:val="00B9137B"/>
    <w:rsid w:val="00B93790"/>
    <w:rsid w:val="00B9501C"/>
    <w:rsid w:val="00BA3F27"/>
    <w:rsid w:val="00BA47C9"/>
    <w:rsid w:val="00BB1447"/>
    <w:rsid w:val="00BB6575"/>
    <w:rsid w:val="00BD707E"/>
    <w:rsid w:val="00BD7A7E"/>
    <w:rsid w:val="00BE3652"/>
    <w:rsid w:val="00BE62C4"/>
    <w:rsid w:val="00BF3385"/>
    <w:rsid w:val="00BF3FD0"/>
    <w:rsid w:val="00BF4F4D"/>
    <w:rsid w:val="00BF5EE3"/>
    <w:rsid w:val="00BF7AB0"/>
    <w:rsid w:val="00C07329"/>
    <w:rsid w:val="00C10FD2"/>
    <w:rsid w:val="00C11FCA"/>
    <w:rsid w:val="00C12DFB"/>
    <w:rsid w:val="00C15F35"/>
    <w:rsid w:val="00C21998"/>
    <w:rsid w:val="00C24F45"/>
    <w:rsid w:val="00C274E5"/>
    <w:rsid w:val="00C35012"/>
    <w:rsid w:val="00C35391"/>
    <w:rsid w:val="00C46FC9"/>
    <w:rsid w:val="00C47969"/>
    <w:rsid w:val="00C644A4"/>
    <w:rsid w:val="00C70568"/>
    <w:rsid w:val="00C72C26"/>
    <w:rsid w:val="00C74F2B"/>
    <w:rsid w:val="00C808FB"/>
    <w:rsid w:val="00C81C5F"/>
    <w:rsid w:val="00C9759E"/>
    <w:rsid w:val="00C97869"/>
    <w:rsid w:val="00CA2C8C"/>
    <w:rsid w:val="00CA3F66"/>
    <w:rsid w:val="00CD16A6"/>
    <w:rsid w:val="00CE1C5C"/>
    <w:rsid w:val="00D032F9"/>
    <w:rsid w:val="00D06EE9"/>
    <w:rsid w:val="00D2268D"/>
    <w:rsid w:val="00D243F4"/>
    <w:rsid w:val="00D264ED"/>
    <w:rsid w:val="00D3316B"/>
    <w:rsid w:val="00D40510"/>
    <w:rsid w:val="00D51824"/>
    <w:rsid w:val="00D539C6"/>
    <w:rsid w:val="00D57DE3"/>
    <w:rsid w:val="00D60D8A"/>
    <w:rsid w:val="00D63042"/>
    <w:rsid w:val="00D762DB"/>
    <w:rsid w:val="00D9569F"/>
    <w:rsid w:val="00DA6013"/>
    <w:rsid w:val="00DA6E87"/>
    <w:rsid w:val="00DB3DC3"/>
    <w:rsid w:val="00DB78F7"/>
    <w:rsid w:val="00DC7D8B"/>
    <w:rsid w:val="00DD1AF4"/>
    <w:rsid w:val="00DD39DB"/>
    <w:rsid w:val="00DD7C77"/>
    <w:rsid w:val="00DE59A8"/>
    <w:rsid w:val="00DE6237"/>
    <w:rsid w:val="00DE7A97"/>
    <w:rsid w:val="00E02FEB"/>
    <w:rsid w:val="00E067B4"/>
    <w:rsid w:val="00E1282E"/>
    <w:rsid w:val="00E16D23"/>
    <w:rsid w:val="00E22804"/>
    <w:rsid w:val="00E268B0"/>
    <w:rsid w:val="00E3057B"/>
    <w:rsid w:val="00E32CFC"/>
    <w:rsid w:val="00E3366E"/>
    <w:rsid w:val="00E36924"/>
    <w:rsid w:val="00E4100B"/>
    <w:rsid w:val="00E430E2"/>
    <w:rsid w:val="00E50F0F"/>
    <w:rsid w:val="00E62FC8"/>
    <w:rsid w:val="00E63116"/>
    <w:rsid w:val="00E675A7"/>
    <w:rsid w:val="00E7479D"/>
    <w:rsid w:val="00E75F54"/>
    <w:rsid w:val="00E820A7"/>
    <w:rsid w:val="00E83F5A"/>
    <w:rsid w:val="00E91F19"/>
    <w:rsid w:val="00E95AFD"/>
    <w:rsid w:val="00EA18D1"/>
    <w:rsid w:val="00EA2B77"/>
    <w:rsid w:val="00EA5736"/>
    <w:rsid w:val="00EA7255"/>
    <w:rsid w:val="00EA793F"/>
    <w:rsid w:val="00EB577D"/>
    <w:rsid w:val="00EC4C6E"/>
    <w:rsid w:val="00ED6B4F"/>
    <w:rsid w:val="00EE3D8E"/>
    <w:rsid w:val="00EE7DBD"/>
    <w:rsid w:val="00EF08EB"/>
    <w:rsid w:val="00F0395E"/>
    <w:rsid w:val="00F10B98"/>
    <w:rsid w:val="00F10DA5"/>
    <w:rsid w:val="00F15B78"/>
    <w:rsid w:val="00F2597E"/>
    <w:rsid w:val="00F304EB"/>
    <w:rsid w:val="00F311BC"/>
    <w:rsid w:val="00F31DD5"/>
    <w:rsid w:val="00F34895"/>
    <w:rsid w:val="00F353F5"/>
    <w:rsid w:val="00F361BF"/>
    <w:rsid w:val="00F41069"/>
    <w:rsid w:val="00F4492F"/>
    <w:rsid w:val="00F51DA8"/>
    <w:rsid w:val="00F5389C"/>
    <w:rsid w:val="00F55091"/>
    <w:rsid w:val="00F566B0"/>
    <w:rsid w:val="00F56BC6"/>
    <w:rsid w:val="00F57D74"/>
    <w:rsid w:val="00F64679"/>
    <w:rsid w:val="00F64E90"/>
    <w:rsid w:val="00F76629"/>
    <w:rsid w:val="00F80DD4"/>
    <w:rsid w:val="00F831D5"/>
    <w:rsid w:val="00F8601E"/>
    <w:rsid w:val="00F95322"/>
    <w:rsid w:val="00FC1DC2"/>
    <w:rsid w:val="00FC2F3F"/>
    <w:rsid w:val="00FC7DB0"/>
    <w:rsid w:val="00FD0012"/>
    <w:rsid w:val="00FD2955"/>
    <w:rsid w:val="00FD4FFB"/>
    <w:rsid w:val="00FD5C59"/>
    <w:rsid w:val="00FD68B4"/>
    <w:rsid w:val="00FF0DA3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FD"/>
  </w:style>
  <w:style w:type="paragraph" w:styleId="1">
    <w:name w:val="heading 1"/>
    <w:basedOn w:val="a"/>
    <w:next w:val="a"/>
    <w:link w:val="10"/>
    <w:qFormat/>
    <w:rsid w:val="008D478C"/>
    <w:pPr>
      <w:keepNext/>
      <w:keepLines/>
      <w:tabs>
        <w:tab w:val="left" w:pos="708"/>
      </w:tabs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D478C"/>
    <w:pPr>
      <w:keepNext/>
      <w:keepLines/>
      <w:tabs>
        <w:tab w:val="left" w:pos="708"/>
      </w:tabs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B12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992897"/>
    <w:pPr>
      <w:ind w:left="720"/>
    </w:pPr>
    <w:rPr>
      <w:rFonts w:ascii="Calibri" w:eastAsia="Calibri" w:hAnsi="Calibri" w:cs="Calibri"/>
    </w:rPr>
  </w:style>
  <w:style w:type="paragraph" w:customStyle="1" w:styleId="12">
    <w:name w:val="Без интервала1"/>
    <w:qFormat/>
    <w:rsid w:val="00992897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99289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8D4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8D47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ody Text"/>
    <w:basedOn w:val="a"/>
    <w:link w:val="22"/>
    <w:semiHidden/>
    <w:unhideWhenUsed/>
    <w:rsid w:val="008D478C"/>
    <w:pPr>
      <w:tabs>
        <w:tab w:val="left" w:pos="708"/>
      </w:tabs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0"/>
    <w:semiHidden/>
    <w:rsid w:val="008D478C"/>
  </w:style>
  <w:style w:type="paragraph" w:styleId="a5">
    <w:name w:val="List"/>
    <w:basedOn w:val="a3"/>
    <w:semiHidden/>
    <w:unhideWhenUsed/>
    <w:rsid w:val="008D478C"/>
    <w:pPr>
      <w:spacing w:after="0" w:line="100" w:lineRule="atLeast"/>
    </w:pPr>
    <w:rPr>
      <w:rFonts w:cs="Times New Roman"/>
      <w:sz w:val="20"/>
      <w:szCs w:val="20"/>
      <w:lang w:val="x-none"/>
    </w:rPr>
  </w:style>
  <w:style w:type="paragraph" w:styleId="a6">
    <w:name w:val="Subtitle"/>
    <w:basedOn w:val="a"/>
    <w:next w:val="a"/>
    <w:link w:val="a7"/>
    <w:qFormat/>
    <w:rsid w:val="008D478C"/>
    <w:pPr>
      <w:numPr>
        <w:ilvl w:val="1"/>
      </w:numPr>
      <w:tabs>
        <w:tab w:val="left" w:pos="708"/>
      </w:tabs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8D4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8D478C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WW-">
    <w:name w:val="WW-Базовый"/>
    <w:rsid w:val="008D478C"/>
    <w:pPr>
      <w:tabs>
        <w:tab w:val="left" w:pos="708"/>
      </w:tabs>
      <w:suppressAutoHyphens/>
    </w:pPr>
    <w:rPr>
      <w:rFonts w:ascii="Calibri" w:eastAsia="Times New Roman" w:hAnsi="Calibri" w:cs="Calibri"/>
      <w:lang w:eastAsia="ar-SA"/>
    </w:rPr>
  </w:style>
  <w:style w:type="paragraph" w:customStyle="1" w:styleId="13">
    <w:name w:val="Название1"/>
    <w:basedOn w:val="WW-"/>
    <w:rsid w:val="008D47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WW-"/>
    <w:rsid w:val="008D478C"/>
    <w:pPr>
      <w:suppressLineNumbers/>
    </w:pPr>
    <w:rPr>
      <w:rFonts w:cs="Mangal"/>
    </w:rPr>
  </w:style>
  <w:style w:type="paragraph" w:customStyle="1" w:styleId="210">
    <w:name w:val="Основной текст 21"/>
    <w:basedOn w:val="WW-"/>
    <w:rsid w:val="008D478C"/>
    <w:pPr>
      <w:spacing w:after="120" w:line="480" w:lineRule="auto"/>
    </w:pPr>
    <w:rPr>
      <w:rFonts w:cs="Times New Roman"/>
      <w:sz w:val="20"/>
      <w:szCs w:val="20"/>
      <w:lang w:val="x-none"/>
    </w:rPr>
  </w:style>
  <w:style w:type="paragraph" w:customStyle="1" w:styleId="aa">
    <w:name w:val="Содержимое таблицы"/>
    <w:basedOn w:val="WW-"/>
    <w:rsid w:val="008D478C"/>
    <w:pPr>
      <w:suppressLineNumbers/>
    </w:pPr>
  </w:style>
  <w:style w:type="paragraph" w:customStyle="1" w:styleId="ab">
    <w:name w:val="Заголовок таблицы"/>
    <w:basedOn w:val="aa"/>
    <w:rsid w:val="008D478C"/>
    <w:pPr>
      <w:jc w:val="center"/>
    </w:pPr>
    <w:rPr>
      <w:b/>
      <w:bCs/>
    </w:rPr>
  </w:style>
  <w:style w:type="paragraph" w:customStyle="1" w:styleId="ac">
    <w:name w:val="Содержимое врезки"/>
    <w:basedOn w:val="a3"/>
    <w:rsid w:val="008D478C"/>
    <w:pPr>
      <w:spacing w:after="0" w:line="100" w:lineRule="atLeast"/>
    </w:pPr>
    <w:rPr>
      <w:rFonts w:cs="Times New Roman"/>
      <w:sz w:val="20"/>
      <w:szCs w:val="20"/>
      <w:lang w:val="x-none"/>
    </w:rPr>
  </w:style>
  <w:style w:type="character" w:customStyle="1" w:styleId="WW8Num3z0">
    <w:name w:val="WW8Num3z0"/>
    <w:rsid w:val="008D478C"/>
    <w:rPr>
      <w:rFonts w:ascii="Wingdings" w:hAnsi="Wingdings" w:cs="Wingdings" w:hint="default"/>
    </w:rPr>
  </w:style>
  <w:style w:type="character" w:customStyle="1" w:styleId="WW8Num3z1">
    <w:name w:val="WW8Num3z1"/>
    <w:rsid w:val="008D478C"/>
    <w:rPr>
      <w:rFonts w:ascii="Courier New" w:hAnsi="Courier New" w:cs="Courier New" w:hint="default"/>
    </w:rPr>
  </w:style>
  <w:style w:type="character" w:customStyle="1" w:styleId="WW8Num3z3">
    <w:name w:val="WW8Num3z3"/>
    <w:rsid w:val="008D478C"/>
    <w:rPr>
      <w:rFonts w:ascii="Symbol" w:hAnsi="Symbol" w:cs="Symbol" w:hint="default"/>
    </w:rPr>
  </w:style>
  <w:style w:type="character" w:customStyle="1" w:styleId="WW8Num5z0">
    <w:name w:val="WW8Num5z0"/>
    <w:rsid w:val="008D478C"/>
    <w:rPr>
      <w:rFonts w:ascii="Symbol" w:hAnsi="Symbol" w:cs="Symbol" w:hint="default"/>
    </w:rPr>
  </w:style>
  <w:style w:type="character" w:customStyle="1" w:styleId="WW8Num5z1">
    <w:name w:val="WW8Num5z1"/>
    <w:rsid w:val="008D478C"/>
    <w:rPr>
      <w:rFonts w:ascii="Courier New" w:hAnsi="Courier New" w:cs="Courier New" w:hint="default"/>
    </w:rPr>
  </w:style>
  <w:style w:type="character" w:customStyle="1" w:styleId="WW8Num5z2">
    <w:name w:val="WW8Num5z2"/>
    <w:rsid w:val="008D478C"/>
    <w:rPr>
      <w:rFonts w:ascii="Wingdings" w:hAnsi="Wingdings" w:cs="Wingdings" w:hint="default"/>
    </w:rPr>
  </w:style>
  <w:style w:type="character" w:customStyle="1" w:styleId="23">
    <w:name w:val="Основной шрифт абзаца2"/>
    <w:rsid w:val="008D478C"/>
  </w:style>
  <w:style w:type="character" w:customStyle="1" w:styleId="WW8Num1z0">
    <w:name w:val="WW8Num1z0"/>
    <w:rsid w:val="008D478C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8D478C"/>
    <w:rPr>
      <w:rFonts w:ascii="Wingdings" w:hAnsi="Wingdings" w:cs="Wingdings" w:hint="default"/>
    </w:rPr>
  </w:style>
  <w:style w:type="character" w:customStyle="1" w:styleId="WW8Num4z1">
    <w:name w:val="WW8Num4z1"/>
    <w:rsid w:val="008D478C"/>
    <w:rPr>
      <w:rFonts w:ascii="Courier New" w:hAnsi="Courier New" w:cs="Courier New" w:hint="default"/>
    </w:rPr>
  </w:style>
  <w:style w:type="character" w:customStyle="1" w:styleId="WW8Num4z3">
    <w:name w:val="WW8Num4z3"/>
    <w:rsid w:val="008D478C"/>
    <w:rPr>
      <w:rFonts w:ascii="Symbol" w:hAnsi="Symbol" w:cs="Symbol" w:hint="default"/>
    </w:rPr>
  </w:style>
  <w:style w:type="character" w:customStyle="1" w:styleId="WW8Num7z0">
    <w:name w:val="WW8Num7z0"/>
    <w:rsid w:val="008D478C"/>
    <w:rPr>
      <w:rFonts w:ascii="Symbol" w:hAnsi="Symbol" w:cs="Symbol" w:hint="default"/>
    </w:rPr>
  </w:style>
  <w:style w:type="character" w:customStyle="1" w:styleId="WW8Num7z1">
    <w:name w:val="WW8Num7z1"/>
    <w:rsid w:val="008D478C"/>
    <w:rPr>
      <w:rFonts w:ascii="Courier New" w:hAnsi="Courier New" w:cs="Courier New" w:hint="default"/>
    </w:rPr>
  </w:style>
  <w:style w:type="character" w:customStyle="1" w:styleId="WW8Num7z2">
    <w:name w:val="WW8Num7z2"/>
    <w:rsid w:val="008D478C"/>
    <w:rPr>
      <w:rFonts w:ascii="Wingdings" w:hAnsi="Wingdings" w:cs="Wingdings" w:hint="default"/>
    </w:rPr>
  </w:style>
  <w:style w:type="character" w:customStyle="1" w:styleId="15">
    <w:name w:val="Основной шрифт абзаца1"/>
    <w:rsid w:val="008D478C"/>
  </w:style>
  <w:style w:type="character" w:customStyle="1" w:styleId="110">
    <w:name w:val="Заголовок 1 Знак1"/>
    <w:rsid w:val="008D478C"/>
    <w:rPr>
      <w:rFonts w:ascii="Cambria" w:eastAsia="Times New Roman" w:hAnsi="Cambria" w:cs="Times New Roman" w:hint="default"/>
      <w:b/>
      <w:bCs/>
      <w:kern w:val="2"/>
      <w:sz w:val="32"/>
      <w:szCs w:val="32"/>
    </w:rPr>
  </w:style>
  <w:style w:type="character" w:customStyle="1" w:styleId="211">
    <w:name w:val="Заголовок 2 Знак1"/>
    <w:rsid w:val="008D478C"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character" w:customStyle="1" w:styleId="24">
    <w:name w:val="Основной текст 2 Знак"/>
    <w:basedOn w:val="15"/>
    <w:rsid w:val="008D478C"/>
  </w:style>
  <w:style w:type="character" w:customStyle="1" w:styleId="ad">
    <w:name w:val="Верхний колонтитул Знак"/>
    <w:rsid w:val="008D478C"/>
    <w:rPr>
      <w:rFonts w:ascii="Calibri" w:eastAsia="Times New Roman" w:hAnsi="Calibri" w:cs="Calibri" w:hint="default"/>
    </w:rPr>
  </w:style>
  <w:style w:type="character" w:customStyle="1" w:styleId="ae">
    <w:name w:val="Нижний колонтитул Знак"/>
    <w:uiPriority w:val="99"/>
    <w:rsid w:val="008D478C"/>
    <w:rPr>
      <w:rFonts w:ascii="Calibri" w:eastAsia="Times New Roman" w:hAnsi="Calibri" w:cs="Calibri" w:hint="default"/>
    </w:rPr>
  </w:style>
  <w:style w:type="character" w:customStyle="1" w:styleId="ListLabel1">
    <w:name w:val="ListLabel 1"/>
    <w:rsid w:val="008D478C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8D478C"/>
  </w:style>
  <w:style w:type="character" w:customStyle="1" w:styleId="16">
    <w:name w:val="Основной текст Знак1"/>
    <w:rsid w:val="008D478C"/>
    <w:rPr>
      <w:rFonts w:ascii="Calibri" w:hAnsi="Calibri" w:cs="Calibri" w:hint="default"/>
    </w:rPr>
  </w:style>
  <w:style w:type="character" w:customStyle="1" w:styleId="af">
    <w:name w:val="Название Знак"/>
    <w:rsid w:val="008D478C"/>
    <w:rPr>
      <w:rFonts w:ascii="Cambria" w:eastAsia="Times New Roman" w:hAnsi="Cambria" w:cs="Times New Roman" w:hint="default"/>
      <w:b/>
      <w:bCs/>
      <w:kern w:val="2"/>
      <w:sz w:val="32"/>
      <w:szCs w:val="32"/>
    </w:rPr>
  </w:style>
  <w:style w:type="character" w:customStyle="1" w:styleId="212">
    <w:name w:val="Основной текст 2 Знак1"/>
    <w:rsid w:val="008D478C"/>
    <w:rPr>
      <w:rFonts w:ascii="Calibri" w:hAnsi="Calibri" w:cs="Calibri" w:hint="default"/>
    </w:rPr>
  </w:style>
  <w:style w:type="character" w:customStyle="1" w:styleId="17">
    <w:name w:val="Верхний колонтитул Знак1"/>
    <w:rsid w:val="008D478C"/>
    <w:rPr>
      <w:rFonts w:ascii="Calibri" w:hAnsi="Calibri" w:cs="Calibri" w:hint="default"/>
    </w:rPr>
  </w:style>
  <w:style w:type="character" w:customStyle="1" w:styleId="18">
    <w:name w:val="Нижний колонтитул Знак1"/>
    <w:rsid w:val="008D478C"/>
    <w:rPr>
      <w:rFonts w:ascii="Calibri" w:hAnsi="Calibri" w:cs="Calibri" w:hint="default"/>
    </w:rPr>
  </w:style>
  <w:style w:type="character" w:customStyle="1" w:styleId="af0">
    <w:name w:val="Основной текст с отступом Знак"/>
    <w:basedOn w:val="15"/>
    <w:rsid w:val="008D478C"/>
  </w:style>
  <w:style w:type="character" w:customStyle="1" w:styleId="af1">
    <w:name w:val="Текст выноски Знак"/>
    <w:rsid w:val="008D478C"/>
    <w:rPr>
      <w:rFonts w:ascii="Tahoma" w:hAnsi="Tahoma" w:cs="Tahoma" w:hint="default"/>
      <w:sz w:val="16"/>
      <w:szCs w:val="16"/>
    </w:rPr>
  </w:style>
  <w:style w:type="character" w:customStyle="1" w:styleId="22">
    <w:name w:val="Основной текст Знак2"/>
    <w:basedOn w:val="a0"/>
    <w:link w:val="a3"/>
    <w:semiHidden/>
    <w:locked/>
    <w:rsid w:val="008D478C"/>
    <w:rPr>
      <w:rFonts w:ascii="Calibri" w:eastAsia="Times New Roman" w:hAnsi="Calibri" w:cs="Calibri"/>
      <w:lang w:eastAsia="ar-SA"/>
    </w:rPr>
  </w:style>
  <w:style w:type="paragraph" w:styleId="af2">
    <w:name w:val="Title"/>
    <w:basedOn w:val="a"/>
    <w:next w:val="a"/>
    <w:link w:val="19"/>
    <w:qFormat/>
    <w:rsid w:val="008D478C"/>
    <w:pPr>
      <w:pBdr>
        <w:bottom w:val="single" w:sz="8" w:space="4" w:color="4F81BD" w:themeColor="accent1"/>
      </w:pBdr>
      <w:tabs>
        <w:tab w:val="left" w:pos="708"/>
      </w:tabs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9">
    <w:name w:val="Название Знак1"/>
    <w:basedOn w:val="a0"/>
    <w:link w:val="af2"/>
    <w:rsid w:val="008D4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3">
    <w:name w:val="header"/>
    <w:basedOn w:val="a"/>
    <w:link w:val="25"/>
    <w:unhideWhenUsed/>
    <w:rsid w:val="008D47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5">
    <w:name w:val="Верхний колонтитул Знак2"/>
    <w:basedOn w:val="a0"/>
    <w:link w:val="af3"/>
    <w:rsid w:val="008D478C"/>
    <w:rPr>
      <w:rFonts w:ascii="Calibri" w:eastAsia="Times New Roman" w:hAnsi="Calibri" w:cs="Calibri"/>
      <w:lang w:eastAsia="ar-SA"/>
    </w:rPr>
  </w:style>
  <w:style w:type="paragraph" w:styleId="af4">
    <w:name w:val="footer"/>
    <w:basedOn w:val="a"/>
    <w:link w:val="26"/>
    <w:uiPriority w:val="99"/>
    <w:unhideWhenUsed/>
    <w:rsid w:val="008D47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6">
    <w:name w:val="Нижний колонтитул Знак2"/>
    <w:basedOn w:val="a0"/>
    <w:link w:val="af4"/>
    <w:rsid w:val="008D478C"/>
    <w:rPr>
      <w:rFonts w:ascii="Calibri" w:eastAsia="Times New Roman" w:hAnsi="Calibri" w:cs="Calibri"/>
      <w:lang w:eastAsia="ar-SA"/>
    </w:rPr>
  </w:style>
  <w:style w:type="paragraph" w:styleId="af5">
    <w:name w:val="Body Text Indent"/>
    <w:basedOn w:val="a"/>
    <w:link w:val="1a"/>
    <w:semiHidden/>
    <w:unhideWhenUsed/>
    <w:rsid w:val="008D478C"/>
    <w:pPr>
      <w:tabs>
        <w:tab w:val="left" w:pos="708"/>
      </w:tabs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1a">
    <w:name w:val="Основной текст с отступом Знак1"/>
    <w:basedOn w:val="a0"/>
    <w:link w:val="af5"/>
    <w:semiHidden/>
    <w:rsid w:val="008D478C"/>
    <w:rPr>
      <w:rFonts w:ascii="Calibri" w:eastAsia="Times New Roman" w:hAnsi="Calibri" w:cs="Calibri"/>
      <w:lang w:eastAsia="ar-SA"/>
    </w:rPr>
  </w:style>
  <w:style w:type="paragraph" w:styleId="af6">
    <w:name w:val="Balloon Text"/>
    <w:basedOn w:val="a"/>
    <w:link w:val="1b"/>
    <w:semiHidden/>
    <w:unhideWhenUsed/>
    <w:rsid w:val="008D478C"/>
    <w:pPr>
      <w:tabs>
        <w:tab w:val="left" w:pos="708"/>
      </w:tabs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b">
    <w:name w:val="Текст выноски Знак1"/>
    <w:basedOn w:val="a0"/>
    <w:link w:val="af6"/>
    <w:semiHidden/>
    <w:rsid w:val="008D478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7">
    <w:name w:val="Указатель2"/>
    <w:basedOn w:val="WW-"/>
    <w:rsid w:val="008D478C"/>
    <w:pPr>
      <w:suppressLineNumbers/>
    </w:pPr>
    <w:rPr>
      <w:rFonts w:cs="Mangal"/>
    </w:rPr>
  </w:style>
  <w:style w:type="paragraph" w:customStyle="1" w:styleId="28">
    <w:name w:val="Название2"/>
    <w:basedOn w:val="WW-"/>
    <w:rsid w:val="008D47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c">
    <w:name w:val="Заголовок1"/>
    <w:basedOn w:val="WW-"/>
    <w:next w:val="a3"/>
    <w:rsid w:val="008D478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7">
    <w:name w:val="List Paragraph"/>
    <w:basedOn w:val="WW-"/>
    <w:uiPriority w:val="34"/>
    <w:qFormat/>
    <w:rsid w:val="008D478C"/>
    <w:pPr>
      <w:ind w:left="720"/>
    </w:pPr>
  </w:style>
  <w:style w:type="paragraph" w:styleId="1d">
    <w:name w:val="index 1"/>
    <w:basedOn w:val="a"/>
    <w:next w:val="a"/>
    <w:autoRedefine/>
    <w:semiHidden/>
    <w:unhideWhenUsed/>
    <w:rsid w:val="008D478C"/>
    <w:pPr>
      <w:suppressAutoHyphens/>
      <w:spacing w:after="0" w:line="240" w:lineRule="auto"/>
      <w:ind w:left="220" w:hanging="220"/>
    </w:pPr>
    <w:rPr>
      <w:rFonts w:ascii="Calibri" w:eastAsia="Times New Roman" w:hAnsi="Calibri" w:cs="Calibri"/>
      <w:lang w:eastAsia="ar-SA"/>
    </w:rPr>
  </w:style>
  <w:style w:type="paragraph" w:styleId="af8">
    <w:name w:val="index heading"/>
    <w:basedOn w:val="WW-"/>
    <w:semiHidden/>
    <w:unhideWhenUsed/>
    <w:rsid w:val="008D478C"/>
    <w:pPr>
      <w:suppressLineNumbers/>
    </w:pPr>
  </w:style>
  <w:style w:type="paragraph" w:styleId="af9">
    <w:name w:val="Normal (Web)"/>
    <w:basedOn w:val="WW-"/>
    <w:uiPriority w:val="99"/>
    <w:unhideWhenUsed/>
    <w:rsid w:val="008D478C"/>
    <w:pPr>
      <w:spacing w:before="28" w:after="28" w:line="100" w:lineRule="atLeast"/>
    </w:pPr>
    <w:rPr>
      <w:rFonts w:cs="Times New Roman"/>
      <w:sz w:val="24"/>
      <w:szCs w:val="24"/>
    </w:rPr>
  </w:style>
  <w:style w:type="table" w:styleId="afa">
    <w:name w:val="Table Grid"/>
    <w:basedOn w:val="a1"/>
    <w:uiPriority w:val="59"/>
    <w:rsid w:val="005F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1405A3"/>
    <w:rPr>
      <w:color w:val="0000FF"/>
      <w:u w:val="single"/>
    </w:rPr>
  </w:style>
  <w:style w:type="paragraph" w:styleId="1e">
    <w:name w:val="toc 1"/>
    <w:basedOn w:val="a"/>
    <w:next w:val="a"/>
    <w:autoRedefine/>
    <w:uiPriority w:val="39"/>
    <w:unhideWhenUsed/>
    <w:qFormat/>
    <w:rsid w:val="005A1BB5"/>
    <w:pPr>
      <w:tabs>
        <w:tab w:val="right" w:leader="dot" w:pos="9356"/>
      </w:tabs>
      <w:spacing w:line="240" w:lineRule="auto"/>
      <w:ind w:left="-567"/>
      <w:jc w:val="both"/>
    </w:pPr>
    <w:rPr>
      <w:rFonts w:ascii="Times New Roman" w:eastAsiaTheme="majorEastAsia" w:hAnsi="Times New Roman" w:cs="Times New Roman"/>
      <w:b/>
      <w:caps/>
      <w:noProof/>
      <w:sz w:val="24"/>
      <w:szCs w:val="24"/>
      <w:lang w:val="en-US"/>
    </w:rPr>
  </w:style>
  <w:style w:type="paragraph" w:styleId="29">
    <w:name w:val="toc 2"/>
    <w:basedOn w:val="a"/>
    <w:next w:val="a"/>
    <w:autoRedefine/>
    <w:uiPriority w:val="39"/>
    <w:unhideWhenUsed/>
    <w:qFormat/>
    <w:rsid w:val="005A1BB5"/>
    <w:pPr>
      <w:tabs>
        <w:tab w:val="right" w:leader="dot" w:pos="9356"/>
      </w:tabs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z w:val="28"/>
      <w:szCs w:val="28"/>
    </w:rPr>
  </w:style>
  <w:style w:type="paragraph" w:styleId="afc">
    <w:name w:val="TOC Heading"/>
    <w:basedOn w:val="1"/>
    <w:next w:val="a"/>
    <w:uiPriority w:val="39"/>
    <w:unhideWhenUsed/>
    <w:qFormat/>
    <w:rsid w:val="001405A3"/>
    <w:pPr>
      <w:pageBreakBefore/>
      <w:tabs>
        <w:tab w:val="clear" w:pos="708"/>
      </w:tabs>
      <w:suppressAutoHyphens w:val="0"/>
      <w:jc w:val="center"/>
      <w:outlineLvl w:val="9"/>
    </w:pPr>
    <w:rPr>
      <w:rFonts w:ascii="Times New Roman" w:hAnsi="Times New Roman"/>
      <w:color w:val="auto"/>
      <w:sz w:val="32"/>
      <w:lang w:eastAsia="ru-RU"/>
    </w:rPr>
  </w:style>
  <w:style w:type="character" w:customStyle="1" w:styleId="c46">
    <w:name w:val="c46"/>
    <w:basedOn w:val="a0"/>
    <w:rsid w:val="009E0533"/>
  </w:style>
  <w:style w:type="character" w:customStyle="1" w:styleId="c79">
    <w:name w:val="c79"/>
    <w:basedOn w:val="a0"/>
    <w:rsid w:val="009E0533"/>
  </w:style>
  <w:style w:type="character" w:customStyle="1" w:styleId="apple-converted-space">
    <w:name w:val="apple-converted-space"/>
    <w:basedOn w:val="a0"/>
    <w:rsid w:val="009E0533"/>
  </w:style>
  <w:style w:type="character" w:customStyle="1" w:styleId="c5">
    <w:name w:val="c5"/>
    <w:basedOn w:val="a0"/>
    <w:rsid w:val="009E0533"/>
  </w:style>
  <w:style w:type="character" w:customStyle="1" w:styleId="c12">
    <w:name w:val="c12"/>
    <w:basedOn w:val="a0"/>
    <w:rsid w:val="00AC4CE2"/>
  </w:style>
  <w:style w:type="table" w:styleId="afd">
    <w:name w:val="Light Shading"/>
    <w:basedOn w:val="a1"/>
    <w:uiPriority w:val="60"/>
    <w:rsid w:val="00B913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">
    <w:name w:val="text"/>
    <w:basedOn w:val="a0"/>
    <w:rsid w:val="00623A0E"/>
  </w:style>
  <w:style w:type="paragraph" w:customStyle="1" w:styleId="c0">
    <w:name w:val="c0"/>
    <w:basedOn w:val="a"/>
    <w:rsid w:val="0083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7C00"/>
  </w:style>
  <w:style w:type="character" w:styleId="afe">
    <w:name w:val="line number"/>
    <w:basedOn w:val="a0"/>
    <w:uiPriority w:val="99"/>
    <w:semiHidden/>
    <w:unhideWhenUsed/>
    <w:rsid w:val="00732A03"/>
  </w:style>
  <w:style w:type="character" w:customStyle="1" w:styleId="30">
    <w:name w:val="Заголовок 3 Знак"/>
    <w:basedOn w:val="a0"/>
    <w:link w:val="3"/>
    <w:uiPriority w:val="9"/>
    <w:rsid w:val="000B12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5A1BB5"/>
    <w:pPr>
      <w:tabs>
        <w:tab w:val="right" w:leader="dot" w:pos="9356"/>
      </w:tabs>
      <w:spacing w:after="100" w:line="240" w:lineRule="auto"/>
      <w:jc w:val="both"/>
    </w:pPr>
  </w:style>
  <w:style w:type="character" w:customStyle="1" w:styleId="badge">
    <w:name w:val="badge"/>
    <w:basedOn w:val="a0"/>
    <w:rsid w:val="00E91F19"/>
  </w:style>
  <w:style w:type="character" w:customStyle="1" w:styleId="a9">
    <w:name w:val="Без интервала Знак"/>
    <w:link w:val="a8"/>
    <w:uiPriority w:val="1"/>
    <w:locked/>
    <w:rsid w:val="00F76629"/>
    <w:rPr>
      <w:rFonts w:ascii="Calibri" w:eastAsia="Times New Roman" w:hAnsi="Calibri" w:cs="Calibri"/>
      <w:lang w:eastAsia="ar-SA"/>
    </w:rPr>
  </w:style>
  <w:style w:type="paragraph" w:customStyle="1" w:styleId="c41">
    <w:name w:val="c41"/>
    <w:basedOn w:val="a"/>
    <w:rsid w:val="00F7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F76629"/>
  </w:style>
  <w:style w:type="paragraph" w:customStyle="1" w:styleId="c25">
    <w:name w:val="c25"/>
    <w:basedOn w:val="a"/>
    <w:rsid w:val="00F7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basedOn w:val="a0"/>
    <w:uiPriority w:val="20"/>
    <w:qFormat/>
    <w:rsid w:val="00F76629"/>
    <w:rPr>
      <w:i/>
      <w:iCs/>
    </w:rPr>
  </w:style>
  <w:style w:type="character" w:customStyle="1" w:styleId="6">
    <w:name w:val="Основной текст (6)"/>
    <w:link w:val="61"/>
    <w:locked/>
    <w:rsid w:val="008F4EDD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8F4EDD"/>
    <w:pPr>
      <w:shd w:val="clear" w:color="auto" w:fill="FFFFFF"/>
      <w:spacing w:after="0" w:line="235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FD"/>
  </w:style>
  <w:style w:type="paragraph" w:styleId="1">
    <w:name w:val="heading 1"/>
    <w:basedOn w:val="a"/>
    <w:next w:val="a"/>
    <w:link w:val="10"/>
    <w:qFormat/>
    <w:rsid w:val="008D478C"/>
    <w:pPr>
      <w:keepNext/>
      <w:keepLines/>
      <w:tabs>
        <w:tab w:val="left" w:pos="708"/>
      </w:tabs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D478C"/>
    <w:pPr>
      <w:keepNext/>
      <w:keepLines/>
      <w:tabs>
        <w:tab w:val="left" w:pos="708"/>
      </w:tabs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B12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992897"/>
    <w:pPr>
      <w:ind w:left="720"/>
    </w:pPr>
    <w:rPr>
      <w:rFonts w:ascii="Calibri" w:eastAsia="Calibri" w:hAnsi="Calibri" w:cs="Calibri"/>
    </w:rPr>
  </w:style>
  <w:style w:type="paragraph" w:customStyle="1" w:styleId="12">
    <w:name w:val="Без интервала1"/>
    <w:qFormat/>
    <w:rsid w:val="00992897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99289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8D4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8D47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ody Text"/>
    <w:basedOn w:val="a"/>
    <w:link w:val="22"/>
    <w:semiHidden/>
    <w:unhideWhenUsed/>
    <w:rsid w:val="008D478C"/>
    <w:pPr>
      <w:tabs>
        <w:tab w:val="left" w:pos="708"/>
      </w:tabs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0"/>
    <w:semiHidden/>
    <w:rsid w:val="008D478C"/>
  </w:style>
  <w:style w:type="paragraph" w:styleId="a5">
    <w:name w:val="List"/>
    <w:basedOn w:val="a3"/>
    <w:semiHidden/>
    <w:unhideWhenUsed/>
    <w:rsid w:val="008D478C"/>
    <w:pPr>
      <w:spacing w:after="0" w:line="100" w:lineRule="atLeast"/>
    </w:pPr>
    <w:rPr>
      <w:rFonts w:cs="Times New Roman"/>
      <w:sz w:val="20"/>
      <w:szCs w:val="20"/>
      <w:lang w:val="x-none"/>
    </w:rPr>
  </w:style>
  <w:style w:type="paragraph" w:styleId="a6">
    <w:name w:val="Subtitle"/>
    <w:basedOn w:val="a"/>
    <w:next w:val="a"/>
    <w:link w:val="a7"/>
    <w:qFormat/>
    <w:rsid w:val="008D478C"/>
    <w:pPr>
      <w:numPr>
        <w:ilvl w:val="1"/>
      </w:numPr>
      <w:tabs>
        <w:tab w:val="left" w:pos="708"/>
      </w:tabs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8D4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8D478C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WW-">
    <w:name w:val="WW-Базовый"/>
    <w:rsid w:val="008D478C"/>
    <w:pPr>
      <w:tabs>
        <w:tab w:val="left" w:pos="708"/>
      </w:tabs>
      <w:suppressAutoHyphens/>
    </w:pPr>
    <w:rPr>
      <w:rFonts w:ascii="Calibri" w:eastAsia="Times New Roman" w:hAnsi="Calibri" w:cs="Calibri"/>
      <w:lang w:eastAsia="ar-SA"/>
    </w:rPr>
  </w:style>
  <w:style w:type="paragraph" w:customStyle="1" w:styleId="13">
    <w:name w:val="Название1"/>
    <w:basedOn w:val="WW-"/>
    <w:rsid w:val="008D47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WW-"/>
    <w:rsid w:val="008D478C"/>
    <w:pPr>
      <w:suppressLineNumbers/>
    </w:pPr>
    <w:rPr>
      <w:rFonts w:cs="Mangal"/>
    </w:rPr>
  </w:style>
  <w:style w:type="paragraph" w:customStyle="1" w:styleId="210">
    <w:name w:val="Основной текст 21"/>
    <w:basedOn w:val="WW-"/>
    <w:rsid w:val="008D478C"/>
    <w:pPr>
      <w:spacing w:after="120" w:line="480" w:lineRule="auto"/>
    </w:pPr>
    <w:rPr>
      <w:rFonts w:cs="Times New Roman"/>
      <w:sz w:val="20"/>
      <w:szCs w:val="20"/>
      <w:lang w:val="x-none"/>
    </w:rPr>
  </w:style>
  <w:style w:type="paragraph" w:customStyle="1" w:styleId="aa">
    <w:name w:val="Содержимое таблицы"/>
    <w:basedOn w:val="WW-"/>
    <w:rsid w:val="008D478C"/>
    <w:pPr>
      <w:suppressLineNumbers/>
    </w:pPr>
  </w:style>
  <w:style w:type="paragraph" w:customStyle="1" w:styleId="ab">
    <w:name w:val="Заголовок таблицы"/>
    <w:basedOn w:val="aa"/>
    <w:rsid w:val="008D478C"/>
    <w:pPr>
      <w:jc w:val="center"/>
    </w:pPr>
    <w:rPr>
      <w:b/>
      <w:bCs/>
    </w:rPr>
  </w:style>
  <w:style w:type="paragraph" w:customStyle="1" w:styleId="ac">
    <w:name w:val="Содержимое врезки"/>
    <w:basedOn w:val="a3"/>
    <w:rsid w:val="008D478C"/>
    <w:pPr>
      <w:spacing w:after="0" w:line="100" w:lineRule="atLeast"/>
    </w:pPr>
    <w:rPr>
      <w:rFonts w:cs="Times New Roman"/>
      <w:sz w:val="20"/>
      <w:szCs w:val="20"/>
      <w:lang w:val="x-none"/>
    </w:rPr>
  </w:style>
  <w:style w:type="character" w:customStyle="1" w:styleId="WW8Num3z0">
    <w:name w:val="WW8Num3z0"/>
    <w:rsid w:val="008D478C"/>
    <w:rPr>
      <w:rFonts w:ascii="Wingdings" w:hAnsi="Wingdings" w:cs="Wingdings" w:hint="default"/>
    </w:rPr>
  </w:style>
  <w:style w:type="character" w:customStyle="1" w:styleId="WW8Num3z1">
    <w:name w:val="WW8Num3z1"/>
    <w:rsid w:val="008D478C"/>
    <w:rPr>
      <w:rFonts w:ascii="Courier New" w:hAnsi="Courier New" w:cs="Courier New" w:hint="default"/>
    </w:rPr>
  </w:style>
  <w:style w:type="character" w:customStyle="1" w:styleId="WW8Num3z3">
    <w:name w:val="WW8Num3z3"/>
    <w:rsid w:val="008D478C"/>
    <w:rPr>
      <w:rFonts w:ascii="Symbol" w:hAnsi="Symbol" w:cs="Symbol" w:hint="default"/>
    </w:rPr>
  </w:style>
  <w:style w:type="character" w:customStyle="1" w:styleId="WW8Num5z0">
    <w:name w:val="WW8Num5z0"/>
    <w:rsid w:val="008D478C"/>
    <w:rPr>
      <w:rFonts w:ascii="Symbol" w:hAnsi="Symbol" w:cs="Symbol" w:hint="default"/>
    </w:rPr>
  </w:style>
  <w:style w:type="character" w:customStyle="1" w:styleId="WW8Num5z1">
    <w:name w:val="WW8Num5z1"/>
    <w:rsid w:val="008D478C"/>
    <w:rPr>
      <w:rFonts w:ascii="Courier New" w:hAnsi="Courier New" w:cs="Courier New" w:hint="default"/>
    </w:rPr>
  </w:style>
  <w:style w:type="character" w:customStyle="1" w:styleId="WW8Num5z2">
    <w:name w:val="WW8Num5z2"/>
    <w:rsid w:val="008D478C"/>
    <w:rPr>
      <w:rFonts w:ascii="Wingdings" w:hAnsi="Wingdings" w:cs="Wingdings" w:hint="default"/>
    </w:rPr>
  </w:style>
  <w:style w:type="character" w:customStyle="1" w:styleId="23">
    <w:name w:val="Основной шрифт абзаца2"/>
    <w:rsid w:val="008D478C"/>
  </w:style>
  <w:style w:type="character" w:customStyle="1" w:styleId="WW8Num1z0">
    <w:name w:val="WW8Num1z0"/>
    <w:rsid w:val="008D478C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8D478C"/>
    <w:rPr>
      <w:rFonts w:ascii="Wingdings" w:hAnsi="Wingdings" w:cs="Wingdings" w:hint="default"/>
    </w:rPr>
  </w:style>
  <w:style w:type="character" w:customStyle="1" w:styleId="WW8Num4z1">
    <w:name w:val="WW8Num4z1"/>
    <w:rsid w:val="008D478C"/>
    <w:rPr>
      <w:rFonts w:ascii="Courier New" w:hAnsi="Courier New" w:cs="Courier New" w:hint="default"/>
    </w:rPr>
  </w:style>
  <w:style w:type="character" w:customStyle="1" w:styleId="WW8Num4z3">
    <w:name w:val="WW8Num4z3"/>
    <w:rsid w:val="008D478C"/>
    <w:rPr>
      <w:rFonts w:ascii="Symbol" w:hAnsi="Symbol" w:cs="Symbol" w:hint="default"/>
    </w:rPr>
  </w:style>
  <w:style w:type="character" w:customStyle="1" w:styleId="WW8Num7z0">
    <w:name w:val="WW8Num7z0"/>
    <w:rsid w:val="008D478C"/>
    <w:rPr>
      <w:rFonts w:ascii="Symbol" w:hAnsi="Symbol" w:cs="Symbol" w:hint="default"/>
    </w:rPr>
  </w:style>
  <w:style w:type="character" w:customStyle="1" w:styleId="WW8Num7z1">
    <w:name w:val="WW8Num7z1"/>
    <w:rsid w:val="008D478C"/>
    <w:rPr>
      <w:rFonts w:ascii="Courier New" w:hAnsi="Courier New" w:cs="Courier New" w:hint="default"/>
    </w:rPr>
  </w:style>
  <w:style w:type="character" w:customStyle="1" w:styleId="WW8Num7z2">
    <w:name w:val="WW8Num7z2"/>
    <w:rsid w:val="008D478C"/>
    <w:rPr>
      <w:rFonts w:ascii="Wingdings" w:hAnsi="Wingdings" w:cs="Wingdings" w:hint="default"/>
    </w:rPr>
  </w:style>
  <w:style w:type="character" w:customStyle="1" w:styleId="15">
    <w:name w:val="Основной шрифт абзаца1"/>
    <w:rsid w:val="008D478C"/>
  </w:style>
  <w:style w:type="character" w:customStyle="1" w:styleId="110">
    <w:name w:val="Заголовок 1 Знак1"/>
    <w:rsid w:val="008D478C"/>
    <w:rPr>
      <w:rFonts w:ascii="Cambria" w:eastAsia="Times New Roman" w:hAnsi="Cambria" w:cs="Times New Roman" w:hint="default"/>
      <w:b/>
      <w:bCs/>
      <w:kern w:val="2"/>
      <w:sz w:val="32"/>
      <w:szCs w:val="32"/>
    </w:rPr>
  </w:style>
  <w:style w:type="character" w:customStyle="1" w:styleId="211">
    <w:name w:val="Заголовок 2 Знак1"/>
    <w:rsid w:val="008D478C"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character" w:customStyle="1" w:styleId="24">
    <w:name w:val="Основной текст 2 Знак"/>
    <w:basedOn w:val="15"/>
    <w:rsid w:val="008D478C"/>
  </w:style>
  <w:style w:type="character" w:customStyle="1" w:styleId="ad">
    <w:name w:val="Верхний колонтитул Знак"/>
    <w:rsid w:val="008D478C"/>
    <w:rPr>
      <w:rFonts w:ascii="Calibri" w:eastAsia="Times New Roman" w:hAnsi="Calibri" w:cs="Calibri" w:hint="default"/>
    </w:rPr>
  </w:style>
  <w:style w:type="character" w:customStyle="1" w:styleId="ae">
    <w:name w:val="Нижний колонтитул Знак"/>
    <w:uiPriority w:val="99"/>
    <w:rsid w:val="008D478C"/>
    <w:rPr>
      <w:rFonts w:ascii="Calibri" w:eastAsia="Times New Roman" w:hAnsi="Calibri" w:cs="Calibri" w:hint="default"/>
    </w:rPr>
  </w:style>
  <w:style w:type="character" w:customStyle="1" w:styleId="ListLabel1">
    <w:name w:val="ListLabel 1"/>
    <w:rsid w:val="008D478C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8D478C"/>
  </w:style>
  <w:style w:type="character" w:customStyle="1" w:styleId="16">
    <w:name w:val="Основной текст Знак1"/>
    <w:rsid w:val="008D478C"/>
    <w:rPr>
      <w:rFonts w:ascii="Calibri" w:hAnsi="Calibri" w:cs="Calibri" w:hint="default"/>
    </w:rPr>
  </w:style>
  <w:style w:type="character" w:customStyle="1" w:styleId="af">
    <w:name w:val="Название Знак"/>
    <w:rsid w:val="008D478C"/>
    <w:rPr>
      <w:rFonts w:ascii="Cambria" w:eastAsia="Times New Roman" w:hAnsi="Cambria" w:cs="Times New Roman" w:hint="default"/>
      <w:b/>
      <w:bCs/>
      <w:kern w:val="2"/>
      <w:sz w:val="32"/>
      <w:szCs w:val="32"/>
    </w:rPr>
  </w:style>
  <w:style w:type="character" w:customStyle="1" w:styleId="212">
    <w:name w:val="Основной текст 2 Знак1"/>
    <w:rsid w:val="008D478C"/>
    <w:rPr>
      <w:rFonts w:ascii="Calibri" w:hAnsi="Calibri" w:cs="Calibri" w:hint="default"/>
    </w:rPr>
  </w:style>
  <w:style w:type="character" w:customStyle="1" w:styleId="17">
    <w:name w:val="Верхний колонтитул Знак1"/>
    <w:rsid w:val="008D478C"/>
    <w:rPr>
      <w:rFonts w:ascii="Calibri" w:hAnsi="Calibri" w:cs="Calibri" w:hint="default"/>
    </w:rPr>
  </w:style>
  <w:style w:type="character" w:customStyle="1" w:styleId="18">
    <w:name w:val="Нижний колонтитул Знак1"/>
    <w:rsid w:val="008D478C"/>
    <w:rPr>
      <w:rFonts w:ascii="Calibri" w:hAnsi="Calibri" w:cs="Calibri" w:hint="default"/>
    </w:rPr>
  </w:style>
  <w:style w:type="character" w:customStyle="1" w:styleId="af0">
    <w:name w:val="Основной текст с отступом Знак"/>
    <w:basedOn w:val="15"/>
    <w:rsid w:val="008D478C"/>
  </w:style>
  <w:style w:type="character" w:customStyle="1" w:styleId="af1">
    <w:name w:val="Текст выноски Знак"/>
    <w:rsid w:val="008D478C"/>
    <w:rPr>
      <w:rFonts w:ascii="Tahoma" w:hAnsi="Tahoma" w:cs="Tahoma" w:hint="default"/>
      <w:sz w:val="16"/>
      <w:szCs w:val="16"/>
    </w:rPr>
  </w:style>
  <w:style w:type="character" w:customStyle="1" w:styleId="22">
    <w:name w:val="Основной текст Знак2"/>
    <w:basedOn w:val="a0"/>
    <w:link w:val="a3"/>
    <w:semiHidden/>
    <w:locked/>
    <w:rsid w:val="008D478C"/>
    <w:rPr>
      <w:rFonts w:ascii="Calibri" w:eastAsia="Times New Roman" w:hAnsi="Calibri" w:cs="Calibri"/>
      <w:lang w:eastAsia="ar-SA"/>
    </w:rPr>
  </w:style>
  <w:style w:type="paragraph" w:styleId="af2">
    <w:name w:val="Title"/>
    <w:basedOn w:val="a"/>
    <w:next w:val="a"/>
    <w:link w:val="19"/>
    <w:qFormat/>
    <w:rsid w:val="008D478C"/>
    <w:pPr>
      <w:pBdr>
        <w:bottom w:val="single" w:sz="8" w:space="4" w:color="4F81BD" w:themeColor="accent1"/>
      </w:pBdr>
      <w:tabs>
        <w:tab w:val="left" w:pos="708"/>
      </w:tabs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9">
    <w:name w:val="Название Знак1"/>
    <w:basedOn w:val="a0"/>
    <w:link w:val="af2"/>
    <w:rsid w:val="008D4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3">
    <w:name w:val="header"/>
    <w:basedOn w:val="a"/>
    <w:link w:val="25"/>
    <w:unhideWhenUsed/>
    <w:rsid w:val="008D47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5">
    <w:name w:val="Верхний колонтитул Знак2"/>
    <w:basedOn w:val="a0"/>
    <w:link w:val="af3"/>
    <w:rsid w:val="008D478C"/>
    <w:rPr>
      <w:rFonts w:ascii="Calibri" w:eastAsia="Times New Roman" w:hAnsi="Calibri" w:cs="Calibri"/>
      <w:lang w:eastAsia="ar-SA"/>
    </w:rPr>
  </w:style>
  <w:style w:type="paragraph" w:styleId="af4">
    <w:name w:val="footer"/>
    <w:basedOn w:val="a"/>
    <w:link w:val="26"/>
    <w:uiPriority w:val="99"/>
    <w:unhideWhenUsed/>
    <w:rsid w:val="008D47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6">
    <w:name w:val="Нижний колонтитул Знак2"/>
    <w:basedOn w:val="a0"/>
    <w:link w:val="af4"/>
    <w:rsid w:val="008D478C"/>
    <w:rPr>
      <w:rFonts w:ascii="Calibri" w:eastAsia="Times New Roman" w:hAnsi="Calibri" w:cs="Calibri"/>
      <w:lang w:eastAsia="ar-SA"/>
    </w:rPr>
  </w:style>
  <w:style w:type="paragraph" w:styleId="af5">
    <w:name w:val="Body Text Indent"/>
    <w:basedOn w:val="a"/>
    <w:link w:val="1a"/>
    <w:semiHidden/>
    <w:unhideWhenUsed/>
    <w:rsid w:val="008D478C"/>
    <w:pPr>
      <w:tabs>
        <w:tab w:val="left" w:pos="708"/>
      </w:tabs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1a">
    <w:name w:val="Основной текст с отступом Знак1"/>
    <w:basedOn w:val="a0"/>
    <w:link w:val="af5"/>
    <w:semiHidden/>
    <w:rsid w:val="008D478C"/>
    <w:rPr>
      <w:rFonts w:ascii="Calibri" w:eastAsia="Times New Roman" w:hAnsi="Calibri" w:cs="Calibri"/>
      <w:lang w:eastAsia="ar-SA"/>
    </w:rPr>
  </w:style>
  <w:style w:type="paragraph" w:styleId="af6">
    <w:name w:val="Balloon Text"/>
    <w:basedOn w:val="a"/>
    <w:link w:val="1b"/>
    <w:semiHidden/>
    <w:unhideWhenUsed/>
    <w:rsid w:val="008D478C"/>
    <w:pPr>
      <w:tabs>
        <w:tab w:val="left" w:pos="708"/>
      </w:tabs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b">
    <w:name w:val="Текст выноски Знак1"/>
    <w:basedOn w:val="a0"/>
    <w:link w:val="af6"/>
    <w:semiHidden/>
    <w:rsid w:val="008D478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7">
    <w:name w:val="Указатель2"/>
    <w:basedOn w:val="WW-"/>
    <w:rsid w:val="008D478C"/>
    <w:pPr>
      <w:suppressLineNumbers/>
    </w:pPr>
    <w:rPr>
      <w:rFonts w:cs="Mangal"/>
    </w:rPr>
  </w:style>
  <w:style w:type="paragraph" w:customStyle="1" w:styleId="28">
    <w:name w:val="Название2"/>
    <w:basedOn w:val="WW-"/>
    <w:rsid w:val="008D47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c">
    <w:name w:val="Заголовок1"/>
    <w:basedOn w:val="WW-"/>
    <w:next w:val="a3"/>
    <w:rsid w:val="008D478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7">
    <w:name w:val="List Paragraph"/>
    <w:basedOn w:val="WW-"/>
    <w:uiPriority w:val="34"/>
    <w:qFormat/>
    <w:rsid w:val="008D478C"/>
    <w:pPr>
      <w:ind w:left="720"/>
    </w:pPr>
  </w:style>
  <w:style w:type="paragraph" w:styleId="1d">
    <w:name w:val="index 1"/>
    <w:basedOn w:val="a"/>
    <w:next w:val="a"/>
    <w:autoRedefine/>
    <w:semiHidden/>
    <w:unhideWhenUsed/>
    <w:rsid w:val="008D478C"/>
    <w:pPr>
      <w:suppressAutoHyphens/>
      <w:spacing w:after="0" w:line="240" w:lineRule="auto"/>
      <w:ind w:left="220" w:hanging="220"/>
    </w:pPr>
    <w:rPr>
      <w:rFonts w:ascii="Calibri" w:eastAsia="Times New Roman" w:hAnsi="Calibri" w:cs="Calibri"/>
      <w:lang w:eastAsia="ar-SA"/>
    </w:rPr>
  </w:style>
  <w:style w:type="paragraph" w:styleId="af8">
    <w:name w:val="index heading"/>
    <w:basedOn w:val="WW-"/>
    <w:semiHidden/>
    <w:unhideWhenUsed/>
    <w:rsid w:val="008D478C"/>
    <w:pPr>
      <w:suppressLineNumbers/>
    </w:pPr>
  </w:style>
  <w:style w:type="paragraph" w:styleId="af9">
    <w:name w:val="Normal (Web)"/>
    <w:basedOn w:val="WW-"/>
    <w:uiPriority w:val="99"/>
    <w:unhideWhenUsed/>
    <w:rsid w:val="008D478C"/>
    <w:pPr>
      <w:spacing w:before="28" w:after="28" w:line="100" w:lineRule="atLeast"/>
    </w:pPr>
    <w:rPr>
      <w:rFonts w:cs="Times New Roman"/>
      <w:sz w:val="24"/>
      <w:szCs w:val="24"/>
    </w:rPr>
  </w:style>
  <w:style w:type="table" w:styleId="afa">
    <w:name w:val="Table Grid"/>
    <w:basedOn w:val="a1"/>
    <w:uiPriority w:val="59"/>
    <w:rsid w:val="005F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1405A3"/>
    <w:rPr>
      <w:color w:val="0000FF"/>
      <w:u w:val="single"/>
    </w:rPr>
  </w:style>
  <w:style w:type="paragraph" w:styleId="1e">
    <w:name w:val="toc 1"/>
    <w:basedOn w:val="a"/>
    <w:next w:val="a"/>
    <w:autoRedefine/>
    <w:uiPriority w:val="39"/>
    <w:unhideWhenUsed/>
    <w:qFormat/>
    <w:rsid w:val="005A1BB5"/>
    <w:pPr>
      <w:tabs>
        <w:tab w:val="right" w:leader="dot" w:pos="9356"/>
      </w:tabs>
      <w:spacing w:line="240" w:lineRule="auto"/>
      <w:ind w:left="-567"/>
      <w:jc w:val="both"/>
    </w:pPr>
    <w:rPr>
      <w:rFonts w:ascii="Times New Roman" w:eastAsiaTheme="majorEastAsia" w:hAnsi="Times New Roman" w:cs="Times New Roman"/>
      <w:b/>
      <w:caps/>
      <w:noProof/>
      <w:sz w:val="24"/>
      <w:szCs w:val="24"/>
      <w:lang w:val="en-US"/>
    </w:rPr>
  </w:style>
  <w:style w:type="paragraph" w:styleId="29">
    <w:name w:val="toc 2"/>
    <w:basedOn w:val="a"/>
    <w:next w:val="a"/>
    <w:autoRedefine/>
    <w:uiPriority w:val="39"/>
    <w:unhideWhenUsed/>
    <w:qFormat/>
    <w:rsid w:val="005A1BB5"/>
    <w:pPr>
      <w:tabs>
        <w:tab w:val="right" w:leader="dot" w:pos="9356"/>
      </w:tabs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z w:val="28"/>
      <w:szCs w:val="28"/>
    </w:rPr>
  </w:style>
  <w:style w:type="paragraph" w:styleId="afc">
    <w:name w:val="TOC Heading"/>
    <w:basedOn w:val="1"/>
    <w:next w:val="a"/>
    <w:uiPriority w:val="39"/>
    <w:unhideWhenUsed/>
    <w:qFormat/>
    <w:rsid w:val="001405A3"/>
    <w:pPr>
      <w:pageBreakBefore/>
      <w:tabs>
        <w:tab w:val="clear" w:pos="708"/>
      </w:tabs>
      <w:suppressAutoHyphens w:val="0"/>
      <w:jc w:val="center"/>
      <w:outlineLvl w:val="9"/>
    </w:pPr>
    <w:rPr>
      <w:rFonts w:ascii="Times New Roman" w:hAnsi="Times New Roman"/>
      <w:color w:val="auto"/>
      <w:sz w:val="32"/>
      <w:lang w:eastAsia="ru-RU"/>
    </w:rPr>
  </w:style>
  <w:style w:type="character" w:customStyle="1" w:styleId="c46">
    <w:name w:val="c46"/>
    <w:basedOn w:val="a0"/>
    <w:rsid w:val="009E0533"/>
  </w:style>
  <w:style w:type="character" w:customStyle="1" w:styleId="c79">
    <w:name w:val="c79"/>
    <w:basedOn w:val="a0"/>
    <w:rsid w:val="009E0533"/>
  </w:style>
  <w:style w:type="character" w:customStyle="1" w:styleId="apple-converted-space">
    <w:name w:val="apple-converted-space"/>
    <w:basedOn w:val="a0"/>
    <w:rsid w:val="009E0533"/>
  </w:style>
  <w:style w:type="character" w:customStyle="1" w:styleId="c5">
    <w:name w:val="c5"/>
    <w:basedOn w:val="a0"/>
    <w:rsid w:val="009E0533"/>
  </w:style>
  <w:style w:type="character" w:customStyle="1" w:styleId="c12">
    <w:name w:val="c12"/>
    <w:basedOn w:val="a0"/>
    <w:rsid w:val="00AC4CE2"/>
  </w:style>
  <w:style w:type="table" w:styleId="afd">
    <w:name w:val="Light Shading"/>
    <w:basedOn w:val="a1"/>
    <w:uiPriority w:val="60"/>
    <w:rsid w:val="00B913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">
    <w:name w:val="text"/>
    <w:basedOn w:val="a0"/>
    <w:rsid w:val="00623A0E"/>
  </w:style>
  <w:style w:type="paragraph" w:customStyle="1" w:styleId="c0">
    <w:name w:val="c0"/>
    <w:basedOn w:val="a"/>
    <w:rsid w:val="0083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7C00"/>
  </w:style>
  <w:style w:type="character" w:styleId="afe">
    <w:name w:val="line number"/>
    <w:basedOn w:val="a0"/>
    <w:uiPriority w:val="99"/>
    <w:semiHidden/>
    <w:unhideWhenUsed/>
    <w:rsid w:val="00732A03"/>
  </w:style>
  <w:style w:type="character" w:customStyle="1" w:styleId="30">
    <w:name w:val="Заголовок 3 Знак"/>
    <w:basedOn w:val="a0"/>
    <w:link w:val="3"/>
    <w:uiPriority w:val="9"/>
    <w:rsid w:val="000B12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5A1BB5"/>
    <w:pPr>
      <w:tabs>
        <w:tab w:val="right" w:leader="dot" w:pos="9356"/>
      </w:tabs>
      <w:spacing w:after="100" w:line="240" w:lineRule="auto"/>
      <w:jc w:val="both"/>
    </w:pPr>
  </w:style>
  <w:style w:type="character" w:customStyle="1" w:styleId="badge">
    <w:name w:val="badge"/>
    <w:basedOn w:val="a0"/>
    <w:rsid w:val="00E91F19"/>
  </w:style>
  <w:style w:type="character" w:customStyle="1" w:styleId="a9">
    <w:name w:val="Без интервала Знак"/>
    <w:link w:val="a8"/>
    <w:uiPriority w:val="1"/>
    <w:locked/>
    <w:rsid w:val="00F76629"/>
    <w:rPr>
      <w:rFonts w:ascii="Calibri" w:eastAsia="Times New Roman" w:hAnsi="Calibri" w:cs="Calibri"/>
      <w:lang w:eastAsia="ar-SA"/>
    </w:rPr>
  </w:style>
  <w:style w:type="paragraph" w:customStyle="1" w:styleId="c41">
    <w:name w:val="c41"/>
    <w:basedOn w:val="a"/>
    <w:rsid w:val="00F7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F76629"/>
  </w:style>
  <w:style w:type="paragraph" w:customStyle="1" w:styleId="c25">
    <w:name w:val="c25"/>
    <w:basedOn w:val="a"/>
    <w:rsid w:val="00F7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basedOn w:val="a0"/>
    <w:uiPriority w:val="20"/>
    <w:qFormat/>
    <w:rsid w:val="00F76629"/>
    <w:rPr>
      <w:i/>
      <w:iCs/>
    </w:rPr>
  </w:style>
  <w:style w:type="character" w:customStyle="1" w:styleId="6">
    <w:name w:val="Основной текст (6)"/>
    <w:link w:val="61"/>
    <w:locked/>
    <w:rsid w:val="008F4EDD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8F4EDD"/>
    <w:pPr>
      <w:shd w:val="clear" w:color="auto" w:fill="FFFFFF"/>
      <w:spacing w:after="0" w:line="235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8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264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29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3417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F089-0E2C-479F-AFA6-8BBF593D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53</Pages>
  <Words>18227</Words>
  <Characters>103894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Мы-Пенто-Семья!</cp:lastModifiedBy>
  <cp:revision>17</cp:revision>
  <cp:lastPrinted>2019-09-16T14:03:00Z</cp:lastPrinted>
  <dcterms:created xsi:type="dcterms:W3CDTF">2018-09-02T08:39:00Z</dcterms:created>
  <dcterms:modified xsi:type="dcterms:W3CDTF">2019-09-30T17:57:00Z</dcterms:modified>
</cp:coreProperties>
</file>