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AD" w:rsidRPr="009858AD" w:rsidRDefault="009858AD" w:rsidP="009858AD">
      <w:pPr>
        <w:spacing w:after="0"/>
        <w:jc w:val="center"/>
        <w:rPr>
          <w:rFonts w:ascii="Times New Roman" w:eastAsia="Times New Roman" w:hAnsi="Times New Roman" w:cs="Times New Roman"/>
          <w:sz w:val="24"/>
          <w:szCs w:val="24"/>
        </w:rPr>
      </w:pPr>
      <w:r w:rsidRPr="009858AD">
        <w:rPr>
          <w:rFonts w:ascii="Times New Roman" w:eastAsia="Calibri" w:hAnsi="Times New Roman" w:cs="Times New Roman"/>
          <w:sz w:val="24"/>
          <w:szCs w:val="24"/>
          <w:lang w:val="en-US"/>
        </w:rPr>
        <w:t>M</w:t>
      </w:r>
      <w:r w:rsidRPr="009858AD">
        <w:rPr>
          <w:rFonts w:ascii="Times New Roman" w:eastAsia="Calibri" w:hAnsi="Times New Roman" w:cs="Times New Roman"/>
          <w:sz w:val="24"/>
          <w:szCs w:val="24"/>
        </w:rPr>
        <w:t>УНИЦИПАЛЬНОЕ БЮДЖЕТНОЕ ДОШКОЛЬНОЕ ОБРАЗОВАТЕЛЬНОЕ УЧРЕЖДЕНИЕ</w:t>
      </w:r>
      <w:r w:rsidRPr="009858AD">
        <w:rPr>
          <w:rFonts w:ascii="Times New Roman" w:eastAsia="Times New Roman" w:hAnsi="Times New Roman" w:cs="Times New Roman"/>
          <w:sz w:val="24"/>
          <w:szCs w:val="24"/>
        </w:rPr>
        <w:t xml:space="preserve"> </w:t>
      </w:r>
      <w:r w:rsidRPr="009858AD">
        <w:rPr>
          <w:rFonts w:ascii="Times New Roman" w:eastAsia="Calibri" w:hAnsi="Times New Roman" w:cs="Times New Roman"/>
          <w:sz w:val="24"/>
          <w:szCs w:val="24"/>
        </w:rPr>
        <w:t>«ДЕТСКИЙ САД «КОЛОСОК» С. СКВОРЦОВО»</w:t>
      </w:r>
    </w:p>
    <w:p w:rsidR="009858AD" w:rsidRPr="009858AD" w:rsidRDefault="009858AD" w:rsidP="009858AD">
      <w:pPr>
        <w:spacing w:after="0"/>
        <w:jc w:val="center"/>
        <w:rPr>
          <w:rFonts w:ascii="Times New Roman" w:eastAsia="Calibri" w:hAnsi="Times New Roman" w:cs="Times New Roman"/>
          <w:sz w:val="24"/>
          <w:szCs w:val="24"/>
        </w:rPr>
      </w:pPr>
      <w:r w:rsidRPr="009858AD">
        <w:rPr>
          <w:rFonts w:ascii="Times New Roman" w:eastAsia="Calibri" w:hAnsi="Times New Roman" w:cs="Times New Roman"/>
          <w:sz w:val="24"/>
          <w:szCs w:val="24"/>
        </w:rPr>
        <w:t xml:space="preserve">297544. РФ, РК, Симферопольский район, с. </w:t>
      </w:r>
      <w:proofErr w:type="spellStart"/>
      <w:r w:rsidRPr="009858AD">
        <w:rPr>
          <w:rFonts w:ascii="Times New Roman" w:eastAsia="Calibri" w:hAnsi="Times New Roman" w:cs="Times New Roman"/>
          <w:sz w:val="24"/>
          <w:szCs w:val="24"/>
        </w:rPr>
        <w:t>Скворцово</w:t>
      </w:r>
      <w:proofErr w:type="spellEnd"/>
      <w:r w:rsidRPr="009858AD">
        <w:rPr>
          <w:rFonts w:ascii="Times New Roman" w:eastAsia="Calibri" w:hAnsi="Times New Roman" w:cs="Times New Roman"/>
          <w:sz w:val="24"/>
          <w:szCs w:val="24"/>
        </w:rPr>
        <w:t>, ул. Гагарина, 84</w:t>
      </w:r>
    </w:p>
    <w:p w:rsidR="009858AD" w:rsidRPr="009858AD" w:rsidRDefault="009858AD" w:rsidP="009858AD">
      <w:pPr>
        <w:spacing w:after="0"/>
        <w:jc w:val="center"/>
        <w:rPr>
          <w:rFonts w:ascii="Times New Roman" w:eastAsia="Calibri" w:hAnsi="Times New Roman" w:cs="Times New Roman"/>
          <w:sz w:val="24"/>
          <w:szCs w:val="24"/>
        </w:rPr>
      </w:pPr>
      <w:r w:rsidRPr="009858AD">
        <w:rPr>
          <w:rFonts w:ascii="Times New Roman" w:eastAsia="Calibri" w:hAnsi="Times New Roman" w:cs="Times New Roman"/>
          <w:sz w:val="24"/>
          <w:szCs w:val="24"/>
          <w:lang w:val="en-US"/>
        </w:rPr>
        <w:t>E</w:t>
      </w:r>
      <w:r w:rsidRPr="009858AD">
        <w:rPr>
          <w:rFonts w:ascii="Times New Roman" w:eastAsia="Calibri" w:hAnsi="Times New Roman" w:cs="Times New Roman"/>
          <w:sz w:val="24"/>
          <w:szCs w:val="24"/>
        </w:rPr>
        <w:t>-</w:t>
      </w:r>
      <w:r w:rsidRPr="009858AD">
        <w:rPr>
          <w:rFonts w:ascii="Times New Roman" w:eastAsia="Calibri" w:hAnsi="Times New Roman" w:cs="Times New Roman"/>
          <w:sz w:val="24"/>
          <w:szCs w:val="24"/>
          <w:lang w:val="en-US"/>
        </w:rPr>
        <w:t>mail</w:t>
      </w:r>
      <w:r w:rsidRPr="009858AD">
        <w:rPr>
          <w:rFonts w:ascii="Times New Roman" w:eastAsia="Calibri" w:hAnsi="Times New Roman" w:cs="Times New Roman"/>
          <w:sz w:val="24"/>
          <w:szCs w:val="24"/>
        </w:rPr>
        <w:t xml:space="preserve">: </w:t>
      </w:r>
      <w:proofErr w:type="spellStart"/>
      <w:r w:rsidRPr="009858AD">
        <w:rPr>
          <w:rFonts w:ascii="Times New Roman" w:hAnsi="Times New Roman" w:cs="Times New Roman"/>
          <w:sz w:val="24"/>
          <w:szCs w:val="24"/>
          <w:lang w:val="en-US"/>
        </w:rPr>
        <w:t>kolosok</w:t>
      </w:r>
      <w:proofErr w:type="spellEnd"/>
      <w:r w:rsidRPr="009858AD">
        <w:rPr>
          <w:rFonts w:ascii="Times New Roman" w:hAnsi="Times New Roman" w:cs="Times New Roman"/>
          <w:sz w:val="24"/>
          <w:szCs w:val="24"/>
        </w:rPr>
        <w:t>.</w:t>
      </w:r>
      <w:proofErr w:type="spellStart"/>
      <w:r w:rsidRPr="009858AD">
        <w:rPr>
          <w:rFonts w:ascii="Times New Roman" w:hAnsi="Times New Roman" w:cs="Times New Roman"/>
          <w:sz w:val="24"/>
          <w:szCs w:val="24"/>
          <w:lang w:val="en-US"/>
        </w:rPr>
        <w:t>skvorcovo</w:t>
      </w:r>
      <w:proofErr w:type="spellEnd"/>
      <w:r w:rsidRPr="009858AD">
        <w:rPr>
          <w:rFonts w:ascii="Times New Roman" w:hAnsi="Times New Roman" w:cs="Times New Roman"/>
          <w:sz w:val="24"/>
          <w:szCs w:val="24"/>
        </w:rPr>
        <w:t>@</w:t>
      </w:r>
      <w:r w:rsidRPr="009858AD">
        <w:rPr>
          <w:rFonts w:ascii="Times New Roman" w:hAnsi="Times New Roman" w:cs="Times New Roman"/>
          <w:sz w:val="24"/>
          <w:szCs w:val="24"/>
          <w:lang w:val="en-US"/>
        </w:rPr>
        <w:t>mail</w:t>
      </w:r>
      <w:r w:rsidRPr="009858AD">
        <w:rPr>
          <w:rFonts w:ascii="Times New Roman" w:hAnsi="Times New Roman" w:cs="Times New Roman"/>
          <w:sz w:val="24"/>
          <w:szCs w:val="24"/>
        </w:rPr>
        <w:t>.</w:t>
      </w:r>
      <w:proofErr w:type="spellStart"/>
      <w:r w:rsidRPr="009858AD">
        <w:rPr>
          <w:rFonts w:ascii="Times New Roman" w:hAnsi="Times New Roman" w:cs="Times New Roman"/>
          <w:sz w:val="24"/>
          <w:szCs w:val="24"/>
          <w:lang w:val="en-US"/>
        </w:rPr>
        <w:t>ru</w:t>
      </w:r>
      <w:proofErr w:type="spellEnd"/>
    </w:p>
    <w:p w:rsidR="009858AD" w:rsidRPr="009858AD" w:rsidRDefault="009858AD" w:rsidP="009858AD">
      <w:pPr>
        <w:spacing w:after="0" w:line="240" w:lineRule="auto"/>
        <w:rPr>
          <w:rFonts w:ascii="Times New Roman" w:eastAsiaTheme="minorEastAsia" w:hAnsi="Times New Roman" w:cs="Times New Roman"/>
          <w:sz w:val="28"/>
          <w:szCs w:val="28"/>
          <w:lang w:eastAsia="ru-RU"/>
        </w:rPr>
      </w:pPr>
    </w:p>
    <w:p w:rsidR="009858AD" w:rsidRPr="009858AD" w:rsidRDefault="009858AD" w:rsidP="009858AD">
      <w:pPr>
        <w:spacing w:after="0" w:line="240" w:lineRule="auto"/>
        <w:rPr>
          <w:rFonts w:ascii="Times New Roman" w:eastAsiaTheme="minorEastAsia" w:hAnsi="Times New Roman" w:cs="Times New Roman"/>
          <w:sz w:val="28"/>
          <w:szCs w:val="28"/>
          <w:lang w:eastAsia="ru-RU"/>
        </w:rPr>
      </w:pPr>
    </w:p>
    <w:p w:rsidR="009858AD" w:rsidRPr="009858AD" w:rsidRDefault="009858AD" w:rsidP="009858AD">
      <w:pPr>
        <w:spacing w:after="0" w:line="240" w:lineRule="auto"/>
        <w:rPr>
          <w:rFonts w:ascii="Times New Roman" w:eastAsiaTheme="minorEastAsia" w:hAnsi="Times New Roman" w:cs="Times New Roman"/>
          <w:sz w:val="24"/>
          <w:szCs w:val="24"/>
          <w:lang w:eastAsia="ru-RU"/>
        </w:rPr>
      </w:pPr>
    </w:p>
    <w:p w:rsidR="009858AD" w:rsidRPr="009858AD" w:rsidRDefault="009858AD" w:rsidP="009858AD">
      <w:pPr>
        <w:spacing w:after="0" w:line="240" w:lineRule="auto"/>
        <w:rPr>
          <w:rFonts w:ascii="Times New Roman" w:eastAsiaTheme="minorEastAsia" w:hAnsi="Times New Roman" w:cs="Times New Roman"/>
          <w:b/>
          <w:sz w:val="24"/>
          <w:szCs w:val="24"/>
          <w:lang w:eastAsia="ru-RU"/>
        </w:rPr>
      </w:pPr>
      <w:r w:rsidRPr="009858AD">
        <w:rPr>
          <w:rFonts w:ascii="Times New Roman" w:eastAsiaTheme="minorEastAsia" w:hAnsi="Times New Roman" w:cs="Times New Roman"/>
          <w:sz w:val="24"/>
          <w:szCs w:val="24"/>
          <w:lang w:eastAsia="ru-RU"/>
        </w:rPr>
        <w:t xml:space="preserve">ПРИНЯТО:                                                        </w:t>
      </w:r>
      <w:r w:rsidR="005143B9">
        <w:rPr>
          <w:rFonts w:ascii="Times New Roman" w:eastAsiaTheme="minorEastAsia" w:hAnsi="Times New Roman" w:cs="Times New Roman"/>
          <w:sz w:val="24"/>
          <w:szCs w:val="24"/>
          <w:lang w:eastAsia="ru-RU"/>
        </w:rPr>
        <w:t xml:space="preserve">                      </w:t>
      </w:r>
      <w:r w:rsidRPr="009858AD">
        <w:rPr>
          <w:rFonts w:ascii="Times New Roman" w:eastAsiaTheme="minorEastAsia" w:hAnsi="Times New Roman" w:cs="Times New Roman"/>
          <w:sz w:val="24"/>
          <w:szCs w:val="24"/>
          <w:lang w:eastAsia="ru-RU"/>
        </w:rPr>
        <w:t>УТВЕРЖДЕНО:</w:t>
      </w:r>
    </w:p>
    <w:p w:rsidR="009858AD" w:rsidRPr="009858AD" w:rsidRDefault="009858AD" w:rsidP="009858AD">
      <w:pPr>
        <w:spacing w:after="0" w:line="240" w:lineRule="auto"/>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 xml:space="preserve">Педагогическим советом                                </w:t>
      </w:r>
      <w:r w:rsidR="005143B9">
        <w:rPr>
          <w:rFonts w:ascii="Times New Roman" w:eastAsiaTheme="minorEastAsia" w:hAnsi="Times New Roman" w:cs="Times New Roman"/>
          <w:sz w:val="24"/>
          <w:szCs w:val="24"/>
          <w:lang w:eastAsia="ru-RU"/>
        </w:rPr>
        <w:t xml:space="preserve">                     </w:t>
      </w:r>
      <w:r w:rsidRPr="009858AD">
        <w:rPr>
          <w:rFonts w:ascii="Times New Roman" w:eastAsiaTheme="minorEastAsia" w:hAnsi="Times New Roman" w:cs="Times New Roman"/>
          <w:sz w:val="24"/>
          <w:szCs w:val="24"/>
          <w:lang w:eastAsia="ru-RU"/>
        </w:rPr>
        <w:t xml:space="preserve">   приказом МБДОУ </w:t>
      </w:r>
    </w:p>
    <w:p w:rsidR="009858AD" w:rsidRPr="009858AD" w:rsidRDefault="009858AD" w:rsidP="009858AD">
      <w:pPr>
        <w:spacing w:after="0" w:line="240" w:lineRule="auto"/>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 xml:space="preserve">МБДОУ  «Детский сад «Колосок»                  </w:t>
      </w:r>
      <w:r w:rsidR="005143B9">
        <w:rPr>
          <w:rFonts w:ascii="Times New Roman" w:eastAsiaTheme="minorEastAsia" w:hAnsi="Times New Roman" w:cs="Times New Roman"/>
          <w:sz w:val="24"/>
          <w:szCs w:val="24"/>
          <w:lang w:eastAsia="ru-RU"/>
        </w:rPr>
        <w:t xml:space="preserve">                     </w:t>
      </w:r>
      <w:r w:rsidRPr="009858AD">
        <w:rPr>
          <w:rFonts w:ascii="Times New Roman" w:eastAsiaTheme="minorEastAsia" w:hAnsi="Times New Roman" w:cs="Times New Roman"/>
          <w:sz w:val="24"/>
          <w:szCs w:val="24"/>
          <w:lang w:eastAsia="ru-RU"/>
        </w:rPr>
        <w:t xml:space="preserve"> «Детский сад «Колосок»</w:t>
      </w:r>
    </w:p>
    <w:p w:rsidR="009858AD" w:rsidRPr="009858AD" w:rsidRDefault="009858AD" w:rsidP="009858AD">
      <w:pPr>
        <w:spacing w:after="0" w:line="240" w:lineRule="auto"/>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 xml:space="preserve">с. </w:t>
      </w:r>
      <w:proofErr w:type="spellStart"/>
      <w:r w:rsidRPr="009858AD">
        <w:rPr>
          <w:rFonts w:ascii="Times New Roman" w:eastAsiaTheme="minorEastAsia" w:hAnsi="Times New Roman" w:cs="Times New Roman"/>
          <w:sz w:val="24"/>
          <w:szCs w:val="24"/>
          <w:lang w:eastAsia="ru-RU"/>
        </w:rPr>
        <w:t>Скворцово</w:t>
      </w:r>
      <w:proofErr w:type="spellEnd"/>
      <w:r w:rsidRPr="009858AD">
        <w:rPr>
          <w:rFonts w:ascii="Times New Roman" w:eastAsiaTheme="minorEastAsia" w:hAnsi="Times New Roman" w:cs="Times New Roman"/>
          <w:sz w:val="24"/>
          <w:szCs w:val="24"/>
          <w:lang w:eastAsia="ru-RU"/>
        </w:rPr>
        <w:t xml:space="preserve">»                                                    </w:t>
      </w:r>
      <w:r w:rsidR="005143B9">
        <w:rPr>
          <w:rFonts w:ascii="Times New Roman" w:eastAsiaTheme="minorEastAsia" w:hAnsi="Times New Roman" w:cs="Times New Roman"/>
          <w:sz w:val="24"/>
          <w:szCs w:val="24"/>
          <w:lang w:eastAsia="ru-RU"/>
        </w:rPr>
        <w:t xml:space="preserve">                      </w:t>
      </w:r>
      <w:r w:rsidRPr="009858AD">
        <w:rPr>
          <w:rFonts w:ascii="Times New Roman" w:eastAsiaTheme="minorEastAsia" w:hAnsi="Times New Roman" w:cs="Times New Roman"/>
          <w:sz w:val="24"/>
          <w:szCs w:val="24"/>
          <w:lang w:eastAsia="ru-RU"/>
        </w:rPr>
        <w:t xml:space="preserve"> с. </w:t>
      </w:r>
      <w:proofErr w:type="spellStart"/>
      <w:r w:rsidRPr="009858AD">
        <w:rPr>
          <w:rFonts w:ascii="Times New Roman" w:eastAsiaTheme="minorEastAsia" w:hAnsi="Times New Roman" w:cs="Times New Roman"/>
          <w:sz w:val="24"/>
          <w:szCs w:val="24"/>
          <w:lang w:eastAsia="ru-RU"/>
        </w:rPr>
        <w:t>Скворцово</w:t>
      </w:r>
      <w:proofErr w:type="spellEnd"/>
      <w:r w:rsidRPr="009858AD">
        <w:rPr>
          <w:rFonts w:ascii="Times New Roman" w:eastAsiaTheme="minorEastAsia" w:hAnsi="Times New Roman" w:cs="Times New Roman"/>
          <w:sz w:val="24"/>
          <w:szCs w:val="24"/>
          <w:lang w:eastAsia="ru-RU"/>
        </w:rPr>
        <w:t xml:space="preserve">»                                                    (протокол от ______20_____г. №____)           </w:t>
      </w:r>
      <w:r w:rsidR="005143B9">
        <w:rPr>
          <w:rFonts w:ascii="Times New Roman" w:eastAsiaTheme="minorEastAsia" w:hAnsi="Times New Roman" w:cs="Times New Roman"/>
          <w:sz w:val="24"/>
          <w:szCs w:val="24"/>
          <w:lang w:eastAsia="ru-RU"/>
        </w:rPr>
        <w:t xml:space="preserve">                      </w:t>
      </w:r>
      <w:r w:rsidRPr="009858AD">
        <w:rPr>
          <w:rFonts w:ascii="Times New Roman" w:eastAsiaTheme="minorEastAsia" w:hAnsi="Times New Roman" w:cs="Times New Roman"/>
          <w:sz w:val="24"/>
          <w:szCs w:val="24"/>
          <w:lang w:eastAsia="ru-RU"/>
        </w:rPr>
        <w:t xml:space="preserve"> «___» _______201___ г. №____</w:t>
      </w:r>
    </w:p>
    <w:p w:rsidR="009858AD" w:rsidRPr="009858AD" w:rsidRDefault="009858AD" w:rsidP="009858AD">
      <w:pPr>
        <w:spacing w:line="240" w:lineRule="auto"/>
        <w:jc w:val="center"/>
        <w:rPr>
          <w:rFonts w:ascii="Times New Roman" w:eastAsiaTheme="minorEastAsia" w:hAnsi="Times New Roman" w:cs="Times New Roman"/>
          <w:b/>
          <w:sz w:val="24"/>
          <w:szCs w:val="24"/>
          <w:lang w:eastAsia="ru-RU"/>
        </w:rPr>
      </w:pPr>
    </w:p>
    <w:p w:rsidR="009858AD" w:rsidRPr="009858AD" w:rsidRDefault="009858AD" w:rsidP="009858AD">
      <w:pPr>
        <w:spacing w:line="240" w:lineRule="auto"/>
        <w:jc w:val="center"/>
        <w:rPr>
          <w:rFonts w:ascii="Times New Roman" w:eastAsiaTheme="minorEastAsia" w:hAnsi="Times New Roman" w:cs="Times New Roman"/>
          <w:b/>
          <w:sz w:val="28"/>
          <w:szCs w:val="28"/>
          <w:lang w:eastAsia="ru-RU"/>
        </w:rPr>
      </w:pPr>
    </w:p>
    <w:p w:rsidR="009858AD" w:rsidRPr="009858AD" w:rsidRDefault="009858AD" w:rsidP="009858AD">
      <w:pPr>
        <w:spacing w:line="240" w:lineRule="auto"/>
        <w:jc w:val="center"/>
        <w:rPr>
          <w:rFonts w:ascii="Times New Roman" w:eastAsiaTheme="minorEastAsia" w:hAnsi="Times New Roman" w:cs="Times New Roman"/>
          <w:b/>
          <w:sz w:val="24"/>
          <w:szCs w:val="24"/>
          <w:lang w:eastAsia="ru-RU"/>
        </w:rPr>
      </w:pPr>
    </w:p>
    <w:p w:rsidR="009858AD" w:rsidRPr="009858AD" w:rsidRDefault="009858AD" w:rsidP="009858AD">
      <w:pPr>
        <w:spacing w:line="240" w:lineRule="auto"/>
        <w:jc w:val="center"/>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 xml:space="preserve">Рабочая программа </w:t>
      </w:r>
    </w:p>
    <w:p w:rsidR="009858AD" w:rsidRPr="009858AD" w:rsidRDefault="009858AD" w:rsidP="009858AD">
      <w:pPr>
        <w:spacing w:line="240" w:lineRule="auto"/>
        <w:jc w:val="center"/>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 xml:space="preserve">образовательной деятельности </w:t>
      </w:r>
    </w:p>
    <w:p w:rsidR="009858AD" w:rsidRPr="009858AD" w:rsidRDefault="009858AD" w:rsidP="009858AD">
      <w:pPr>
        <w:spacing w:line="240" w:lineRule="auto"/>
        <w:jc w:val="center"/>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 xml:space="preserve">в младшей группе </w:t>
      </w:r>
    </w:p>
    <w:p w:rsidR="009858AD" w:rsidRPr="009858AD" w:rsidRDefault="009858AD" w:rsidP="009858AD">
      <w:pPr>
        <w:spacing w:line="240" w:lineRule="auto"/>
        <w:jc w:val="center"/>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общеразвивающей направленности</w:t>
      </w:r>
    </w:p>
    <w:p w:rsidR="009858AD" w:rsidRPr="009858AD" w:rsidRDefault="009858AD" w:rsidP="009858AD">
      <w:pPr>
        <w:spacing w:line="240" w:lineRule="auto"/>
        <w:jc w:val="center"/>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3-4 года</w:t>
      </w:r>
    </w:p>
    <w:p w:rsidR="009858AD" w:rsidRPr="009858AD" w:rsidRDefault="009858AD" w:rsidP="009858AD">
      <w:pPr>
        <w:spacing w:line="240" w:lineRule="auto"/>
        <w:jc w:val="center"/>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 xml:space="preserve">на 2019/ 2020 учебный год </w:t>
      </w:r>
    </w:p>
    <w:p w:rsidR="009858AD" w:rsidRPr="009858AD" w:rsidRDefault="009858AD" w:rsidP="009858AD">
      <w:pPr>
        <w:spacing w:line="240" w:lineRule="auto"/>
        <w:jc w:val="center"/>
        <w:rPr>
          <w:rFonts w:ascii="Times New Roman" w:eastAsiaTheme="minorEastAsia" w:hAnsi="Times New Roman" w:cs="Times New Roman"/>
          <w:sz w:val="28"/>
          <w:szCs w:val="28"/>
          <w:lang w:eastAsia="ru-RU"/>
        </w:rPr>
      </w:pPr>
      <w:r w:rsidRPr="009858AD">
        <w:rPr>
          <w:rFonts w:ascii="Times New Roman" w:eastAsiaTheme="minorEastAsia" w:hAnsi="Times New Roman" w:cs="Times New Roman"/>
          <w:sz w:val="28"/>
          <w:szCs w:val="28"/>
          <w:lang w:eastAsia="ru-RU"/>
        </w:rPr>
        <w:t xml:space="preserve">                </w:t>
      </w:r>
    </w:p>
    <w:p w:rsidR="009858AD" w:rsidRPr="009858AD" w:rsidRDefault="009858AD" w:rsidP="009858AD">
      <w:pPr>
        <w:spacing w:line="240" w:lineRule="auto"/>
        <w:rPr>
          <w:rFonts w:ascii="Times New Roman" w:eastAsiaTheme="minorEastAsia" w:hAnsi="Times New Roman" w:cs="Times New Roman"/>
          <w:sz w:val="28"/>
          <w:szCs w:val="28"/>
          <w:lang w:eastAsia="ru-RU"/>
        </w:rPr>
      </w:pPr>
    </w:p>
    <w:p w:rsidR="009858AD" w:rsidRPr="009858AD" w:rsidRDefault="009858AD" w:rsidP="009858AD">
      <w:pPr>
        <w:spacing w:line="240" w:lineRule="auto"/>
        <w:jc w:val="center"/>
        <w:rPr>
          <w:rFonts w:ascii="Times New Roman" w:eastAsiaTheme="minorEastAsia" w:hAnsi="Times New Roman" w:cs="Times New Roman"/>
          <w:sz w:val="28"/>
          <w:szCs w:val="28"/>
          <w:lang w:eastAsia="ru-RU"/>
        </w:rPr>
      </w:pPr>
    </w:p>
    <w:p w:rsidR="009858AD" w:rsidRPr="009858AD" w:rsidRDefault="009858AD" w:rsidP="009858AD">
      <w:pPr>
        <w:spacing w:line="240" w:lineRule="auto"/>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 xml:space="preserve">                                                                                                      Составители:</w:t>
      </w:r>
    </w:p>
    <w:p w:rsidR="009858AD" w:rsidRPr="009858AD" w:rsidRDefault="009858AD" w:rsidP="009858AD">
      <w:pPr>
        <w:spacing w:line="240" w:lineRule="auto"/>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 xml:space="preserve">                                                                                                       воспитатель:  </w:t>
      </w:r>
      <w:proofErr w:type="spellStart"/>
      <w:r w:rsidRPr="009858AD">
        <w:rPr>
          <w:rFonts w:ascii="Times New Roman" w:eastAsiaTheme="minorEastAsia" w:hAnsi="Times New Roman" w:cs="Times New Roman"/>
          <w:sz w:val="24"/>
          <w:szCs w:val="24"/>
          <w:lang w:eastAsia="ru-RU"/>
        </w:rPr>
        <w:t>Оселедько</w:t>
      </w:r>
      <w:proofErr w:type="spellEnd"/>
      <w:r w:rsidRPr="009858AD">
        <w:rPr>
          <w:rFonts w:ascii="Times New Roman" w:eastAsiaTheme="minorEastAsia" w:hAnsi="Times New Roman" w:cs="Times New Roman"/>
          <w:sz w:val="24"/>
          <w:szCs w:val="24"/>
          <w:lang w:eastAsia="ru-RU"/>
        </w:rPr>
        <w:t xml:space="preserve"> И.Ю.</w:t>
      </w:r>
    </w:p>
    <w:p w:rsidR="009858AD" w:rsidRPr="009858AD" w:rsidRDefault="009858AD" w:rsidP="009858AD">
      <w:pPr>
        <w:spacing w:line="240" w:lineRule="auto"/>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 xml:space="preserve">                                                                                                       воспитатель: </w:t>
      </w:r>
      <w:proofErr w:type="spellStart"/>
      <w:r w:rsidRPr="009858AD">
        <w:rPr>
          <w:rFonts w:ascii="Times New Roman" w:eastAsiaTheme="minorEastAsia" w:hAnsi="Times New Roman" w:cs="Times New Roman"/>
          <w:sz w:val="24"/>
          <w:szCs w:val="24"/>
          <w:lang w:eastAsia="ru-RU"/>
        </w:rPr>
        <w:t>Бирючкова</w:t>
      </w:r>
      <w:proofErr w:type="spellEnd"/>
      <w:r w:rsidRPr="009858AD">
        <w:rPr>
          <w:rFonts w:ascii="Times New Roman" w:eastAsiaTheme="minorEastAsia" w:hAnsi="Times New Roman" w:cs="Times New Roman"/>
          <w:sz w:val="24"/>
          <w:szCs w:val="24"/>
          <w:lang w:eastAsia="ru-RU"/>
        </w:rPr>
        <w:t xml:space="preserve"> М.Е.     </w:t>
      </w:r>
    </w:p>
    <w:p w:rsidR="009858AD" w:rsidRDefault="009858AD" w:rsidP="0030176B">
      <w:pPr>
        <w:spacing w:line="240" w:lineRule="auto"/>
        <w:jc w:val="center"/>
        <w:rPr>
          <w:rFonts w:ascii="Times New Roman" w:eastAsiaTheme="minorEastAsia" w:hAnsi="Times New Roman" w:cs="Times New Roman"/>
          <w:sz w:val="24"/>
          <w:szCs w:val="24"/>
          <w:lang w:eastAsia="ru-RU"/>
        </w:rPr>
      </w:pPr>
    </w:p>
    <w:p w:rsidR="0030176B" w:rsidRDefault="0030176B" w:rsidP="0030176B">
      <w:pPr>
        <w:spacing w:line="240" w:lineRule="auto"/>
        <w:jc w:val="center"/>
        <w:rPr>
          <w:rFonts w:ascii="Times New Roman" w:eastAsiaTheme="minorEastAsia" w:hAnsi="Times New Roman" w:cs="Times New Roman"/>
          <w:sz w:val="24"/>
          <w:szCs w:val="24"/>
          <w:lang w:eastAsia="ru-RU"/>
        </w:rPr>
      </w:pPr>
    </w:p>
    <w:p w:rsidR="0030176B" w:rsidRDefault="0030176B" w:rsidP="0030176B">
      <w:pPr>
        <w:spacing w:line="240" w:lineRule="auto"/>
        <w:jc w:val="center"/>
        <w:rPr>
          <w:rFonts w:ascii="Times New Roman" w:eastAsiaTheme="minorEastAsia" w:hAnsi="Times New Roman" w:cs="Times New Roman"/>
          <w:sz w:val="24"/>
          <w:szCs w:val="24"/>
          <w:lang w:eastAsia="ru-RU"/>
        </w:rPr>
      </w:pPr>
    </w:p>
    <w:p w:rsidR="0030176B" w:rsidRDefault="0030176B" w:rsidP="0030176B">
      <w:pPr>
        <w:spacing w:line="240" w:lineRule="auto"/>
        <w:jc w:val="center"/>
        <w:rPr>
          <w:rFonts w:ascii="Times New Roman" w:eastAsiaTheme="minorEastAsia" w:hAnsi="Times New Roman" w:cs="Times New Roman"/>
          <w:sz w:val="24"/>
          <w:szCs w:val="24"/>
          <w:lang w:eastAsia="ru-RU"/>
        </w:rPr>
      </w:pPr>
    </w:p>
    <w:p w:rsidR="0030176B" w:rsidRDefault="0030176B" w:rsidP="0030176B">
      <w:pPr>
        <w:spacing w:line="240" w:lineRule="auto"/>
        <w:jc w:val="center"/>
        <w:rPr>
          <w:rFonts w:ascii="Times New Roman" w:eastAsiaTheme="minorEastAsia" w:hAnsi="Times New Roman" w:cs="Times New Roman"/>
          <w:sz w:val="24"/>
          <w:szCs w:val="24"/>
          <w:lang w:eastAsia="ru-RU"/>
        </w:rPr>
      </w:pPr>
    </w:p>
    <w:p w:rsidR="0030176B" w:rsidRDefault="0030176B" w:rsidP="0030176B">
      <w:pPr>
        <w:spacing w:line="240" w:lineRule="auto"/>
        <w:jc w:val="center"/>
        <w:rPr>
          <w:rFonts w:ascii="Times New Roman" w:eastAsiaTheme="minorEastAsia" w:hAnsi="Times New Roman" w:cs="Times New Roman"/>
          <w:sz w:val="24"/>
          <w:szCs w:val="24"/>
          <w:lang w:eastAsia="ru-RU"/>
        </w:rPr>
      </w:pPr>
    </w:p>
    <w:p w:rsidR="0030176B" w:rsidRPr="009858AD" w:rsidRDefault="0030176B" w:rsidP="0030176B">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 </w:t>
      </w:r>
      <w:proofErr w:type="spellStart"/>
      <w:r>
        <w:rPr>
          <w:rFonts w:ascii="Times New Roman" w:eastAsiaTheme="minorEastAsia" w:hAnsi="Times New Roman" w:cs="Times New Roman"/>
          <w:sz w:val="24"/>
          <w:szCs w:val="24"/>
          <w:lang w:eastAsia="ru-RU"/>
        </w:rPr>
        <w:t>Скворцово</w:t>
      </w:r>
      <w:proofErr w:type="spellEnd"/>
      <w:r>
        <w:rPr>
          <w:rFonts w:ascii="Times New Roman" w:eastAsiaTheme="minorEastAsia" w:hAnsi="Times New Roman" w:cs="Times New Roman"/>
          <w:sz w:val="24"/>
          <w:szCs w:val="24"/>
          <w:lang w:eastAsia="ru-RU"/>
        </w:rPr>
        <w:t xml:space="preserve"> 2019 г.</w:t>
      </w:r>
    </w:p>
    <w:p w:rsidR="00D118BC" w:rsidRPr="003B7F5D" w:rsidRDefault="00D118BC" w:rsidP="00D118BC">
      <w:pPr>
        <w:spacing w:line="240" w:lineRule="auto"/>
        <w:jc w:val="center"/>
        <w:rPr>
          <w:rFonts w:ascii="Times New Roman" w:eastAsiaTheme="minorEastAsia" w:hAnsi="Times New Roman" w:cs="Times New Roman"/>
          <w:b/>
          <w:sz w:val="24"/>
          <w:szCs w:val="24"/>
          <w:lang w:eastAsia="ru-RU"/>
        </w:rPr>
      </w:pPr>
      <w:r w:rsidRPr="003B7F5D">
        <w:rPr>
          <w:rFonts w:ascii="Times New Roman" w:hAnsi="Times New Roman" w:cs="Times New Roman"/>
          <w:b/>
          <w:sz w:val="24"/>
          <w:szCs w:val="24"/>
        </w:rPr>
        <w:lastRenderedPageBreak/>
        <w:t>Содержание</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b/>
          <w:sz w:val="24"/>
          <w:szCs w:val="24"/>
          <w:lang w:val="en-US"/>
        </w:rPr>
        <w:t>I</w:t>
      </w:r>
      <w:r w:rsidRPr="003F44E7">
        <w:rPr>
          <w:rFonts w:ascii="Times New Roman" w:hAnsi="Times New Roman" w:cs="Times New Roman"/>
          <w:b/>
          <w:sz w:val="24"/>
          <w:szCs w:val="24"/>
        </w:rPr>
        <w:t>. Целевой раздел</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1.1. Пояснительная записка-----------------------------------</w:t>
      </w:r>
      <w:r>
        <w:rPr>
          <w:rFonts w:ascii="Times New Roman" w:hAnsi="Times New Roman" w:cs="Times New Roman"/>
          <w:sz w:val="24"/>
          <w:szCs w:val="24"/>
        </w:rPr>
        <w:t>-----------------------------</w:t>
      </w:r>
      <w:r w:rsidRPr="003F44E7">
        <w:rPr>
          <w:rFonts w:ascii="Times New Roman" w:hAnsi="Times New Roman" w:cs="Times New Roman"/>
          <w:sz w:val="24"/>
          <w:szCs w:val="24"/>
        </w:rPr>
        <w:t>----------------3</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1.2. Цели и задачи Рабочей программы--------------------------</w:t>
      </w:r>
      <w:r>
        <w:rPr>
          <w:rFonts w:ascii="Times New Roman" w:hAnsi="Times New Roman" w:cs="Times New Roman"/>
          <w:sz w:val="24"/>
          <w:szCs w:val="24"/>
        </w:rPr>
        <w:t>----------------------------</w:t>
      </w:r>
      <w:r w:rsidRPr="003F44E7">
        <w:rPr>
          <w:rFonts w:ascii="Times New Roman" w:hAnsi="Times New Roman" w:cs="Times New Roman"/>
          <w:sz w:val="24"/>
          <w:szCs w:val="24"/>
        </w:rPr>
        <w:t>-----</w:t>
      </w:r>
      <w:r w:rsidR="00C1016A">
        <w:rPr>
          <w:rFonts w:ascii="Times New Roman" w:hAnsi="Times New Roman" w:cs="Times New Roman"/>
          <w:sz w:val="24"/>
          <w:szCs w:val="24"/>
        </w:rPr>
        <w:t>------4</w:t>
      </w:r>
      <w:r w:rsidRPr="003F44E7">
        <w:rPr>
          <w:rFonts w:ascii="Times New Roman" w:hAnsi="Times New Roman" w:cs="Times New Roman"/>
          <w:sz w:val="24"/>
          <w:szCs w:val="24"/>
        </w:rPr>
        <w:t xml:space="preserve"> </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1.3. Программные задачи по образовательным областям--</w:t>
      </w:r>
      <w:r>
        <w:rPr>
          <w:rFonts w:ascii="Times New Roman" w:hAnsi="Times New Roman" w:cs="Times New Roman"/>
          <w:sz w:val="24"/>
          <w:szCs w:val="24"/>
        </w:rPr>
        <w:t>----------------------------</w:t>
      </w:r>
      <w:r w:rsidRPr="003F44E7">
        <w:rPr>
          <w:rFonts w:ascii="Times New Roman" w:hAnsi="Times New Roman" w:cs="Times New Roman"/>
          <w:sz w:val="24"/>
          <w:szCs w:val="24"/>
        </w:rPr>
        <w:t>-------------4</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1.3.1. Образовательная область «Социально-коммуникативное развитие»</w:t>
      </w:r>
      <w:r>
        <w:rPr>
          <w:rFonts w:ascii="Times New Roman" w:hAnsi="Times New Roman" w:cs="Times New Roman"/>
          <w:sz w:val="24"/>
          <w:szCs w:val="24"/>
        </w:rPr>
        <w:t>-----------------</w:t>
      </w:r>
      <w:r w:rsidRPr="003F44E7">
        <w:rPr>
          <w:rFonts w:ascii="Times New Roman" w:hAnsi="Times New Roman" w:cs="Times New Roman"/>
          <w:sz w:val="24"/>
          <w:szCs w:val="24"/>
        </w:rPr>
        <w:t>----4</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1.3.2. Образовательная область «Познавательная область»------</w:t>
      </w:r>
      <w:r>
        <w:rPr>
          <w:rFonts w:ascii="Times New Roman" w:hAnsi="Times New Roman" w:cs="Times New Roman"/>
          <w:sz w:val="24"/>
          <w:szCs w:val="24"/>
        </w:rPr>
        <w:t>----------------------------</w:t>
      </w:r>
      <w:r w:rsidRPr="003F44E7">
        <w:rPr>
          <w:rFonts w:ascii="Times New Roman" w:hAnsi="Times New Roman" w:cs="Times New Roman"/>
          <w:sz w:val="24"/>
          <w:szCs w:val="24"/>
        </w:rPr>
        <w:t>------5</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1.3.3. Образовательная область «Речевое развитие»----------</w:t>
      </w:r>
      <w:r>
        <w:rPr>
          <w:rFonts w:ascii="Times New Roman" w:hAnsi="Times New Roman" w:cs="Times New Roman"/>
          <w:sz w:val="24"/>
          <w:szCs w:val="24"/>
        </w:rPr>
        <w:t>-----------------------------</w:t>
      </w:r>
      <w:r w:rsidRPr="003F44E7">
        <w:rPr>
          <w:rFonts w:ascii="Times New Roman" w:hAnsi="Times New Roman" w:cs="Times New Roman"/>
          <w:sz w:val="24"/>
          <w:szCs w:val="24"/>
        </w:rPr>
        <w:t>----------6</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1.3.4. Образовательная область «Художественно-эстетическое развитие»</w:t>
      </w:r>
      <w:r>
        <w:rPr>
          <w:rFonts w:ascii="Times New Roman" w:hAnsi="Times New Roman" w:cs="Times New Roman"/>
          <w:sz w:val="24"/>
          <w:szCs w:val="24"/>
        </w:rPr>
        <w:t>-----------</w:t>
      </w:r>
      <w:r w:rsidRPr="003F44E7">
        <w:rPr>
          <w:rFonts w:ascii="Times New Roman" w:hAnsi="Times New Roman" w:cs="Times New Roman"/>
          <w:sz w:val="24"/>
          <w:szCs w:val="24"/>
        </w:rPr>
        <w:t>--------</w:t>
      </w:r>
      <w:r w:rsidR="00C1016A">
        <w:rPr>
          <w:rFonts w:ascii="Times New Roman" w:hAnsi="Times New Roman" w:cs="Times New Roman"/>
          <w:sz w:val="24"/>
          <w:szCs w:val="24"/>
        </w:rPr>
        <w:t>--6</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1.3.5. Образовательная область «Физическое развитие»----------</w:t>
      </w:r>
      <w:r>
        <w:rPr>
          <w:rFonts w:ascii="Times New Roman" w:hAnsi="Times New Roman" w:cs="Times New Roman"/>
          <w:sz w:val="24"/>
          <w:szCs w:val="24"/>
        </w:rPr>
        <w:t>----------------------------</w:t>
      </w:r>
      <w:r w:rsidRPr="003F44E7">
        <w:rPr>
          <w:rFonts w:ascii="Times New Roman" w:hAnsi="Times New Roman" w:cs="Times New Roman"/>
          <w:sz w:val="24"/>
          <w:szCs w:val="24"/>
        </w:rPr>
        <w:t>------</w:t>
      </w:r>
      <w:r w:rsidR="00C1016A">
        <w:rPr>
          <w:rFonts w:ascii="Times New Roman" w:hAnsi="Times New Roman" w:cs="Times New Roman"/>
          <w:sz w:val="24"/>
          <w:szCs w:val="24"/>
        </w:rPr>
        <w:t>7</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1.4. Возрастные и индивидуальные особенности детей группы раннего возраста (2-3 лет)</w:t>
      </w:r>
      <w:r w:rsidR="00C1016A">
        <w:rPr>
          <w:rFonts w:ascii="Times New Roman" w:hAnsi="Times New Roman" w:cs="Times New Roman"/>
          <w:sz w:val="24"/>
          <w:szCs w:val="24"/>
        </w:rPr>
        <w:t>-8</w:t>
      </w:r>
    </w:p>
    <w:p w:rsidR="00D118BC" w:rsidRDefault="00D118BC" w:rsidP="00C1016A">
      <w:pPr>
        <w:spacing w:line="240" w:lineRule="auto"/>
        <w:ind w:right="-737"/>
        <w:jc w:val="both"/>
        <w:rPr>
          <w:rFonts w:ascii="Times New Roman" w:hAnsi="Times New Roman" w:cs="Times New Roman"/>
          <w:sz w:val="24"/>
          <w:szCs w:val="24"/>
        </w:rPr>
      </w:pPr>
      <w:r w:rsidRPr="003F44E7">
        <w:rPr>
          <w:rFonts w:ascii="Times New Roman" w:hAnsi="Times New Roman" w:cs="Times New Roman"/>
          <w:sz w:val="24"/>
          <w:szCs w:val="24"/>
        </w:rPr>
        <w:t>1.5. Планируемые результаты освоения Программы (в виде целевых ориентиров)</w:t>
      </w:r>
      <w:r>
        <w:rPr>
          <w:rFonts w:ascii="Times New Roman" w:hAnsi="Times New Roman" w:cs="Times New Roman"/>
          <w:sz w:val="24"/>
          <w:szCs w:val="24"/>
        </w:rPr>
        <w:t>-------</w:t>
      </w:r>
      <w:r w:rsidR="00C1016A">
        <w:rPr>
          <w:rFonts w:ascii="Times New Roman" w:hAnsi="Times New Roman" w:cs="Times New Roman"/>
          <w:sz w:val="24"/>
          <w:szCs w:val="24"/>
        </w:rPr>
        <w:t>---9</w:t>
      </w:r>
    </w:p>
    <w:p w:rsidR="00C1016A" w:rsidRPr="003F44E7" w:rsidRDefault="00C1016A" w:rsidP="00C1016A">
      <w:pPr>
        <w:spacing w:line="240" w:lineRule="auto"/>
        <w:ind w:right="-737"/>
        <w:jc w:val="both"/>
        <w:rPr>
          <w:rFonts w:ascii="Times New Roman" w:hAnsi="Times New Roman" w:cs="Times New Roman"/>
          <w:sz w:val="24"/>
          <w:szCs w:val="24"/>
        </w:rPr>
      </w:pPr>
      <w:r>
        <w:rPr>
          <w:rFonts w:ascii="Times New Roman" w:hAnsi="Times New Roman" w:cs="Times New Roman"/>
          <w:sz w:val="24"/>
          <w:szCs w:val="24"/>
        </w:rPr>
        <w:t>1.51. Целевые ориентиры образования по региональному компоненту……………………11</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b/>
          <w:sz w:val="24"/>
          <w:szCs w:val="24"/>
          <w:lang w:val="en-US"/>
        </w:rPr>
        <w:t>II</w:t>
      </w:r>
      <w:r w:rsidRPr="003F44E7">
        <w:rPr>
          <w:rFonts w:ascii="Times New Roman" w:hAnsi="Times New Roman" w:cs="Times New Roman"/>
          <w:b/>
          <w:sz w:val="24"/>
          <w:szCs w:val="24"/>
        </w:rPr>
        <w:t>. Содержательный раздел</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2.1.1.</w:t>
      </w:r>
      <w:r w:rsidRPr="003F44E7">
        <w:t xml:space="preserve"> </w:t>
      </w:r>
      <w:r w:rsidRPr="003F44E7">
        <w:rPr>
          <w:rFonts w:ascii="Times New Roman" w:hAnsi="Times New Roman" w:cs="Times New Roman"/>
          <w:sz w:val="24"/>
          <w:szCs w:val="24"/>
        </w:rPr>
        <w:t>Образовательная область «Социально-коммуникативное развитие»</w:t>
      </w:r>
      <w:r>
        <w:rPr>
          <w:rFonts w:ascii="Times New Roman" w:hAnsi="Times New Roman" w:cs="Times New Roman"/>
          <w:sz w:val="24"/>
          <w:szCs w:val="24"/>
        </w:rPr>
        <w:t>----------------</w:t>
      </w:r>
      <w:r w:rsidR="00C1016A">
        <w:rPr>
          <w:rFonts w:ascii="Times New Roman" w:hAnsi="Times New Roman" w:cs="Times New Roman"/>
          <w:sz w:val="24"/>
          <w:szCs w:val="24"/>
        </w:rPr>
        <w:t>----13</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2.1.2. Образовательная область «Познавательная область»----</w:t>
      </w:r>
      <w:r>
        <w:rPr>
          <w:rFonts w:ascii="Times New Roman" w:hAnsi="Times New Roman" w:cs="Times New Roman"/>
          <w:sz w:val="24"/>
          <w:szCs w:val="24"/>
        </w:rPr>
        <w:t>-----------------------------</w:t>
      </w:r>
      <w:r w:rsidR="00C1016A">
        <w:rPr>
          <w:rFonts w:ascii="Times New Roman" w:hAnsi="Times New Roman" w:cs="Times New Roman"/>
          <w:sz w:val="24"/>
          <w:szCs w:val="24"/>
        </w:rPr>
        <w:t>------16</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2.1.3. Образовательная область «Речевое развитие»----------------</w:t>
      </w:r>
      <w:r>
        <w:rPr>
          <w:rFonts w:ascii="Times New Roman" w:hAnsi="Times New Roman" w:cs="Times New Roman"/>
          <w:sz w:val="24"/>
          <w:szCs w:val="24"/>
        </w:rPr>
        <w:t>-----------------------------</w:t>
      </w:r>
      <w:r w:rsidR="00C1016A">
        <w:rPr>
          <w:rFonts w:ascii="Times New Roman" w:hAnsi="Times New Roman" w:cs="Times New Roman"/>
          <w:sz w:val="24"/>
          <w:szCs w:val="24"/>
        </w:rPr>
        <w:t>---19</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2.1.4. Образовательная область «Художественно-эстетическое развитие»</w:t>
      </w:r>
      <w:r>
        <w:rPr>
          <w:rFonts w:ascii="Times New Roman" w:hAnsi="Times New Roman" w:cs="Times New Roman"/>
          <w:sz w:val="24"/>
          <w:szCs w:val="24"/>
        </w:rPr>
        <w:t>---------------</w:t>
      </w:r>
      <w:r w:rsidR="00C1016A">
        <w:rPr>
          <w:rFonts w:ascii="Times New Roman" w:hAnsi="Times New Roman" w:cs="Times New Roman"/>
          <w:sz w:val="24"/>
          <w:szCs w:val="24"/>
        </w:rPr>
        <w:t>-----22</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2.1.5. Образовательная область «Физическое развитие»-----------</w:t>
      </w:r>
      <w:r>
        <w:rPr>
          <w:rFonts w:ascii="Times New Roman" w:hAnsi="Times New Roman" w:cs="Times New Roman"/>
          <w:sz w:val="24"/>
          <w:szCs w:val="24"/>
        </w:rPr>
        <w:t>-----------------------------</w:t>
      </w:r>
      <w:r w:rsidR="00C1016A">
        <w:rPr>
          <w:rFonts w:ascii="Times New Roman" w:hAnsi="Times New Roman" w:cs="Times New Roman"/>
          <w:sz w:val="24"/>
          <w:szCs w:val="24"/>
        </w:rPr>
        <w:t>---27</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2.2. Комплексно-тематическое планирование---------------------------</w:t>
      </w:r>
      <w:r>
        <w:rPr>
          <w:rFonts w:ascii="Times New Roman" w:hAnsi="Times New Roman" w:cs="Times New Roman"/>
          <w:sz w:val="24"/>
          <w:szCs w:val="24"/>
        </w:rPr>
        <w:t>---------------------</w:t>
      </w:r>
      <w:r w:rsidR="00C1016A">
        <w:rPr>
          <w:rFonts w:ascii="Times New Roman" w:hAnsi="Times New Roman" w:cs="Times New Roman"/>
          <w:sz w:val="24"/>
          <w:szCs w:val="24"/>
        </w:rPr>
        <w:t>--------29</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b/>
          <w:sz w:val="24"/>
          <w:szCs w:val="24"/>
          <w:lang w:val="en-US"/>
        </w:rPr>
        <w:t>III</w:t>
      </w:r>
      <w:r w:rsidRPr="003F44E7">
        <w:rPr>
          <w:rFonts w:ascii="Times New Roman" w:hAnsi="Times New Roman" w:cs="Times New Roman"/>
          <w:b/>
          <w:sz w:val="24"/>
          <w:szCs w:val="24"/>
        </w:rPr>
        <w:t>. Организационный раздел</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3.1. Описание материально-технического обеспечения рабочей программы, обеспеченности методическими материалами и средствами обучения и воспитания</w:t>
      </w:r>
      <w:r>
        <w:rPr>
          <w:rFonts w:ascii="Times New Roman" w:hAnsi="Times New Roman" w:cs="Times New Roman"/>
          <w:sz w:val="24"/>
          <w:szCs w:val="24"/>
        </w:rPr>
        <w:t>----</w:t>
      </w:r>
      <w:r w:rsidR="0007082A">
        <w:rPr>
          <w:rFonts w:ascii="Times New Roman" w:hAnsi="Times New Roman" w:cs="Times New Roman"/>
          <w:sz w:val="24"/>
          <w:szCs w:val="24"/>
        </w:rPr>
        <w:t>--36</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3.2. Режим дня------------------------------------------------------</w:t>
      </w:r>
      <w:r>
        <w:rPr>
          <w:rFonts w:ascii="Times New Roman" w:hAnsi="Times New Roman" w:cs="Times New Roman"/>
          <w:sz w:val="24"/>
          <w:szCs w:val="24"/>
        </w:rPr>
        <w:t>----------------------------</w:t>
      </w:r>
      <w:r w:rsidR="0007082A">
        <w:rPr>
          <w:rFonts w:ascii="Times New Roman" w:hAnsi="Times New Roman" w:cs="Times New Roman"/>
          <w:sz w:val="24"/>
          <w:szCs w:val="24"/>
        </w:rPr>
        <w:t>------------39</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3.3. Расписание НОД--------------------------------------------------------</w:t>
      </w:r>
      <w:r>
        <w:rPr>
          <w:rFonts w:ascii="Times New Roman" w:hAnsi="Times New Roman" w:cs="Times New Roman"/>
          <w:sz w:val="24"/>
          <w:szCs w:val="24"/>
        </w:rPr>
        <w:t>---------------------------</w:t>
      </w:r>
      <w:r w:rsidR="0007082A">
        <w:rPr>
          <w:rFonts w:ascii="Times New Roman" w:hAnsi="Times New Roman" w:cs="Times New Roman"/>
          <w:sz w:val="24"/>
          <w:szCs w:val="24"/>
        </w:rPr>
        <w:t>---40</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3.4. Структура образовательного года-------------------------------</w:t>
      </w:r>
      <w:r>
        <w:rPr>
          <w:rFonts w:ascii="Times New Roman" w:hAnsi="Times New Roman" w:cs="Times New Roman"/>
          <w:sz w:val="24"/>
          <w:szCs w:val="24"/>
        </w:rPr>
        <w:t>----------------------------</w:t>
      </w:r>
      <w:r w:rsidR="0007082A">
        <w:rPr>
          <w:rFonts w:ascii="Times New Roman" w:hAnsi="Times New Roman" w:cs="Times New Roman"/>
          <w:sz w:val="24"/>
          <w:szCs w:val="24"/>
        </w:rPr>
        <w:t>------40</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3.5. Специфика организации и содержание традиционных событий, праздников мероприятий---------------------------------------------------------------</w:t>
      </w:r>
      <w:r>
        <w:rPr>
          <w:rFonts w:ascii="Times New Roman" w:hAnsi="Times New Roman" w:cs="Times New Roman"/>
          <w:sz w:val="24"/>
          <w:szCs w:val="24"/>
        </w:rPr>
        <w:t>-----------------------------</w:t>
      </w:r>
      <w:r w:rsidR="0007082A">
        <w:rPr>
          <w:rFonts w:ascii="Times New Roman" w:hAnsi="Times New Roman" w:cs="Times New Roman"/>
          <w:sz w:val="24"/>
          <w:szCs w:val="24"/>
        </w:rPr>
        <w:t>-----41</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3.6. Особенности взаимодействия с семьями воспитанников---</w:t>
      </w:r>
      <w:r>
        <w:rPr>
          <w:rFonts w:ascii="Times New Roman" w:hAnsi="Times New Roman" w:cs="Times New Roman"/>
          <w:sz w:val="24"/>
          <w:szCs w:val="24"/>
        </w:rPr>
        <w:t>-----------------------------</w:t>
      </w:r>
      <w:r w:rsidR="0007082A">
        <w:rPr>
          <w:rFonts w:ascii="Times New Roman" w:hAnsi="Times New Roman" w:cs="Times New Roman"/>
          <w:sz w:val="24"/>
          <w:szCs w:val="24"/>
        </w:rPr>
        <w:t>-----42</w:t>
      </w:r>
    </w:p>
    <w:p w:rsidR="00D118BC" w:rsidRPr="00D118BC"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3.7. Особенности организации развивающей среды группы--</w:t>
      </w:r>
      <w:r>
        <w:rPr>
          <w:rFonts w:ascii="Times New Roman" w:hAnsi="Times New Roman" w:cs="Times New Roman"/>
          <w:sz w:val="24"/>
          <w:szCs w:val="24"/>
        </w:rPr>
        <w:t>-------------------------</w:t>
      </w:r>
      <w:r w:rsidR="0007082A">
        <w:rPr>
          <w:rFonts w:ascii="Times New Roman" w:hAnsi="Times New Roman" w:cs="Times New Roman"/>
          <w:sz w:val="24"/>
          <w:szCs w:val="24"/>
        </w:rPr>
        <w:t>-----------45</w:t>
      </w:r>
    </w:p>
    <w:p w:rsidR="00C1016A" w:rsidRDefault="00C1016A" w:rsidP="00D118BC">
      <w:pPr>
        <w:pStyle w:val="12"/>
        <w:spacing w:after="240"/>
        <w:jc w:val="center"/>
        <w:rPr>
          <w:rFonts w:ascii="Times New Roman" w:hAnsi="Times New Roman" w:cs="Times New Roman"/>
          <w:b/>
          <w:sz w:val="24"/>
          <w:szCs w:val="24"/>
        </w:rPr>
      </w:pPr>
      <w:bookmarkStart w:id="0" w:name="_Toc520274944"/>
    </w:p>
    <w:p w:rsidR="00B47D97" w:rsidRPr="00D118BC" w:rsidRDefault="00DD1AF4" w:rsidP="00D118BC">
      <w:pPr>
        <w:pStyle w:val="12"/>
        <w:spacing w:after="240"/>
        <w:jc w:val="center"/>
        <w:rPr>
          <w:rFonts w:ascii="Times New Roman" w:hAnsi="Times New Roman" w:cs="Times New Roman"/>
          <w:b/>
          <w:sz w:val="24"/>
          <w:szCs w:val="24"/>
        </w:rPr>
      </w:pPr>
      <w:r w:rsidRPr="00D118BC">
        <w:rPr>
          <w:rFonts w:ascii="Times New Roman" w:hAnsi="Times New Roman" w:cs="Times New Roman"/>
          <w:b/>
          <w:sz w:val="24"/>
          <w:szCs w:val="24"/>
        </w:rPr>
        <w:lastRenderedPageBreak/>
        <w:t>I.</w:t>
      </w:r>
      <w:r w:rsidR="000B125B" w:rsidRPr="00D118BC">
        <w:rPr>
          <w:rFonts w:ascii="Times New Roman" w:hAnsi="Times New Roman" w:cs="Times New Roman"/>
          <w:b/>
          <w:sz w:val="24"/>
          <w:szCs w:val="24"/>
        </w:rPr>
        <w:t xml:space="preserve"> </w:t>
      </w:r>
      <w:r w:rsidRPr="00D118BC">
        <w:rPr>
          <w:rFonts w:ascii="Times New Roman" w:hAnsi="Times New Roman" w:cs="Times New Roman"/>
          <w:b/>
          <w:sz w:val="24"/>
          <w:szCs w:val="24"/>
        </w:rPr>
        <w:t xml:space="preserve">Целевой </w:t>
      </w:r>
      <w:r w:rsidR="00D9569F" w:rsidRPr="00D118BC">
        <w:rPr>
          <w:rFonts w:ascii="Times New Roman" w:hAnsi="Times New Roman" w:cs="Times New Roman"/>
          <w:b/>
          <w:sz w:val="24"/>
          <w:szCs w:val="24"/>
        </w:rPr>
        <w:t>раздел</w:t>
      </w:r>
      <w:bookmarkEnd w:id="0"/>
    </w:p>
    <w:p w:rsidR="000B125B" w:rsidRPr="00D118BC" w:rsidRDefault="000B125B" w:rsidP="00D118BC">
      <w:pPr>
        <w:pStyle w:val="12"/>
        <w:spacing w:after="240"/>
        <w:jc w:val="center"/>
        <w:rPr>
          <w:rFonts w:ascii="Times New Roman" w:hAnsi="Times New Roman" w:cs="Times New Roman"/>
          <w:b/>
          <w:sz w:val="24"/>
          <w:szCs w:val="24"/>
        </w:rPr>
      </w:pPr>
      <w:bookmarkStart w:id="1" w:name="_Toc520274945"/>
      <w:r w:rsidRPr="00D118BC">
        <w:rPr>
          <w:rFonts w:ascii="Times New Roman" w:hAnsi="Times New Roman" w:cs="Times New Roman"/>
          <w:b/>
          <w:sz w:val="24"/>
          <w:szCs w:val="24"/>
        </w:rPr>
        <w:t xml:space="preserve">1.1 </w:t>
      </w:r>
      <w:r w:rsidR="00906DF1" w:rsidRPr="00D118BC">
        <w:rPr>
          <w:rFonts w:ascii="Times New Roman" w:hAnsi="Times New Roman" w:cs="Times New Roman"/>
          <w:b/>
          <w:sz w:val="24"/>
          <w:szCs w:val="24"/>
        </w:rPr>
        <w:t>Пояснительная записка</w:t>
      </w:r>
      <w:bookmarkEnd w:id="1"/>
    </w:p>
    <w:p w:rsidR="009858AD" w:rsidRPr="00D118BC" w:rsidRDefault="00906DF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Рабочая программа образователь</w:t>
      </w:r>
      <w:r w:rsidR="00C10FD2" w:rsidRPr="00D118BC">
        <w:rPr>
          <w:rFonts w:ascii="Times New Roman" w:hAnsi="Times New Roman" w:cs="Times New Roman"/>
          <w:sz w:val="24"/>
          <w:szCs w:val="24"/>
        </w:rPr>
        <w:t xml:space="preserve">ной деятельности в младшей </w:t>
      </w:r>
      <w:r w:rsidR="00340E24" w:rsidRPr="00D118BC">
        <w:rPr>
          <w:rFonts w:ascii="Times New Roman" w:hAnsi="Times New Roman" w:cs="Times New Roman"/>
          <w:sz w:val="24"/>
          <w:szCs w:val="24"/>
        </w:rPr>
        <w:t xml:space="preserve"> группе </w:t>
      </w:r>
      <w:r w:rsidRPr="00D118BC">
        <w:rPr>
          <w:rFonts w:ascii="Times New Roman" w:hAnsi="Times New Roman" w:cs="Times New Roman"/>
          <w:sz w:val="24"/>
          <w:szCs w:val="24"/>
        </w:rPr>
        <w:t>общера</w:t>
      </w:r>
      <w:r w:rsidR="00D118BC">
        <w:rPr>
          <w:rFonts w:ascii="Times New Roman" w:hAnsi="Times New Roman" w:cs="Times New Roman"/>
          <w:sz w:val="24"/>
          <w:szCs w:val="24"/>
        </w:rPr>
        <w:t>звивающей направленности на 2019-2020</w:t>
      </w:r>
      <w:r w:rsidR="008A0815" w:rsidRPr="00D118BC">
        <w:rPr>
          <w:rFonts w:ascii="Times New Roman" w:hAnsi="Times New Roman" w:cs="Times New Roman"/>
          <w:sz w:val="24"/>
          <w:szCs w:val="24"/>
        </w:rPr>
        <w:t xml:space="preserve"> учебный год (</w:t>
      </w:r>
      <w:r w:rsidRPr="00D118BC">
        <w:rPr>
          <w:rFonts w:ascii="Times New Roman" w:hAnsi="Times New Roman" w:cs="Times New Roman"/>
          <w:sz w:val="24"/>
          <w:szCs w:val="24"/>
        </w:rPr>
        <w:t xml:space="preserve">далее Рабочая программа) разработана  в соответствии с основной образовательной программой дошкольного образования Муниципального бюджетного дошкольного образовательного учреждения </w:t>
      </w:r>
      <w:r w:rsidR="008A0815" w:rsidRPr="00D118BC">
        <w:rPr>
          <w:rFonts w:ascii="Times New Roman" w:hAnsi="Times New Roman" w:cs="Times New Roman"/>
          <w:sz w:val="24"/>
          <w:szCs w:val="24"/>
        </w:rPr>
        <w:t xml:space="preserve">        «</w:t>
      </w:r>
      <w:r w:rsidRPr="00D118BC">
        <w:rPr>
          <w:rFonts w:ascii="Times New Roman" w:hAnsi="Times New Roman" w:cs="Times New Roman"/>
          <w:sz w:val="24"/>
          <w:szCs w:val="24"/>
        </w:rPr>
        <w:t xml:space="preserve">Детский сад « </w:t>
      </w:r>
      <w:r w:rsidR="00C10FD2" w:rsidRPr="00D118BC">
        <w:rPr>
          <w:rFonts w:ascii="Times New Roman" w:hAnsi="Times New Roman" w:cs="Times New Roman"/>
          <w:sz w:val="24"/>
          <w:szCs w:val="24"/>
        </w:rPr>
        <w:t xml:space="preserve">Колосок» с. </w:t>
      </w:r>
      <w:proofErr w:type="spellStart"/>
      <w:r w:rsidR="00C10FD2" w:rsidRPr="00D118BC">
        <w:rPr>
          <w:rFonts w:ascii="Times New Roman" w:hAnsi="Times New Roman" w:cs="Times New Roman"/>
          <w:sz w:val="24"/>
          <w:szCs w:val="24"/>
        </w:rPr>
        <w:t>Скворцово</w:t>
      </w:r>
      <w:proofErr w:type="spellEnd"/>
      <w:r w:rsidRPr="00D118BC">
        <w:rPr>
          <w:rFonts w:ascii="Times New Roman" w:hAnsi="Times New Roman" w:cs="Times New Roman"/>
          <w:sz w:val="24"/>
          <w:szCs w:val="24"/>
        </w:rPr>
        <w:t xml:space="preserve">» Симферопольского района Республики Крым (далее Программа)  с учетом  </w:t>
      </w:r>
      <w:r w:rsidR="00732A03" w:rsidRPr="00D118BC">
        <w:rPr>
          <w:rFonts w:ascii="Times New Roman" w:hAnsi="Times New Roman" w:cs="Times New Roman"/>
          <w:sz w:val="24"/>
          <w:szCs w:val="24"/>
        </w:rPr>
        <w:t>основной образовательной программой дошкольного образования</w:t>
      </w:r>
      <w:proofErr w:type="gramStart"/>
      <w:r w:rsidR="00732A03" w:rsidRPr="00D118BC">
        <w:rPr>
          <w:rFonts w:ascii="Times New Roman" w:hAnsi="Times New Roman" w:cs="Times New Roman"/>
          <w:sz w:val="24"/>
          <w:szCs w:val="24"/>
        </w:rPr>
        <w:t xml:space="preserve"> /П</w:t>
      </w:r>
      <w:proofErr w:type="gramEnd"/>
      <w:r w:rsidR="00732A03" w:rsidRPr="00D118BC">
        <w:rPr>
          <w:rFonts w:ascii="Times New Roman" w:hAnsi="Times New Roman" w:cs="Times New Roman"/>
          <w:sz w:val="24"/>
          <w:szCs w:val="24"/>
        </w:rPr>
        <w:t xml:space="preserve">од </w:t>
      </w:r>
      <w:proofErr w:type="spellStart"/>
      <w:r w:rsidR="00732A03" w:rsidRPr="00D118BC">
        <w:rPr>
          <w:rFonts w:ascii="Times New Roman" w:hAnsi="Times New Roman" w:cs="Times New Roman"/>
          <w:sz w:val="24"/>
          <w:szCs w:val="24"/>
        </w:rPr>
        <w:t>ред.Н.Е.Вераксы</w:t>
      </w:r>
      <w:proofErr w:type="spellEnd"/>
      <w:r w:rsidR="00732A03" w:rsidRPr="00D118BC">
        <w:rPr>
          <w:rFonts w:ascii="Times New Roman" w:hAnsi="Times New Roman" w:cs="Times New Roman"/>
          <w:sz w:val="24"/>
          <w:szCs w:val="24"/>
        </w:rPr>
        <w:t xml:space="preserve">, </w:t>
      </w:r>
      <w:proofErr w:type="spellStart"/>
      <w:r w:rsidR="00732A03" w:rsidRPr="00D118BC">
        <w:rPr>
          <w:rFonts w:ascii="Times New Roman" w:hAnsi="Times New Roman" w:cs="Times New Roman"/>
          <w:sz w:val="24"/>
          <w:szCs w:val="24"/>
        </w:rPr>
        <w:t>Т.С.Комаровой</w:t>
      </w:r>
      <w:proofErr w:type="spellEnd"/>
      <w:r w:rsidR="00732A03" w:rsidRPr="00D118BC">
        <w:rPr>
          <w:rFonts w:ascii="Times New Roman" w:hAnsi="Times New Roman" w:cs="Times New Roman"/>
          <w:sz w:val="24"/>
          <w:szCs w:val="24"/>
        </w:rPr>
        <w:t xml:space="preserve">, М.А.Васильевой.-3-е изд., </w:t>
      </w:r>
      <w:proofErr w:type="spellStart"/>
      <w:r w:rsidR="00732A03" w:rsidRPr="00D118BC">
        <w:rPr>
          <w:rFonts w:ascii="Times New Roman" w:hAnsi="Times New Roman" w:cs="Times New Roman"/>
          <w:sz w:val="24"/>
          <w:szCs w:val="24"/>
        </w:rPr>
        <w:t>испр</w:t>
      </w:r>
      <w:proofErr w:type="spellEnd"/>
      <w:r w:rsidR="00732A03" w:rsidRPr="00D118BC">
        <w:rPr>
          <w:rFonts w:ascii="Times New Roman" w:hAnsi="Times New Roman" w:cs="Times New Roman"/>
          <w:sz w:val="24"/>
          <w:szCs w:val="24"/>
        </w:rPr>
        <w:t>. и доп.-М.:МОЗАИКА-СИНТЕЗ,2016.-368с.</w:t>
      </w:r>
      <w:r w:rsidRPr="00D118BC">
        <w:rPr>
          <w:rFonts w:ascii="Times New Roman" w:hAnsi="Times New Roman" w:cs="Times New Roman"/>
          <w:sz w:val="24"/>
          <w:szCs w:val="24"/>
        </w:rPr>
        <w:t xml:space="preserve"> «От р</w:t>
      </w:r>
      <w:r w:rsidR="00732A03" w:rsidRPr="00D118BC">
        <w:rPr>
          <w:rFonts w:ascii="Times New Roman" w:hAnsi="Times New Roman" w:cs="Times New Roman"/>
          <w:sz w:val="24"/>
          <w:szCs w:val="24"/>
        </w:rPr>
        <w:t xml:space="preserve">ождения до школы» </w:t>
      </w:r>
      <w:r w:rsidRPr="00D118BC">
        <w:rPr>
          <w:rFonts w:ascii="Times New Roman" w:hAnsi="Times New Roman" w:cs="Times New Roman"/>
          <w:sz w:val="24"/>
          <w:szCs w:val="24"/>
        </w:rPr>
        <w:t xml:space="preserve"> и </w:t>
      </w:r>
      <w:proofErr w:type="gramStart"/>
      <w:r w:rsidRPr="00D118BC">
        <w:rPr>
          <w:rFonts w:ascii="Times New Roman" w:hAnsi="Times New Roman" w:cs="Times New Roman"/>
          <w:sz w:val="24"/>
          <w:szCs w:val="24"/>
        </w:rPr>
        <w:t>предусмотрена</w:t>
      </w:r>
      <w:proofErr w:type="gramEnd"/>
      <w:r w:rsidRPr="00D118BC">
        <w:rPr>
          <w:rFonts w:ascii="Times New Roman" w:hAnsi="Times New Roman" w:cs="Times New Roman"/>
          <w:sz w:val="24"/>
          <w:szCs w:val="24"/>
        </w:rPr>
        <w:t xml:space="preserve">  для организации образовательной деятельно</w:t>
      </w:r>
      <w:r w:rsidR="00837C00" w:rsidRPr="00D118BC">
        <w:rPr>
          <w:rFonts w:ascii="Times New Roman" w:hAnsi="Times New Roman" w:cs="Times New Roman"/>
          <w:sz w:val="24"/>
          <w:szCs w:val="24"/>
        </w:rPr>
        <w:t>сти  с детьми в возрасте  от 3 до 4</w:t>
      </w:r>
      <w:r w:rsidR="009858AD" w:rsidRPr="00D118BC">
        <w:rPr>
          <w:rFonts w:ascii="Times New Roman" w:hAnsi="Times New Roman" w:cs="Times New Roman"/>
          <w:sz w:val="24"/>
          <w:szCs w:val="24"/>
        </w:rPr>
        <w:t xml:space="preserve"> лет.</w:t>
      </w:r>
    </w:p>
    <w:p w:rsidR="009858AD" w:rsidRPr="00D118BC" w:rsidRDefault="009858AD"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Вариативная часть программы построена с учетом: </w:t>
      </w:r>
    </w:p>
    <w:p w:rsidR="009858AD" w:rsidRPr="00D118BC" w:rsidRDefault="009858AD"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1. «Основы безопасности детей дошкольного возраста». Н.</w:t>
      </w:r>
      <w:r w:rsidR="005143B9">
        <w:rPr>
          <w:rFonts w:ascii="Times New Roman" w:hAnsi="Times New Roman" w:cs="Times New Roman"/>
          <w:sz w:val="24"/>
          <w:szCs w:val="24"/>
          <w:lang w:eastAsia="ru-RU"/>
        </w:rPr>
        <w:t xml:space="preserve"> </w:t>
      </w:r>
      <w:r w:rsidRPr="00D118BC">
        <w:rPr>
          <w:rFonts w:ascii="Times New Roman" w:hAnsi="Times New Roman" w:cs="Times New Roman"/>
          <w:sz w:val="24"/>
          <w:szCs w:val="24"/>
          <w:lang w:eastAsia="ru-RU"/>
        </w:rPr>
        <w:t>Н.</w:t>
      </w:r>
      <w:r w:rsidR="005143B9">
        <w:rPr>
          <w:rFonts w:ascii="Times New Roman" w:hAnsi="Times New Roman" w:cs="Times New Roman"/>
          <w:sz w:val="24"/>
          <w:szCs w:val="24"/>
          <w:lang w:eastAsia="ru-RU"/>
        </w:rPr>
        <w:t xml:space="preserve"> </w:t>
      </w:r>
      <w:r w:rsidRPr="00D118BC">
        <w:rPr>
          <w:rFonts w:ascii="Times New Roman" w:hAnsi="Times New Roman" w:cs="Times New Roman"/>
          <w:sz w:val="24"/>
          <w:szCs w:val="24"/>
          <w:lang w:eastAsia="ru-RU"/>
        </w:rPr>
        <w:t xml:space="preserve">Авдеева, О.Л. Князева, Р. Б. </w:t>
      </w:r>
      <w:proofErr w:type="spellStart"/>
      <w:r w:rsidRPr="00D118BC">
        <w:rPr>
          <w:rFonts w:ascii="Times New Roman" w:hAnsi="Times New Roman" w:cs="Times New Roman"/>
          <w:sz w:val="24"/>
          <w:szCs w:val="24"/>
          <w:lang w:eastAsia="ru-RU"/>
        </w:rPr>
        <w:t>Стёркина</w:t>
      </w:r>
      <w:proofErr w:type="spellEnd"/>
    </w:p>
    <w:p w:rsidR="009858AD" w:rsidRPr="00D118BC" w:rsidRDefault="009858AD"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2. «Мир растений»  «Экологические наблюдения и эксперименты в детском саду» Иванова А.И.</w:t>
      </w:r>
    </w:p>
    <w:p w:rsidR="009858AD" w:rsidRPr="00D118BC" w:rsidRDefault="005143B9" w:rsidP="00D118BC">
      <w:pPr>
        <w:pStyle w:val="12"/>
        <w:spacing w:after="24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9858AD" w:rsidRPr="00D118BC">
        <w:rPr>
          <w:rFonts w:ascii="Times New Roman" w:hAnsi="Times New Roman" w:cs="Times New Roman"/>
          <w:sz w:val="24"/>
          <w:szCs w:val="24"/>
          <w:lang w:eastAsia="ru-RU"/>
        </w:rPr>
        <w:t>Региональная парциальная программа по гражданско-патриотическому воспитанию «Крымский веночек» под</w:t>
      </w:r>
      <w:proofErr w:type="gramStart"/>
      <w:r w:rsidR="009858AD" w:rsidRPr="00D118BC">
        <w:rPr>
          <w:rFonts w:ascii="Times New Roman" w:hAnsi="Times New Roman" w:cs="Times New Roman"/>
          <w:sz w:val="24"/>
          <w:szCs w:val="24"/>
          <w:lang w:eastAsia="ru-RU"/>
        </w:rPr>
        <w:t>.</w:t>
      </w:r>
      <w:proofErr w:type="gramEnd"/>
      <w:r w:rsidR="009858AD" w:rsidRPr="00D118BC">
        <w:rPr>
          <w:rFonts w:ascii="Times New Roman" w:hAnsi="Times New Roman" w:cs="Times New Roman"/>
          <w:sz w:val="24"/>
          <w:szCs w:val="24"/>
          <w:lang w:eastAsia="ru-RU"/>
        </w:rPr>
        <w:t xml:space="preserve"> </w:t>
      </w:r>
      <w:proofErr w:type="gramStart"/>
      <w:r w:rsidR="009858AD" w:rsidRPr="00D118BC">
        <w:rPr>
          <w:rFonts w:ascii="Times New Roman" w:hAnsi="Times New Roman" w:cs="Times New Roman"/>
          <w:sz w:val="24"/>
          <w:szCs w:val="24"/>
          <w:lang w:eastAsia="ru-RU"/>
        </w:rPr>
        <w:t>р</w:t>
      </w:r>
      <w:proofErr w:type="gramEnd"/>
      <w:r w:rsidR="009858AD" w:rsidRPr="00D118BC">
        <w:rPr>
          <w:rFonts w:ascii="Times New Roman" w:hAnsi="Times New Roman" w:cs="Times New Roman"/>
          <w:sz w:val="24"/>
          <w:szCs w:val="24"/>
          <w:lang w:eastAsia="ru-RU"/>
        </w:rPr>
        <w:t xml:space="preserve">ед. Л.Г. </w:t>
      </w:r>
      <w:proofErr w:type="spellStart"/>
      <w:r w:rsidR="009858AD" w:rsidRPr="00D118BC">
        <w:rPr>
          <w:rFonts w:ascii="Times New Roman" w:hAnsi="Times New Roman" w:cs="Times New Roman"/>
          <w:sz w:val="24"/>
          <w:szCs w:val="24"/>
          <w:lang w:eastAsia="ru-RU"/>
        </w:rPr>
        <w:t>Мухомориной</w:t>
      </w:r>
      <w:proofErr w:type="spellEnd"/>
    </w:p>
    <w:p w:rsidR="009858AD" w:rsidRPr="00D118BC" w:rsidRDefault="009858AD" w:rsidP="00D118BC">
      <w:pPr>
        <w:pStyle w:val="12"/>
        <w:spacing w:after="240"/>
        <w:ind w:firstLine="567"/>
        <w:jc w:val="both"/>
        <w:rPr>
          <w:rFonts w:ascii="Times New Roman" w:hAnsi="Times New Roman" w:cs="Times New Roman"/>
          <w:sz w:val="24"/>
          <w:szCs w:val="24"/>
          <w:shd w:val="clear" w:color="auto" w:fill="FFFFFF"/>
          <w:lang w:eastAsia="zh-CN"/>
        </w:rPr>
      </w:pPr>
      <w:r w:rsidRPr="00D118BC">
        <w:rPr>
          <w:rFonts w:ascii="Times New Roman" w:hAnsi="Times New Roman" w:cs="Times New Roman"/>
          <w:sz w:val="24"/>
          <w:szCs w:val="24"/>
          <w:lang w:eastAsia="zh-CN"/>
        </w:rPr>
        <w:t xml:space="preserve">4. </w:t>
      </w:r>
      <w:r w:rsidRPr="00D118BC">
        <w:rPr>
          <w:rFonts w:ascii="Times New Roman" w:hAnsi="Times New Roman" w:cs="Times New Roman"/>
          <w:sz w:val="24"/>
          <w:szCs w:val="24"/>
          <w:shd w:val="clear" w:color="auto" w:fill="FFFFFF"/>
          <w:lang w:eastAsia="zh-CN"/>
        </w:rPr>
        <w:t>Прогр</w:t>
      </w:r>
      <w:r w:rsidR="005143B9">
        <w:rPr>
          <w:rFonts w:ascii="Times New Roman" w:hAnsi="Times New Roman" w:cs="Times New Roman"/>
          <w:sz w:val="24"/>
          <w:szCs w:val="24"/>
          <w:shd w:val="clear" w:color="auto" w:fill="FFFFFF"/>
          <w:lang w:eastAsia="zh-CN"/>
        </w:rPr>
        <w:t>амма «Юный эколог» Автор: С. Н. Н</w:t>
      </w:r>
      <w:r w:rsidRPr="00D118BC">
        <w:rPr>
          <w:rFonts w:ascii="Times New Roman" w:hAnsi="Times New Roman" w:cs="Times New Roman"/>
          <w:sz w:val="24"/>
          <w:szCs w:val="24"/>
          <w:shd w:val="clear" w:color="auto" w:fill="FFFFFF"/>
          <w:lang w:eastAsia="zh-CN"/>
        </w:rPr>
        <w:t>иколаева</w:t>
      </w:r>
    </w:p>
    <w:p w:rsidR="009858AD" w:rsidRPr="00D118BC" w:rsidRDefault="009858AD" w:rsidP="00D118BC">
      <w:pPr>
        <w:pStyle w:val="12"/>
        <w:spacing w:after="240"/>
        <w:ind w:firstLine="567"/>
        <w:jc w:val="both"/>
        <w:rPr>
          <w:rFonts w:ascii="Times New Roman" w:hAnsi="Times New Roman" w:cs="Times New Roman"/>
          <w:sz w:val="24"/>
          <w:szCs w:val="24"/>
          <w:shd w:val="clear" w:color="auto" w:fill="FFFFFF"/>
          <w:lang w:eastAsia="zh-CN"/>
        </w:rPr>
      </w:pPr>
      <w:r w:rsidRPr="00D118BC">
        <w:rPr>
          <w:rFonts w:ascii="Times New Roman" w:hAnsi="Times New Roman" w:cs="Times New Roman"/>
          <w:sz w:val="24"/>
          <w:szCs w:val="24"/>
          <w:shd w:val="clear" w:color="auto" w:fill="FFFFFF"/>
          <w:lang w:eastAsia="zh-CN"/>
        </w:rPr>
        <w:t xml:space="preserve">5. Программа «Конструирование   и художественный   труд   в   детском   саду» Автор: Л.В. </w:t>
      </w:r>
      <w:proofErr w:type="spellStart"/>
      <w:r w:rsidRPr="00D118BC">
        <w:rPr>
          <w:rFonts w:ascii="Times New Roman" w:hAnsi="Times New Roman" w:cs="Times New Roman"/>
          <w:sz w:val="24"/>
          <w:szCs w:val="24"/>
          <w:shd w:val="clear" w:color="auto" w:fill="FFFFFF"/>
          <w:lang w:eastAsia="zh-CN"/>
        </w:rPr>
        <w:t>Куцакова</w:t>
      </w:r>
      <w:proofErr w:type="spellEnd"/>
    </w:p>
    <w:p w:rsidR="009858AD" w:rsidRPr="00D118BC" w:rsidRDefault="00D118BC" w:rsidP="00D118BC">
      <w:pPr>
        <w:pStyle w:val="12"/>
        <w:spacing w:after="240"/>
        <w:ind w:firstLine="567"/>
        <w:jc w:val="both"/>
        <w:rPr>
          <w:rFonts w:ascii="Times New Roman" w:hAnsi="Times New Roman" w:cs="Times New Roman"/>
          <w:sz w:val="24"/>
          <w:szCs w:val="24"/>
          <w:shd w:val="clear" w:color="auto" w:fill="FFFFFF"/>
          <w:lang w:eastAsia="zh-CN"/>
        </w:rPr>
      </w:pPr>
      <w:r>
        <w:rPr>
          <w:rFonts w:ascii="Times New Roman" w:hAnsi="Times New Roman" w:cs="Times New Roman"/>
          <w:sz w:val="24"/>
          <w:szCs w:val="24"/>
          <w:shd w:val="clear" w:color="auto" w:fill="FFFFFF"/>
          <w:lang w:eastAsia="zh-CN"/>
        </w:rPr>
        <w:t>6</w:t>
      </w:r>
      <w:r w:rsidR="009858AD" w:rsidRPr="00D118BC">
        <w:rPr>
          <w:rFonts w:ascii="Times New Roman" w:hAnsi="Times New Roman" w:cs="Times New Roman"/>
          <w:sz w:val="24"/>
          <w:szCs w:val="24"/>
          <w:shd w:val="clear" w:color="auto" w:fill="FFFFFF"/>
          <w:lang w:eastAsia="zh-CN"/>
        </w:rPr>
        <w:t>. «Художественный труд в д</w:t>
      </w:r>
      <w:r>
        <w:rPr>
          <w:rFonts w:ascii="Times New Roman" w:hAnsi="Times New Roman" w:cs="Times New Roman"/>
          <w:sz w:val="24"/>
          <w:szCs w:val="24"/>
          <w:shd w:val="clear" w:color="auto" w:fill="FFFFFF"/>
          <w:lang w:eastAsia="zh-CN"/>
        </w:rPr>
        <w:t>етском саду» Автор: И.А. Лыкова</w:t>
      </w:r>
    </w:p>
    <w:p w:rsidR="00906DF1" w:rsidRPr="00D118BC" w:rsidRDefault="00906DF1" w:rsidP="00D118BC">
      <w:pPr>
        <w:pStyle w:val="12"/>
        <w:spacing w:after="240"/>
        <w:ind w:firstLine="567"/>
        <w:jc w:val="both"/>
        <w:rPr>
          <w:rFonts w:ascii="Times New Roman" w:hAnsi="Times New Roman" w:cs="Times New Roman"/>
          <w:b/>
          <w:i/>
          <w:sz w:val="24"/>
          <w:szCs w:val="24"/>
        </w:rPr>
      </w:pPr>
      <w:r w:rsidRPr="00D118BC">
        <w:rPr>
          <w:rFonts w:ascii="Times New Roman" w:hAnsi="Times New Roman" w:cs="Times New Roman"/>
          <w:b/>
          <w:i/>
          <w:sz w:val="24"/>
          <w:szCs w:val="24"/>
        </w:rPr>
        <w:t>Данная программа разработана в соответствии со следующими нормативными документами:</w:t>
      </w:r>
    </w:p>
    <w:p w:rsidR="00906DF1" w:rsidRPr="00C1016A" w:rsidRDefault="008A0815" w:rsidP="00D118BC">
      <w:pPr>
        <w:pStyle w:val="12"/>
        <w:spacing w:after="240"/>
        <w:ind w:firstLine="567"/>
        <w:jc w:val="both"/>
        <w:rPr>
          <w:rFonts w:ascii="Times New Roman" w:hAnsi="Times New Roman" w:cs="Times New Roman"/>
          <w:sz w:val="24"/>
          <w:szCs w:val="24"/>
        </w:rPr>
      </w:pPr>
      <w:r w:rsidRPr="00C1016A">
        <w:rPr>
          <w:rFonts w:ascii="Times New Roman" w:hAnsi="Times New Roman" w:cs="Times New Roman"/>
          <w:sz w:val="24"/>
          <w:szCs w:val="24"/>
        </w:rPr>
        <w:t xml:space="preserve">-  </w:t>
      </w:r>
      <w:r w:rsidR="00906DF1" w:rsidRPr="00C1016A">
        <w:rPr>
          <w:rFonts w:ascii="Times New Roman" w:hAnsi="Times New Roman" w:cs="Times New Roman"/>
          <w:sz w:val="24"/>
          <w:szCs w:val="24"/>
        </w:rPr>
        <w:t>Федеральный закон от 29.12.2012 №  273-ФЗ «Об образовании в Российской Федерации»</w:t>
      </w:r>
      <w:r w:rsidR="00952EAE">
        <w:rPr>
          <w:rFonts w:ascii="Times New Roman" w:hAnsi="Times New Roman" w:cs="Times New Roman"/>
          <w:sz w:val="24"/>
          <w:szCs w:val="24"/>
        </w:rPr>
        <w:t xml:space="preserve"> </w:t>
      </w:r>
      <w:proofErr w:type="gramStart"/>
      <w:r w:rsidR="00952EAE">
        <w:rPr>
          <w:rFonts w:ascii="Times New Roman" w:hAnsi="Times New Roman" w:cs="Times New Roman"/>
          <w:sz w:val="24"/>
          <w:szCs w:val="24"/>
        </w:rPr>
        <w:t xml:space="preserve">( </w:t>
      </w:r>
      <w:proofErr w:type="gramEnd"/>
      <w:r w:rsidR="00952EAE">
        <w:rPr>
          <w:rFonts w:ascii="Times New Roman" w:hAnsi="Times New Roman" w:cs="Times New Roman"/>
          <w:sz w:val="24"/>
          <w:szCs w:val="24"/>
        </w:rPr>
        <w:t>с изменения</w:t>
      </w:r>
      <w:r w:rsidR="00C1016A" w:rsidRPr="00C1016A">
        <w:rPr>
          <w:rFonts w:ascii="Times New Roman" w:hAnsi="Times New Roman" w:cs="Times New Roman"/>
          <w:sz w:val="24"/>
          <w:szCs w:val="24"/>
        </w:rPr>
        <w:t>м</w:t>
      </w:r>
      <w:r w:rsidR="00952EAE">
        <w:rPr>
          <w:rFonts w:ascii="Times New Roman" w:hAnsi="Times New Roman" w:cs="Times New Roman"/>
          <w:sz w:val="24"/>
          <w:szCs w:val="24"/>
        </w:rPr>
        <w:t>и и дополнения</w:t>
      </w:r>
      <w:r w:rsidR="00C1016A" w:rsidRPr="00C1016A">
        <w:rPr>
          <w:rFonts w:ascii="Times New Roman" w:hAnsi="Times New Roman" w:cs="Times New Roman"/>
          <w:sz w:val="24"/>
          <w:szCs w:val="24"/>
        </w:rPr>
        <w:t>м</w:t>
      </w:r>
      <w:r w:rsidR="00952EAE">
        <w:rPr>
          <w:rFonts w:ascii="Times New Roman" w:hAnsi="Times New Roman" w:cs="Times New Roman"/>
          <w:sz w:val="24"/>
          <w:szCs w:val="24"/>
        </w:rPr>
        <w:t>и</w:t>
      </w:r>
      <w:r w:rsidR="00C1016A" w:rsidRPr="00C1016A">
        <w:rPr>
          <w:rFonts w:ascii="Times New Roman" w:hAnsi="Times New Roman" w:cs="Times New Roman"/>
          <w:sz w:val="24"/>
          <w:szCs w:val="24"/>
        </w:rPr>
        <w:t>)</w:t>
      </w:r>
      <w:r w:rsidR="00906DF1" w:rsidRPr="00C1016A">
        <w:rPr>
          <w:rFonts w:ascii="Times New Roman" w:hAnsi="Times New Roman" w:cs="Times New Roman"/>
          <w:sz w:val="24"/>
          <w:szCs w:val="24"/>
        </w:rPr>
        <w:t>;</w:t>
      </w:r>
    </w:p>
    <w:p w:rsidR="00906DF1" w:rsidRPr="00C1016A" w:rsidRDefault="008A0815" w:rsidP="00D118BC">
      <w:pPr>
        <w:pStyle w:val="12"/>
        <w:spacing w:after="240"/>
        <w:ind w:firstLine="567"/>
        <w:jc w:val="both"/>
        <w:rPr>
          <w:rFonts w:ascii="Times New Roman" w:hAnsi="Times New Roman" w:cs="Times New Roman"/>
          <w:sz w:val="24"/>
          <w:szCs w:val="24"/>
        </w:rPr>
      </w:pPr>
      <w:r w:rsidRPr="00C1016A">
        <w:rPr>
          <w:rFonts w:ascii="Times New Roman" w:hAnsi="Times New Roman" w:cs="Times New Roman"/>
          <w:sz w:val="24"/>
          <w:szCs w:val="24"/>
        </w:rPr>
        <w:t xml:space="preserve">- </w:t>
      </w:r>
      <w:r w:rsidR="00906DF1" w:rsidRPr="00C1016A">
        <w:rPr>
          <w:rFonts w:ascii="Times New Roman" w:hAnsi="Times New Roman" w:cs="Times New Roman"/>
          <w:sz w:val="24"/>
          <w:szCs w:val="24"/>
        </w:rPr>
        <w:t>постановление Главного государственного санитарного врача РФ от 15.05.2013 № 26 «Об утверждении СанПиН 2.4.1.3049-13 “</w:t>
      </w:r>
      <w:proofErr w:type="spellStart"/>
      <w:r w:rsidR="00906DF1" w:rsidRPr="00C1016A">
        <w:rPr>
          <w:rFonts w:ascii="Times New Roman" w:hAnsi="Times New Roman" w:cs="Times New Roman"/>
          <w:sz w:val="24"/>
          <w:szCs w:val="24"/>
        </w:rPr>
        <w:t>Санитарно</w:t>
      </w:r>
      <w:proofErr w:type="spellEnd"/>
      <w:r w:rsidR="00574895" w:rsidRPr="00C1016A">
        <w:rPr>
          <w:rFonts w:ascii="Times New Roman" w:hAnsi="Times New Roman" w:cs="Times New Roman"/>
          <w:sz w:val="24"/>
          <w:szCs w:val="24"/>
        </w:rPr>
        <w:t xml:space="preserve"> </w:t>
      </w:r>
      <w:r w:rsidR="00906DF1" w:rsidRPr="00C1016A">
        <w:rPr>
          <w:rFonts w:ascii="Times New Roman" w:hAnsi="Times New Roman" w:cs="Times New Roman"/>
          <w:sz w:val="24"/>
          <w:szCs w:val="24"/>
        </w:rPr>
        <w:t>- эпидемиологические требования к устройству, содержанию и организации режима работы дошкольных образовательных организаций”</w:t>
      </w:r>
      <w:r w:rsidR="00952EAE">
        <w:rPr>
          <w:rFonts w:ascii="Times New Roman" w:hAnsi="Times New Roman" w:cs="Times New Roman"/>
          <w:sz w:val="24"/>
          <w:szCs w:val="24"/>
        </w:rPr>
        <w:t xml:space="preserve"> </w:t>
      </w:r>
      <w:proofErr w:type="gramStart"/>
      <w:r w:rsidR="00952EAE">
        <w:rPr>
          <w:rFonts w:ascii="Times New Roman" w:hAnsi="Times New Roman" w:cs="Times New Roman"/>
          <w:sz w:val="24"/>
          <w:szCs w:val="24"/>
        </w:rPr>
        <w:t xml:space="preserve">( </w:t>
      </w:r>
      <w:proofErr w:type="gramEnd"/>
      <w:r w:rsidR="00952EAE">
        <w:rPr>
          <w:rFonts w:ascii="Times New Roman" w:hAnsi="Times New Roman" w:cs="Times New Roman"/>
          <w:sz w:val="24"/>
          <w:szCs w:val="24"/>
        </w:rPr>
        <w:t>с изменениями и дополнениями)</w:t>
      </w:r>
      <w:r w:rsidR="00906DF1" w:rsidRPr="00C1016A">
        <w:rPr>
          <w:rFonts w:ascii="Times New Roman" w:hAnsi="Times New Roman" w:cs="Times New Roman"/>
          <w:sz w:val="24"/>
          <w:szCs w:val="24"/>
        </w:rPr>
        <w:t xml:space="preserve">»; </w:t>
      </w:r>
    </w:p>
    <w:p w:rsidR="00906DF1" w:rsidRPr="00C1016A" w:rsidRDefault="008A0815" w:rsidP="00D118BC">
      <w:pPr>
        <w:pStyle w:val="12"/>
        <w:spacing w:after="240"/>
        <w:ind w:firstLine="567"/>
        <w:jc w:val="both"/>
        <w:rPr>
          <w:rFonts w:ascii="Times New Roman" w:hAnsi="Times New Roman" w:cs="Times New Roman"/>
          <w:sz w:val="24"/>
          <w:szCs w:val="24"/>
        </w:rPr>
      </w:pPr>
      <w:r w:rsidRPr="00C1016A">
        <w:rPr>
          <w:rFonts w:ascii="Times New Roman" w:hAnsi="Times New Roman" w:cs="Times New Roman"/>
          <w:sz w:val="24"/>
          <w:szCs w:val="24"/>
        </w:rPr>
        <w:t xml:space="preserve">- </w:t>
      </w:r>
      <w:r w:rsidR="00906DF1" w:rsidRPr="00C1016A">
        <w:rPr>
          <w:rFonts w:ascii="Times New Roman" w:hAnsi="Times New Roman" w:cs="Times New Roman"/>
          <w:sz w:val="24"/>
          <w:szCs w:val="24"/>
        </w:rPr>
        <w:t xml:space="preserve">приказ </w:t>
      </w:r>
      <w:proofErr w:type="spellStart"/>
      <w:r w:rsidR="00906DF1" w:rsidRPr="00C1016A">
        <w:rPr>
          <w:rFonts w:ascii="Times New Roman" w:hAnsi="Times New Roman" w:cs="Times New Roman"/>
          <w:sz w:val="24"/>
          <w:szCs w:val="24"/>
        </w:rPr>
        <w:t>Минобрнауки</w:t>
      </w:r>
      <w:proofErr w:type="spellEnd"/>
      <w:r w:rsidR="00906DF1" w:rsidRPr="00C1016A">
        <w:rPr>
          <w:rFonts w:ascii="Times New Roman" w:hAnsi="Times New Roman" w:cs="Times New Roman"/>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952EAE">
        <w:rPr>
          <w:rFonts w:ascii="Times New Roman" w:hAnsi="Times New Roman" w:cs="Times New Roman"/>
          <w:sz w:val="24"/>
          <w:szCs w:val="24"/>
        </w:rPr>
        <w:t xml:space="preserve"> (</w:t>
      </w:r>
      <w:proofErr w:type="spellStart"/>
      <w:r w:rsidR="00952EAE">
        <w:rPr>
          <w:rFonts w:ascii="Times New Roman" w:hAnsi="Times New Roman" w:cs="Times New Roman"/>
          <w:sz w:val="24"/>
          <w:szCs w:val="24"/>
        </w:rPr>
        <w:t>измененями</w:t>
      </w:r>
      <w:proofErr w:type="spellEnd"/>
      <w:r w:rsidR="00952EAE">
        <w:rPr>
          <w:rFonts w:ascii="Times New Roman" w:hAnsi="Times New Roman" w:cs="Times New Roman"/>
          <w:sz w:val="24"/>
          <w:szCs w:val="24"/>
        </w:rPr>
        <w:t xml:space="preserve"> в ред. Приказ </w:t>
      </w:r>
      <w:proofErr w:type="spellStart"/>
      <w:r w:rsidR="00952EAE">
        <w:rPr>
          <w:rFonts w:ascii="Times New Roman" w:hAnsi="Times New Roman" w:cs="Times New Roman"/>
          <w:sz w:val="24"/>
          <w:szCs w:val="24"/>
        </w:rPr>
        <w:t>Минпросвещения</w:t>
      </w:r>
      <w:proofErr w:type="spellEnd"/>
      <w:r w:rsidR="00952EAE">
        <w:rPr>
          <w:rFonts w:ascii="Times New Roman" w:hAnsi="Times New Roman" w:cs="Times New Roman"/>
          <w:sz w:val="24"/>
          <w:szCs w:val="24"/>
        </w:rPr>
        <w:t xml:space="preserve"> </w:t>
      </w:r>
      <w:r w:rsidR="00C1016A" w:rsidRPr="00C1016A">
        <w:rPr>
          <w:rFonts w:ascii="Times New Roman" w:hAnsi="Times New Roman" w:cs="Times New Roman"/>
          <w:sz w:val="24"/>
          <w:szCs w:val="24"/>
        </w:rPr>
        <w:t>от 21.01. 2019 г № 32)</w:t>
      </w:r>
      <w:r w:rsidR="00906DF1" w:rsidRPr="00C1016A">
        <w:rPr>
          <w:rFonts w:ascii="Times New Roman" w:hAnsi="Times New Roman" w:cs="Times New Roman"/>
          <w:sz w:val="24"/>
          <w:szCs w:val="24"/>
        </w:rPr>
        <w:t xml:space="preserve">; </w:t>
      </w:r>
    </w:p>
    <w:p w:rsidR="00906DF1" w:rsidRPr="00C1016A" w:rsidRDefault="008A0815" w:rsidP="00D118BC">
      <w:pPr>
        <w:pStyle w:val="12"/>
        <w:spacing w:after="240"/>
        <w:ind w:firstLine="567"/>
        <w:jc w:val="both"/>
        <w:rPr>
          <w:rFonts w:ascii="Times New Roman" w:hAnsi="Times New Roman" w:cs="Times New Roman"/>
          <w:sz w:val="24"/>
          <w:szCs w:val="24"/>
        </w:rPr>
      </w:pPr>
      <w:r w:rsidRPr="00C1016A">
        <w:rPr>
          <w:rFonts w:ascii="Times New Roman" w:hAnsi="Times New Roman" w:cs="Times New Roman"/>
          <w:sz w:val="24"/>
          <w:szCs w:val="24"/>
        </w:rPr>
        <w:t xml:space="preserve">- </w:t>
      </w:r>
      <w:r w:rsidR="00906DF1" w:rsidRPr="00C1016A">
        <w:rPr>
          <w:rFonts w:ascii="Times New Roman" w:hAnsi="Times New Roman" w:cs="Times New Roman"/>
          <w:sz w:val="24"/>
          <w:szCs w:val="24"/>
        </w:rPr>
        <w:t xml:space="preserve">приказ </w:t>
      </w:r>
      <w:proofErr w:type="spellStart"/>
      <w:r w:rsidR="00906DF1" w:rsidRPr="00C1016A">
        <w:rPr>
          <w:rFonts w:ascii="Times New Roman" w:hAnsi="Times New Roman" w:cs="Times New Roman"/>
          <w:sz w:val="24"/>
          <w:szCs w:val="24"/>
        </w:rPr>
        <w:t>Минобрнауки</w:t>
      </w:r>
      <w:proofErr w:type="spellEnd"/>
      <w:r w:rsidR="00906DF1" w:rsidRPr="00C1016A">
        <w:rPr>
          <w:rFonts w:ascii="Times New Roman" w:hAnsi="Times New Roman" w:cs="Times New Roman"/>
          <w:sz w:val="24"/>
          <w:szCs w:val="24"/>
        </w:rPr>
        <w:t xml:space="preserve"> России от 17.10.2013 № 1155 «Об утверждении Федерального государственного образовательного стандарта дошкольного образования»</w:t>
      </w:r>
      <w:r w:rsidR="00952EAE">
        <w:rPr>
          <w:rFonts w:ascii="Times New Roman" w:hAnsi="Times New Roman" w:cs="Times New Roman"/>
          <w:sz w:val="24"/>
          <w:szCs w:val="24"/>
        </w:rPr>
        <w:t xml:space="preserve"> (ред. от 21.01.2019 г.)</w:t>
      </w:r>
      <w:r w:rsidR="00906DF1" w:rsidRPr="00C1016A">
        <w:rPr>
          <w:rFonts w:ascii="Times New Roman" w:hAnsi="Times New Roman" w:cs="Times New Roman"/>
          <w:sz w:val="24"/>
          <w:szCs w:val="24"/>
        </w:rPr>
        <w:t>;</w:t>
      </w:r>
    </w:p>
    <w:p w:rsidR="009858AD" w:rsidRPr="00D118BC" w:rsidRDefault="008A0815" w:rsidP="00952EAE">
      <w:pPr>
        <w:pStyle w:val="12"/>
        <w:spacing w:after="240"/>
        <w:ind w:firstLine="567"/>
        <w:jc w:val="both"/>
        <w:rPr>
          <w:rFonts w:ascii="Times New Roman" w:hAnsi="Times New Roman" w:cs="Times New Roman"/>
          <w:sz w:val="24"/>
          <w:szCs w:val="24"/>
        </w:rPr>
      </w:pPr>
      <w:r w:rsidRPr="00C1016A">
        <w:rPr>
          <w:rFonts w:ascii="Times New Roman" w:hAnsi="Times New Roman" w:cs="Times New Roman"/>
          <w:sz w:val="24"/>
          <w:szCs w:val="24"/>
        </w:rPr>
        <w:t xml:space="preserve">- </w:t>
      </w:r>
      <w:r w:rsidR="00952EAE">
        <w:rPr>
          <w:rFonts w:ascii="Times New Roman" w:hAnsi="Times New Roman" w:cs="Times New Roman"/>
          <w:sz w:val="24"/>
          <w:szCs w:val="24"/>
        </w:rPr>
        <w:t>Н</w:t>
      </w:r>
      <w:r w:rsidR="00906DF1" w:rsidRPr="00C1016A">
        <w:rPr>
          <w:rFonts w:ascii="Times New Roman" w:hAnsi="Times New Roman" w:cs="Times New Roman"/>
          <w:sz w:val="24"/>
          <w:szCs w:val="24"/>
        </w:rPr>
        <w:t>ормативные документы регионал</w:t>
      </w:r>
      <w:r w:rsidR="00732A03" w:rsidRPr="00C1016A">
        <w:rPr>
          <w:rFonts w:ascii="Times New Roman" w:hAnsi="Times New Roman" w:cs="Times New Roman"/>
          <w:sz w:val="24"/>
          <w:szCs w:val="24"/>
        </w:rPr>
        <w:t>ьного и муниципального уровней.</w:t>
      </w:r>
    </w:p>
    <w:p w:rsidR="000B125B" w:rsidRPr="00D118BC" w:rsidRDefault="008A0815"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lastRenderedPageBreak/>
        <w:t xml:space="preserve">Устав учреждения: </w:t>
      </w:r>
      <w:r w:rsidR="00732A03" w:rsidRPr="00D118BC">
        <w:rPr>
          <w:rFonts w:ascii="Times New Roman" w:hAnsi="Times New Roman" w:cs="Times New Roman"/>
          <w:sz w:val="24"/>
          <w:szCs w:val="24"/>
        </w:rPr>
        <w:t>Муниципальное бюджетное дошкольное образовательное учреждение</w:t>
      </w:r>
      <w:r w:rsidRPr="00D118BC">
        <w:rPr>
          <w:rFonts w:ascii="Times New Roman" w:hAnsi="Times New Roman" w:cs="Times New Roman"/>
          <w:sz w:val="24"/>
          <w:szCs w:val="24"/>
        </w:rPr>
        <w:t xml:space="preserve"> детский сад </w:t>
      </w:r>
      <w:r w:rsidR="00732A03" w:rsidRPr="00D118BC">
        <w:rPr>
          <w:rFonts w:ascii="Times New Roman" w:hAnsi="Times New Roman" w:cs="Times New Roman"/>
          <w:sz w:val="24"/>
          <w:szCs w:val="24"/>
        </w:rPr>
        <w:t xml:space="preserve">«Колосок» с. </w:t>
      </w:r>
      <w:proofErr w:type="spellStart"/>
      <w:r w:rsidR="00732A03" w:rsidRPr="00D118BC">
        <w:rPr>
          <w:rFonts w:ascii="Times New Roman" w:hAnsi="Times New Roman" w:cs="Times New Roman"/>
          <w:sz w:val="24"/>
          <w:szCs w:val="24"/>
        </w:rPr>
        <w:t>Скворцово</w:t>
      </w:r>
      <w:proofErr w:type="spellEnd"/>
      <w:r w:rsidR="00732A03" w:rsidRPr="00D118BC">
        <w:rPr>
          <w:rFonts w:ascii="Times New Roman" w:hAnsi="Times New Roman" w:cs="Times New Roman"/>
          <w:sz w:val="24"/>
          <w:szCs w:val="24"/>
        </w:rPr>
        <w:t xml:space="preserve">» </w:t>
      </w:r>
      <w:r w:rsidRPr="00D118BC">
        <w:rPr>
          <w:rFonts w:ascii="Times New Roman" w:hAnsi="Times New Roman" w:cs="Times New Roman"/>
          <w:sz w:val="24"/>
          <w:szCs w:val="24"/>
        </w:rPr>
        <w:t xml:space="preserve"> Симферопольского района Республики Крым.</w:t>
      </w:r>
      <w:r w:rsidR="00906DF1" w:rsidRPr="00D118BC">
        <w:rPr>
          <w:rFonts w:ascii="Times New Roman" w:hAnsi="Times New Roman" w:cs="Times New Roman"/>
          <w:sz w:val="24"/>
          <w:szCs w:val="24"/>
        </w:rPr>
        <w:t xml:space="preserve">  </w:t>
      </w:r>
    </w:p>
    <w:p w:rsidR="000B125B" w:rsidRPr="00C43274" w:rsidRDefault="000B125B" w:rsidP="00C43274">
      <w:pPr>
        <w:pStyle w:val="12"/>
        <w:spacing w:after="240"/>
        <w:ind w:firstLine="567"/>
        <w:jc w:val="center"/>
        <w:rPr>
          <w:rFonts w:ascii="Times New Roman" w:hAnsi="Times New Roman" w:cs="Times New Roman"/>
          <w:b/>
          <w:sz w:val="24"/>
          <w:szCs w:val="24"/>
        </w:rPr>
      </w:pPr>
      <w:bookmarkStart w:id="2" w:name="_Toc520274946"/>
      <w:r w:rsidRPr="00C43274">
        <w:rPr>
          <w:rFonts w:ascii="Times New Roman" w:hAnsi="Times New Roman" w:cs="Times New Roman"/>
          <w:b/>
          <w:sz w:val="24"/>
          <w:szCs w:val="24"/>
        </w:rPr>
        <w:t xml:space="preserve">1.2 </w:t>
      </w:r>
      <w:r w:rsidR="00DD1AF4" w:rsidRPr="00C43274">
        <w:rPr>
          <w:rFonts w:ascii="Times New Roman" w:hAnsi="Times New Roman" w:cs="Times New Roman"/>
          <w:b/>
          <w:sz w:val="24"/>
          <w:szCs w:val="24"/>
        </w:rPr>
        <w:t>Цели и задачи Рабочей программы</w:t>
      </w:r>
      <w:bookmarkEnd w:id="2"/>
    </w:p>
    <w:p w:rsidR="006A7FAC" w:rsidRPr="00D118BC" w:rsidRDefault="00242AD2"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b/>
          <w:sz w:val="24"/>
          <w:szCs w:val="24"/>
          <w:lang w:eastAsia="ru-RU"/>
        </w:rPr>
        <w:t>Ц</w:t>
      </w:r>
      <w:r w:rsidR="006A7FAC" w:rsidRPr="00D118BC">
        <w:rPr>
          <w:rFonts w:ascii="Times New Roman" w:hAnsi="Times New Roman" w:cs="Times New Roman"/>
          <w:b/>
          <w:sz w:val="24"/>
          <w:szCs w:val="24"/>
          <w:lang w:eastAsia="ru-RU"/>
        </w:rPr>
        <w:t>елями программы является:</w:t>
      </w:r>
      <w:r w:rsidR="006A7FAC" w:rsidRPr="00D118BC">
        <w:rPr>
          <w:rFonts w:ascii="Times New Roman" w:hAnsi="Times New Roman" w:cs="Times New Roman"/>
          <w:sz w:val="24"/>
          <w:szCs w:val="24"/>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всесторонних психических и физических качеств соответствии с возрастными и индивидуальными особенностями подготовки жизни в современном обществе обучению в школе обеспечению безопасности жизнедеятельности дошкольника.</w:t>
      </w:r>
    </w:p>
    <w:p w:rsidR="000B125B" w:rsidRPr="00D118BC" w:rsidRDefault="00837C00" w:rsidP="00D118BC">
      <w:pPr>
        <w:pStyle w:val="12"/>
        <w:spacing w:after="240"/>
        <w:ind w:firstLine="567"/>
        <w:jc w:val="both"/>
        <w:rPr>
          <w:rFonts w:ascii="Times New Roman" w:hAnsi="Times New Roman" w:cs="Times New Roman"/>
          <w:b/>
          <w:sz w:val="24"/>
          <w:szCs w:val="24"/>
          <w:lang w:eastAsia="ru-RU"/>
        </w:rPr>
      </w:pPr>
      <w:r w:rsidRPr="00D118BC">
        <w:rPr>
          <w:rFonts w:ascii="Times New Roman" w:hAnsi="Times New Roman" w:cs="Times New Roman"/>
          <w:b/>
          <w:sz w:val="24"/>
          <w:szCs w:val="24"/>
          <w:lang w:eastAsia="ru-RU"/>
        </w:rPr>
        <w:t>Задачи</w:t>
      </w:r>
      <w:r w:rsidR="006A7FAC" w:rsidRPr="00D118BC">
        <w:rPr>
          <w:rFonts w:ascii="Times New Roman" w:hAnsi="Times New Roman" w:cs="Times New Roman"/>
          <w:b/>
          <w:sz w:val="24"/>
          <w:szCs w:val="24"/>
          <w:lang w:eastAsia="ru-RU"/>
        </w:rPr>
        <w:t>:</w:t>
      </w:r>
    </w:p>
    <w:p w:rsidR="00E37D83" w:rsidRPr="00D118BC" w:rsidRDefault="00E37D83"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Осуществлять комплексный подход к речевому развитию детей. Способствовать формированию речевых навыков, связной речи, самореализации дошкольников через различные виды деятельности.</w:t>
      </w:r>
    </w:p>
    <w:p w:rsidR="00E37D83" w:rsidRPr="00D118BC" w:rsidRDefault="00E37D83"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Формировать нравственно-патриотические чувства у детей дошкольного возраста через приобщение к истории и культуре родного края.</w:t>
      </w:r>
      <w:bookmarkStart w:id="3" w:name="_Toc520274947"/>
    </w:p>
    <w:p w:rsidR="000B125B" w:rsidRPr="00C43274" w:rsidRDefault="000B125B" w:rsidP="00C43274">
      <w:pPr>
        <w:pStyle w:val="12"/>
        <w:spacing w:after="240"/>
        <w:ind w:firstLine="567"/>
        <w:jc w:val="center"/>
        <w:rPr>
          <w:rFonts w:ascii="Times New Roman" w:hAnsi="Times New Roman" w:cs="Times New Roman"/>
          <w:b/>
          <w:sz w:val="24"/>
          <w:szCs w:val="24"/>
        </w:rPr>
      </w:pPr>
      <w:r w:rsidRPr="00C43274">
        <w:rPr>
          <w:rFonts w:ascii="Times New Roman" w:hAnsi="Times New Roman" w:cs="Times New Roman"/>
          <w:b/>
          <w:sz w:val="24"/>
          <w:szCs w:val="24"/>
        </w:rPr>
        <w:t xml:space="preserve">1.3 </w:t>
      </w:r>
      <w:r w:rsidR="009F091C" w:rsidRPr="00C43274">
        <w:rPr>
          <w:rFonts w:ascii="Times New Roman" w:hAnsi="Times New Roman" w:cs="Times New Roman"/>
          <w:b/>
          <w:sz w:val="24"/>
          <w:szCs w:val="24"/>
        </w:rPr>
        <w:t>Програ</w:t>
      </w:r>
      <w:r w:rsidR="008A0815" w:rsidRPr="00C43274">
        <w:rPr>
          <w:rFonts w:ascii="Times New Roman" w:hAnsi="Times New Roman" w:cs="Times New Roman"/>
          <w:b/>
          <w:sz w:val="24"/>
          <w:szCs w:val="24"/>
        </w:rPr>
        <w:t>м</w:t>
      </w:r>
      <w:r w:rsidR="009F091C" w:rsidRPr="00C43274">
        <w:rPr>
          <w:rFonts w:ascii="Times New Roman" w:hAnsi="Times New Roman" w:cs="Times New Roman"/>
          <w:b/>
          <w:sz w:val="24"/>
          <w:szCs w:val="24"/>
        </w:rPr>
        <w:t>мные задачи по образовательным областям.</w:t>
      </w:r>
      <w:bookmarkEnd w:id="3"/>
    </w:p>
    <w:p w:rsidR="00CE55AA" w:rsidRPr="00C43274" w:rsidRDefault="000B125B" w:rsidP="00C43274">
      <w:pPr>
        <w:pStyle w:val="12"/>
        <w:spacing w:after="240"/>
        <w:ind w:firstLine="567"/>
        <w:jc w:val="both"/>
        <w:rPr>
          <w:rFonts w:ascii="Times New Roman" w:hAnsi="Times New Roman" w:cs="Times New Roman"/>
          <w:b/>
          <w:sz w:val="24"/>
          <w:szCs w:val="24"/>
        </w:rPr>
      </w:pPr>
      <w:r w:rsidRPr="00C43274">
        <w:rPr>
          <w:rFonts w:ascii="Times New Roman" w:hAnsi="Times New Roman" w:cs="Times New Roman"/>
          <w:b/>
          <w:sz w:val="24"/>
          <w:szCs w:val="24"/>
        </w:rPr>
        <w:t xml:space="preserve">1.3.1 </w:t>
      </w:r>
      <w:r w:rsidR="009F091C" w:rsidRPr="00C43274">
        <w:rPr>
          <w:rFonts w:ascii="Times New Roman" w:hAnsi="Times New Roman" w:cs="Times New Roman"/>
          <w:b/>
          <w:sz w:val="24"/>
          <w:szCs w:val="24"/>
        </w:rPr>
        <w:t>Образовательная область «Социа</w:t>
      </w:r>
      <w:r w:rsidR="00C43274" w:rsidRPr="00C43274">
        <w:rPr>
          <w:rFonts w:ascii="Times New Roman" w:hAnsi="Times New Roman" w:cs="Times New Roman"/>
          <w:b/>
          <w:sz w:val="24"/>
          <w:szCs w:val="24"/>
        </w:rPr>
        <w:t>льно – коммуникативное развитие»</w:t>
      </w:r>
    </w:p>
    <w:p w:rsidR="00CE55AA" w:rsidRPr="00D118BC" w:rsidRDefault="009F091C" w:rsidP="00C43274">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«Социально-коммуникативное развитие направлено на усвоение норм</w:t>
      </w:r>
      <w:r w:rsidR="007F61DF" w:rsidRPr="00D118BC">
        <w:rPr>
          <w:rFonts w:ascii="Times New Roman" w:hAnsi="Times New Roman" w:cs="Times New Roman"/>
          <w:sz w:val="24"/>
          <w:szCs w:val="24"/>
        </w:rPr>
        <w:t xml:space="preserve">  </w:t>
      </w:r>
      <w:r w:rsidRPr="00D118BC">
        <w:rPr>
          <w:rFonts w:ascii="Times New Roman" w:hAnsi="Times New Roman" w:cs="Times New Roman"/>
          <w:sz w:val="24"/>
          <w:szCs w:val="24"/>
        </w:rPr>
        <w:t xml:space="preserve"> и ценностей, принятых в обществе, включая моральные и нравственные </w:t>
      </w:r>
      <w:r w:rsidR="007F61DF" w:rsidRPr="00D118BC">
        <w:rPr>
          <w:rFonts w:ascii="Times New Roman" w:hAnsi="Times New Roman" w:cs="Times New Roman"/>
          <w:sz w:val="24"/>
          <w:szCs w:val="24"/>
        </w:rPr>
        <w:t xml:space="preserve">       цен</w:t>
      </w:r>
      <w:r w:rsidRPr="00D118BC">
        <w:rPr>
          <w:rFonts w:ascii="Times New Roman" w:hAnsi="Times New Roman" w:cs="Times New Roman"/>
          <w:sz w:val="24"/>
          <w:szCs w:val="24"/>
        </w:rPr>
        <w:t xml:space="preserve">ности; развитие общения и взаимодействия ребенка </w:t>
      </w:r>
      <w:proofErr w:type="gramStart"/>
      <w:r w:rsidRPr="00D118BC">
        <w:rPr>
          <w:rFonts w:ascii="Times New Roman" w:hAnsi="Times New Roman" w:cs="Times New Roman"/>
          <w:sz w:val="24"/>
          <w:szCs w:val="24"/>
        </w:rPr>
        <w:t>со</w:t>
      </w:r>
      <w:proofErr w:type="gramEnd"/>
      <w:r w:rsidRPr="00D118BC">
        <w:rPr>
          <w:rFonts w:ascii="Times New Roman" w:hAnsi="Times New Roman" w:cs="Times New Roman"/>
          <w:sz w:val="24"/>
          <w:szCs w:val="24"/>
        </w:rPr>
        <w:t xml:space="preserve"> взрослыми и</w:t>
      </w:r>
      <w:r w:rsidR="007F61DF" w:rsidRPr="00D118BC">
        <w:rPr>
          <w:rFonts w:ascii="Times New Roman" w:hAnsi="Times New Roman" w:cs="Times New Roman"/>
          <w:sz w:val="24"/>
          <w:szCs w:val="24"/>
        </w:rPr>
        <w:t xml:space="preserve">   сверс</w:t>
      </w:r>
      <w:r w:rsidRPr="00D118BC">
        <w:rPr>
          <w:rFonts w:ascii="Times New Roman" w:hAnsi="Times New Roman" w:cs="Times New Roman"/>
          <w:sz w:val="24"/>
          <w:szCs w:val="24"/>
        </w:rPr>
        <w:t>тниками; становление самостоя</w:t>
      </w:r>
      <w:r w:rsidR="007F61DF" w:rsidRPr="00D118BC">
        <w:rPr>
          <w:rFonts w:ascii="Times New Roman" w:hAnsi="Times New Roman" w:cs="Times New Roman"/>
          <w:sz w:val="24"/>
          <w:szCs w:val="24"/>
        </w:rPr>
        <w:t xml:space="preserve">тельности, целенаправленности и    </w:t>
      </w:r>
      <w:proofErr w:type="spellStart"/>
      <w:r w:rsidR="007F61DF" w:rsidRPr="00D118BC">
        <w:rPr>
          <w:rFonts w:ascii="Times New Roman" w:hAnsi="Times New Roman" w:cs="Times New Roman"/>
          <w:sz w:val="24"/>
          <w:szCs w:val="24"/>
        </w:rPr>
        <w:t>саморе</w:t>
      </w:r>
      <w:r w:rsidRPr="00D118BC">
        <w:rPr>
          <w:rFonts w:ascii="Times New Roman" w:hAnsi="Times New Roman" w:cs="Times New Roman"/>
          <w:sz w:val="24"/>
          <w:szCs w:val="24"/>
        </w:rPr>
        <w:t>гуляции</w:t>
      </w:r>
      <w:proofErr w:type="spellEnd"/>
      <w:r w:rsidRPr="00D118BC">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w:t>
      </w:r>
      <w:r w:rsidR="007F61DF" w:rsidRPr="00D118BC">
        <w:rPr>
          <w:rFonts w:ascii="Times New Roman" w:hAnsi="Times New Roman" w:cs="Times New Roman"/>
          <w:sz w:val="24"/>
          <w:szCs w:val="24"/>
        </w:rPr>
        <w:t>адлежности к своей семье и к со</w:t>
      </w:r>
      <w:r w:rsidRPr="00D118BC">
        <w:rPr>
          <w:rFonts w:ascii="Times New Roman" w:hAnsi="Times New Roman" w:cs="Times New Roman"/>
          <w:sz w:val="24"/>
          <w:szCs w:val="24"/>
        </w:rPr>
        <w:t>обществу детей и взрослых в Организац</w:t>
      </w:r>
      <w:r w:rsidR="007F61DF" w:rsidRPr="00D118BC">
        <w:rPr>
          <w:rFonts w:ascii="Times New Roman" w:hAnsi="Times New Roman" w:cs="Times New Roman"/>
          <w:sz w:val="24"/>
          <w:szCs w:val="24"/>
        </w:rPr>
        <w:t>ии; формирование позитивных ус</w:t>
      </w:r>
      <w:r w:rsidRPr="00D118BC">
        <w:rPr>
          <w:rFonts w:ascii="Times New Roman" w:hAnsi="Times New Roman" w:cs="Times New Roman"/>
          <w:sz w:val="24"/>
          <w:szCs w:val="24"/>
        </w:rPr>
        <w:t>тановок к различным видам труда и творч</w:t>
      </w:r>
      <w:r w:rsidR="007F61DF" w:rsidRPr="00D118BC">
        <w:rPr>
          <w:rFonts w:ascii="Times New Roman" w:hAnsi="Times New Roman" w:cs="Times New Roman"/>
          <w:sz w:val="24"/>
          <w:szCs w:val="24"/>
        </w:rPr>
        <w:t>ества; формирование основ безо</w:t>
      </w:r>
      <w:r w:rsidRPr="00D118BC">
        <w:rPr>
          <w:rFonts w:ascii="Times New Roman" w:hAnsi="Times New Roman" w:cs="Times New Roman"/>
          <w:sz w:val="24"/>
          <w:szCs w:val="24"/>
        </w:rPr>
        <w:t>пасного поведе</w:t>
      </w:r>
      <w:r w:rsidR="007F61DF" w:rsidRPr="00D118BC">
        <w:rPr>
          <w:rFonts w:ascii="Times New Roman" w:hAnsi="Times New Roman" w:cs="Times New Roman"/>
          <w:sz w:val="24"/>
          <w:szCs w:val="24"/>
        </w:rPr>
        <w:t>ния в быту, социуме, природе»</w:t>
      </w:r>
    </w:p>
    <w:p w:rsidR="00CE55AA" w:rsidRPr="00D118BC" w:rsidRDefault="007F61DF" w:rsidP="00C43274">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Основные цели и задачи</w:t>
      </w:r>
    </w:p>
    <w:p w:rsidR="00CE55AA" w:rsidRPr="00D118BC" w:rsidRDefault="009F091C" w:rsidP="00C43274">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Социализация, развитие общени</w:t>
      </w:r>
      <w:r w:rsidR="007F61DF" w:rsidRPr="00D118BC">
        <w:rPr>
          <w:rFonts w:ascii="Times New Roman" w:hAnsi="Times New Roman" w:cs="Times New Roman"/>
          <w:b/>
          <w:sz w:val="24"/>
          <w:szCs w:val="24"/>
        </w:rPr>
        <w:t>я, нравственное воспитание</w:t>
      </w:r>
      <w:r w:rsidR="007F61DF" w:rsidRPr="00D118BC">
        <w:rPr>
          <w:rFonts w:ascii="Times New Roman" w:hAnsi="Times New Roman" w:cs="Times New Roman"/>
          <w:sz w:val="24"/>
          <w:szCs w:val="24"/>
        </w:rPr>
        <w:t>. Ус</w:t>
      </w:r>
      <w:r w:rsidRPr="00D118BC">
        <w:rPr>
          <w:rFonts w:ascii="Times New Roman" w:hAnsi="Times New Roman" w:cs="Times New Roman"/>
          <w:sz w:val="24"/>
          <w:szCs w:val="24"/>
        </w:rPr>
        <w:t>воение норм и ценностей, принятых в обществе, воспитание моральных и нравственных качеств ребенка, фор</w:t>
      </w:r>
      <w:r w:rsidR="007F61DF" w:rsidRPr="00D118BC">
        <w:rPr>
          <w:rFonts w:ascii="Times New Roman" w:hAnsi="Times New Roman" w:cs="Times New Roman"/>
          <w:sz w:val="24"/>
          <w:szCs w:val="24"/>
        </w:rPr>
        <w:t>мирование умения правильно оце</w:t>
      </w:r>
      <w:r w:rsidRPr="00D118BC">
        <w:rPr>
          <w:rFonts w:ascii="Times New Roman" w:hAnsi="Times New Roman" w:cs="Times New Roman"/>
          <w:sz w:val="24"/>
          <w:szCs w:val="24"/>
        </w:rPr>
        <w:t xml:space="preserve">нивать свои поступки и поступки сверстников. Развитие общения и взаимодействия </w:t>
      </w:r>
      <w:r w:rsidR="007F61DF" w:rsidRPr="00D118BC">
        <w:rPr>
          <w:rFonts w:ascii="Times New Roman" w:hAnsi="Times New Roman" w:cs="Times New Roman"/>
          <w:sz w:val="24"/>
          <w:szCs w:val="24"/>
        </w:rPr>
        <w:t>ребенка с взрослыми и сверстни</w:t>
      </w:r>
      <w:r w:rsidRPr="00D118BC">
        <w:rPr>
          <w:rFonts w:ascii="Times New Roman" w:hAnsi="Times New Roman" w:cs="Times New Roman"/>
          <w:sz w:val="24"/>
          <w:szCs w:val="24"/>
        </w:rPr>
        <w:t>ками, развитие социального и эмоцион</w:t>
      </w:r>
      <w:r w:rsidR="007F61DF" w:rsidRPr="00D118BC">
        <w:rPr>
          <w:rFonts w:ascii="Times New Roman" w:hAnsi="Times New Roman" w:cs="Times New Roman"/>
          <w:sz w:val="24"/>
          <w:szCs w:val="24"/>
        </w:rPr>
        <w:t>ального интеллекта, эмоциональ</w:t>
      </w:r>
      <w:r w:rsidRPr="00D118BC">
        <w:rPr>
          <w:rFonts w:ascii="Times New Roman" w:hAnsi="Times New Roman" w:cs="Times New Roman"/>
          <w:sz w:val="24"/>
          <w:szCs w:val="24"/>
        </w:rPr>
        <w:t>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w:t>
      </w:r>
      <w:r w:rsidR="007F61DF" w:rsidRPr="00D118BC">
        <w:rPr>
          <w:rFonts w:ascii="Times New Roman" w:hAnsi="Times New Roman" w:cs="Times New Roman"/>
          <w:sz w:val="24"/>
          <w:szCs w:val="24"/>
        </w:rPr>
        <w:t>о разрешать конфликты со сверс</w:t>
      </w:r>
      <w:r w:rsidRPr="00D118BC">
        <w:rPr>
          <w:rFonts w:ascii="Times New Roman" w:hAnsi="Times New Roman" w:cs="Times New Roman"/>
          <w:sz w:val="24"/>
          <w:szCs w:val="24"/>
        </w:rPr>
        <w:t xml:space="preserve">тниками. </w:t>
      </w:r>
    </w:p>
    <w:p w:rsidR="007F61DF" w:rsidRPr="00D118BC" w:rsidRDefault="009F091C"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Ребенок в семье и сообществе</w:t>
      </w:r>
      <w:r w:rsidRPr="00D118BC">
        <w:rPr>
          <w:rFonts w:ascii="Times New Roman" w:hAnsi="Times New Roman" w:cs="Times New Roman"/>
          <w:sz w:val="24"/>
          <w:szCs w:val="24"/>
        </w:rPr>
        <w:t>. Форми</w:t>
      </w:r>
      <w:r w:rsidR="007F61DF" w:rsidRPr="00D118BC">
        <w:rPr>
          <w:rFonts w:ascii="Times New Roman" w:hAnsi="Times New Roman" w:cs="Times New Roman"/>
          <w:sz w:val="24"/>
          <w:szCs w:val="24"/>
        </w:rPr>
        <w:t>рование образа Я, уважитель</w:t>
      </w:r>
      <w:r w:rsidRPr="00D118BC">
        <w:rPr>
          <w:rFonts w:ascii="Times New Roman" w:hAnsi="Times New Roman" w:cs="Times New Roman"/>
          <w:sz w:val="24"/>
          <w:szCs w:val="24"/>
        </w:rPr>
        <w:t>ного отношения и чувства принадлежности к своей семье и к сообществу детей и взрослых в организации; формирование генд</w:t>
      </w:r>
      <w:r w:rsidR="007F61DF" w:rsidRPr="00D118BC">
        <w:rPr>
          <w:rFonts w:ascii="Times New Roman" w:hAnsi="Times New Roman" w:cs="Times New Roman"/>
          <w:sz w:val="24"/>
          <w:szCs w:val="24"/>
        </w:rPr>
        <w:t>ерной, семейной принадлежности.</w:t>
      </w:r>
    </w:p>
    <w:p w:rsidR="00CE55AA" w:rsidRPr="00D118BC" w:rsidRDefault="00CE55AA" w:rsidP="00D118BC">
      <w:pPr>
        <w:pStyle w:val="12"/>
        <w:spacing w:after="240"/>
        <w:ind w:firstLine="567"/>
        <w:jc w:val="both"/>
        <w:rPr>
          <w:rFonts w:ascii="Times New Roman" w:hAnsi="Times New Roman" w:cs="Times New Roman"/>
          <w:sz w:val="24"/>
          <w:szCs w:val="24"/>
        </w:rPr>
      </w:pPr>
    </w:p>
    <w:p w:rsidR="007F61DF" w:rsidRPr="00D118BC" w:rsidRDefault="009F091C"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lastRenderedPageBreak/>
        <w:t>Самообслуживание, самостоятель</w:t>
      </w:r>
      <w:r w:rsidR="007F61DF" w:rsidRPr="00D118BC">
        <w:rPr>
          <w:rFonts w:ascii="Times New Roman" w:hAnsi="Times New Roman" w:cs="Times New Roman"/>
          <w:b/>
          <w:sz w:val="24"/>
          <w:szCs w:val="24"/>
        </w:rPr>
        <w:t>ность, трудовое воспитание.</w:t>
      </w:r>
      <w:r w:rsidR="007F61DF" w:rsidRPr="00D118BC">
        <w:rPr>
          <w:rFonts w:ascii="Times New Roman" w:hAnsi="Times New Roman" w:cs="Times New Roman"/>
          <w:sz w:val="24"/>
          <w:szCs w:val="24"/>
        </w:rPr>
        <w:t xml:space="preserve"> Раз</w:t>
      </w:r>
      <w:r w:rsidRPr="00D118BC">
        <w:rPr>
          <w:rFonts w:ascii="Times New Roman" w:hAnsi="Times New Roman" w:cs="Times New Roman"/>
          <w:sz w:val="24"/>
          <w:szCs w:val="24"/>
        </w:rPr>
        <w:t>витие навыков самообслуживания; стан</w:t>
      </w:r>
      <w:r w:rsidR="007F61DF" w:rsidRPr="00D118BC">
        <w:rPr>
          <w:rFonts w:ascii="Times New Roman" w:hAnsi="Times New Roman" w:cs="Times New Roman"/>
          <w:sz w:val="24"/>
          <w:szCs w:val="24"/>
        </w:rPr>
        <w:t>овление самостоятельности, целе</w:t>
      </w:r>
      <w:r w:rsidRPr="00D118BC">
        <w:rPr>
          <w:rFonts w:ascii="Times New Roman" w:hAnsi="Times New Roman" w:cs="Times New Roman"/>
          <w:sz w:val="24"/>
          <w:szCs w:val="24"/>
        </w:rPr>
        <w:t xml:space="preserve">направленности и </w:t>
      </w:r>
      <w:proofErr w:type="spellStart"/>
      <w:r w:rsidRPr="00D118BC">
        <w:rPr>
          <w:rFonts w:ascii="Times New Roman" w:hAnsi="Times New Roman" w:cs="Times New Roman"/>
          <w:sz w:val="24"/>
          <w:szCs w:val="24"/>
        </w:rPr>
        <w:t>саморегуляции</w:t>
      </w:r>
      <w:proofErr w:type="spellEnd"/>
      <w:r w:rsidRPr="00D118BC">
        <w:rPr>
          <w:rFonts w:ascii="Times New Roman" w:hAnsi="Times New Roman" w:cs="Times New Roman"/>
          <w:sz w:val="24"/>
          <w:szCs w:val="24"/>
        </w:rPr>
        <w:t xml:space="preserve"> собственных действий. Воспитание культурно-гигиенических навыков. Формирование позитивных установок </w:t>
      </w:r>
      <w:r w:rsidR="007F61DF" w:rsidRPr="00D118BC">
        <w:rPr>
          <w:rFonts w:ascii="Times New Roman" w:hAnsi="Times New Roman" w:cs="Times New Roman"/>
          <w:sz w:val="24"/>
          <w:szCs w:val="24"/>
        </w:rPr>
        <w:t>к различным видам труда и твор</w:t>
      </w:r>
      <w:r w:rsidRPr="00D118BC">
        <w:rPr>
          <w:rFonts w:ascii="Times New Roman" w:hAnsi="Times New Roman" w:cs="Times New Roman"/>
          <w:sz w:val="24"/>
          <w:szCs w:val="24"/>
        </w:rPr>
        <w:t>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w:t>
      </w:r>
      <w:r w:rsidR="007F61DF" w:rsidRPr="00D118BC">
        <w:rPr>
          <w:rFonts w:ascii="Times New Roman" w:hAnsi="Times New Roman" w:cs="Times New Roman"/>
          <w:sz w:val="24"/>
          <w:szCs w:val="24"/>
        </w:rPr>
        <w:t>естве и жизни каждого человека.</w:t>
      </w:r>
    </w:p>
    <w:p w:rsidR="00CE55AA" w:rsidRPr="00D118BC" w:rsidRDefault="009F091C" w:rsidP="00C43274">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Формирование основ безопасности</w:t>
      </w:r>
      <w:r w:rsidR="004935AE" w:rsidRPr="00D118BC">
        <w:rPr>
          <w:rFonts w:ascii="Times New Roman" w:hAnsi="Times New Roman" w:cs="Times New Roman"/>
          <w:sz w:val="24"/>
          <w:szCs w:val="24"/>
        </w:rPr>
        <w:t xml:space="preserve">. </w:t>
      </w:r>
      <w:r w:rsidRPr="00D118BC">
        <w:rPr>
          <w:rFonts w:ascii="Times New Roman" w:hAnsi="Times New Roman" w:cs="Times New Roman"/>
          <w:sz w:val="24"/>
          <w:szCs w:val="24"/>
        </w:rPr>
        <w:t>Формирование первичных</w:t>
      </w:r>
      <w:r w:rsidR="00732A03" w:rsidRPr="00D118BC">
        <w:rPr>
          <w:rFonts w:ascii="Times New Roman" w:hAnsi="Times New Roman" w:cs="Times New Roman"/>
          <w:sz w:val="24"/>
          <w:szCs w:val="24"/>
        </w:rPr>
        <w:t xml:space="preserve">  </w:t>
      </w:r>
      <w:r w:rsidR="007F61DF" w:rsidRPr="00D118BC">
        <w:rPr>
          <w:rFonts w:ascii="Times New Roman" w:hAnsi="Times New Roman" w:cs="Times New Roman"/>
          <w:sz w:val="24"/>
          <w:szCs w:val="24"/>
        </w:rPr>
        <w:t xml:space="preserve"> пред</w:t>
      </w:r>
      <w:r w:rsidRPr="00D118BC">
        <w:rPr>
          <w:rFonts w:ascii="Times New Roman" w:hAnsi="Times New Roman" w:cs="Times New Roman"/>
          <w:sz w:val="24"/>
          <w:szCs w:val="24"/>
        </w:rPr>
        <w:t xml:space="preserve">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w:t>
      </w:r>
      <w:r w:rsidR="007F61DF" w:rsidRPr="00D118BC">
        <w:rPr>
          <w:rFonts w:ascii="Times New Roman" w:hAnsi="Times New Roman" w:cs="Times New Roman"/>
          <w:sz w:val="24"/>
          <w:szCs w:val="24"/>
        </w:rPr>
        <w:t>осмотрительного отношения к по</w:t>
      </w:r>
      <w:r w:rsidRPr="00D118BC">
        <w:rPr>
          <w:rFonts w:ascii="Times New Roman" w:hAnsi="Times New Roman" w:cs="Times New Roman"/>
          <w:sz w:val="24"/>
          <w:szCs w:val="24"/>
        </w:rPr>
        <w:t>тенциально опасным для человека</w:t>
      </w:r>
      <w:r w:rsidR="007F61DF" w:rsidRPr="00D118BC">
        <w:rPr>
          <w:rFonts w:ascii="Times New Roman" w:hAnsi="Times New Roman" w:cs="Times New Roman"/>
          <w:sz w:val="24"/>
          <w:szCs w:val="24"/>
        </w:rPr>
        <w:t xml:space="preserve"> и окружающего мира природы си</w:t>
      </w:r>
      <w:r w:rsidRPr="00D118BC">
        <w:rPr>
          <w:rFonts w:ascii="Times New Roman" w:hAnsi="Times New Roman" w:cs="Times New Roman"/>
          <w:sz w:val="24"/>
          <w:szCs w:val="24"/>
        </w:rPr>
        <w:t>туациям. Формирование представлений о некоторых типичных опасн</w:t>
      </w:r>
      <w:r w:rsidR="007F61DF" w:rsidRPr="00D118BC">
        <w:rPr>
          <w:rFonts w:ascii="Times New Roman" w:hAnsi="Times New Roman" w:cs="Times New Roman"/>
          <w:sz w:val="24"/>
          <w:szCs w:val="24"/>
        </w:rPr>
        <w:t>ых ситу</w:t>
      </w:r>
      <w:r w:rsidRPr="00D118BC">
        <w:rPr>
          <w:rFonts w:ascii="Times New Roman" w:hAnsi="Times New Roman" w:cs="Times New Roman"/>
          <w:sz w:val="24"/>
          <w:szCs w:val="24"/>
        </w:rPr>
        <w:t>ациях и способах поведения в них. Формирование элементарных представлений о правилах безопасности дорожного движения; воспитание осозн</w:t>
      </w:r>
      <w:r w:rsidR="007F61DF" w:rsidRPr="00D118BC">
        <w:rPr>
          <w:rFonts w:ascii="Times New Roman" w:hAnsi="Times New Roman" w:cs="Times New Roman"/>
          <w:sz w:val="24"/>
          <w:szCs w:val="24"/>
        </w:rPr>
        <w:t>анного отношения к необходимос</w:t>
      </w:r>
      <w:r w:rsidRPr="00D118BC">
        <w:rPr>
          <w:rFonts w:ascii="Times New Roman" w:hAnsi="Times New Roman" w:cs="Times New Roman"/>
          <w:sz w:val="24"/>
          <w:szCs w:val="24"/>
        </w:rPr>
        <w:t>ти выполнения этих правил.</w:t>
      </w:r>
    </w:p>
    <w:p w:rsidR="008A0815" w:rsidRPr="00C43274" w:rsidRDefault="000B125B" w:rsidP="00C43274">
      <w:pPr>
        <w:pStyle w:val="12"/>
        <w:spacing w:after="240"/>
        <w:ind w:firstLine="567"/>
        <w:jc w:val="center"/>
        <w:rPr>
          <w:rFonts w:ascii="Times New Roman" w:hAnsi="Times New Roman" w:cs="Times New Roman"/>
          <w:b/>
          <w:sz w:val="24"/>
          <w:szCs w:val="24"/>
        </w:rPr>
      </w:pPr>
      <w:r w:rsidRPr="00C43274">
        <w:rPr>
          <w:rFonts w:ascii="Times New Roman" w:hAnsi="Times New Roman" w:cs="Times New Roman"/>
          <w:b/>
          <w:sz w:val="24"/>
          <w:szCs w:val="24"/>
        </w:rPr>
        <w:t xml:space="preserve">1.3.2 </w:t>
      </w:r>
      <w:r w:rsidR="007F61DF" w:rsidRPr="00C43274">
        <w:rPr>
          <w:rFonts w:ascii="Times New Roman" w:hAnsi="Times New Roman" w:cs="Times New Roman"/>
          <w:b/>
          <w:sz w:val="24"/>
          <w:szCs w:val="24"/>
        </w:rPr>
        <w:t>Образовательная область «Познавательное развитие»</w:t>
      </w:r>
    </w:p>
    <w:p w:rsidR="00CE55AA" w:rsidRPr="00D118BC" w:rsidRDefault="007F61DF" w:rsidP="00C43274">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118BC">
        <w:rPr>
          <w:rFonts w:ascii="Times New Roman" w:hAnsi="Times New Roman" w:cs="Times New Roman"/>
          <w:sz w:val="24"/>
          <w:szCs w:val="24"/>
        </w:rPr>
        <w:t>формирование пе</w:t>
      </w:r>
      <w:r w:rsidR="004935AE" w:rsidRPr="00D118BC">
        <w:rPr>
          <w:rFonts w:ascii="Times New Roman" w:hAnsi="Times New Roman" w:cs="Times New Roman"/>
          <w:sz w:val="24"/>
          <w:szCs w:val="24"/>
        </w:rPr>
        <w:t xml:space="preserve">рвичных представлений о себе, </w:t>
      </w:r>
      <w:r w:rsidRPr="00D118BC">
        <w:rPr>
          <w:rFonts w:ascii="Times New Roman" w:hAnsi="Times New Roman" w:cs="Times New Roman"/>
          <w:sz w:val="24"/>
          <w:szCs w:val="24"/>
        </w:rPr>
        <w:t>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w:t>
      </w:r>
      <w:r w:rsidR="004935AE" w:rsidRPr="00D118BC">
        <w:rPr>
          <w:rFonts w:ascii="Times New Roman" w:hAnsi="Times New Roman" w:cs="Times New Roman"/>
          <w:sz w:val="24"/>
          <w:szCs w:val="24"/>
        </w:rPr>
        <w:t xml:space="preserve">его народа, об </w:t>
      </w:r>
      <w:r w:rsidRPr="00D118BC">
        <w:rPr>
          <w:rFonts w:ascii="Times New Roman" w:hAnsi="Times New Roman" w:cs="Times New Roman"/>
          <w:sz w:val="24"/>
          <w:szCs w:val="24"/>
        </w:rPr>
        <w:t>отечественных традициях и праздниках, о планете Земля как</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общем</w:t>
      </w:r>
      <w:proofErr w:type="gramEnd"/>
      <w:r w:rsidRPr="00D118BC">
        <w:rPr>
          <w:rFonts w:ascii="Times New Roman" w:hAnsi="Times New Roman" w:cs="Times New Roman"/>
          <w:sz w:val="24"/>
          <w:szCs w:val="24"/>
        </w:rPr>
        <w:t xml:space="preserve"> доме людей, об особенностях ее природы, многообразии стран и народов мира» </w:t>
      </w:r>
    </w:p>
    <w:p w:rsidR="00CE55AA" w:rsidRPr="00D118BC" w:rsidRDefault="007F61DF" w:rsidP="00C43274">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Основные цели и задачи</w:t>
      </w:r>
    </w:p>
    <w:p w:rsidR="00CE55AA" w:rsidRPr="00D118BC" w:rsidRDefault="007F61DF" w:rsidP="00C43274">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Формирование элементарных математических представлений.</w:t>
      </w:r>
      <w:r w:rsidR="001A2DDF" w:rsidRPr="00D118BC">
        <w:rPr>
          <w:rFonts w:ascii="Times New Roman" w:hAnsi="Times New Roman" w:cs="Times New Roman"/>
          <w:sz w:val="24"/>
          <w:szCs w:val="24"/>
        </w:rPr>
        <w:t xml:space="preserve"> Фор</w:t>
      </w:r>
      <w:r w:rsidRPr="00D118BC">
        <w:rPr>
          <w:rFonts w:ascii="Times New Roman" w:hAnsi="Times New Roman" w:cs="Times New Roman"/>
          <w:sz w:val="24"/>
          <w:szCs w:val="24"/>
        </w:rPr>
        <w:t>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935AE" w:rsidRPr="00D118BC" w:rsidRDefault="007F61DF"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Развитие познавательно-исследовательской деятельности.</w:t>
      </w:r>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 xml:space="preserve">Развитие познавательных интересов детей, расширение опыта ориентировки в </w:t>
      </w:r>
      <w:r w:rsidR="00837C00" w:rsidRPr="00D118BC">
        <w:rPr>
          <w:rFonts w:ascii="Times New Roman" w:hAnsi="Times New Roman" w:cs="Times New Roman"/>
          <w:sz w:val="24"/>
          <w:szCs w:val="24"/>
        </w:rPr>
        <w:t xml:space="preserve"> </w:t>
      </w:r>
      <w:r w:rsidR="001A2DDF" w:rsidRPr="00D118BC">
        <w:rPr>
          <w:rFonts w:ascii="Times New Roman" w:hAnsi="Times New Roman" w:cs="Times New Roman"/>
          <w:sz w:val="24"/>
          <w:szCs w:val="24"/>
        </w:rPr>
        <w:t>окру</w:t>
      </w:r>
      <w:r w:rsidRPr="00D118BC">
        <w:rPr>
          <w:rFonts w:ascii="Times New Roman" w:hAnsi="Times New Roman" w:cs="Times New Roman"/>
          <w:sz w:val="24"/>
          <w:szCs w:val="24"/>
        </w:rPr>
        <w:t xml:space="preserve">жающем, сенсорное развитие, развитие </w:t>
      </w:r>
      <w:r w:rsidR="001A2DDF" w:rsidRPr="00D118BC">
        <w:rPr>
          <w:rFonts w:ascii="Times New Roman" w:hAnsi="Times New Roman" w:cs="Times New Roman"/>
          <w:sz w:val="24"/>
          <w:szCs w:val="24"/>
        </w:rPr>
        <w:t>любознательности и познаватель</w:t>
      </w:r>
      <w:r w:rsidRPr="00D118BC">
        <w:rPr>
          <w:rFonts w:ascii="Times New Roman" w:hAnsi="Times New Roman" w:cs="Times New Roman"/>
          <w:sz w:val="24"/>
          <w:szCs w:val="24"/>
        </w:rPr>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w:t>
      </w:r>
      <w:r w:rsidR="001A2DDF" w:rsidRPr="00D118BC">
        <w:rPr>
          <w:rFonts w:ascii="Times New Roman" w:hAnsi="Times New Roman" w:cs="Times New Roman"/>
          <w:sz w:val="24"/>
          <w:szCs w:val="24"/>
        </w:rPr>
        <w:t>а (форме, цвете, размере, мате</w:t>
      </w:r>
      <w:r w:rsidRPr="00D118BC">
        <w:rPr>
          <w:rFonts w:ascii="Times New Roman" w:hAnsi="Times New Roman" w:cs="Times New Roman"/>
          <w:sz w:val="24"/>
          <w:szCs w:val="24"/>
        </w:rPr>
        <w:t>риале, звучании, ритме, темпе, причинах и следствиях и др.).</w:t>
      </w:r>
      <w:proofErr w:type="gramEnd"/>
      <w:r w:rsidRPr="00D118BC">
        <w:rPr>
          <w:rFonts w:ascii="Times New Roman" w:hAnsi="Times New Roman" w:cs="Times New Roman"/>
          <w:sz w:val="24"/>
          <w:szCs w:val="24"/>
        </w:rPr>
        <w:t xml:space="preserve"> Развитие восприятия, внимания,</w:t>
      </w:r>
      <w:r w:rsidR="001A2DDF" w:rsidRPr="00D118BC">
        <w:rPr>
          <w:rFonts w:ascii="Times New Roman" w:hAnsi="Times New Roman" w:cs="Times New Roman"/>
          <w:sz w:val="24"/>
          <w:szCs w:val="24"/>
        </w:rPr>
        <w:t xml:space="preserve"> памяти, наблюдательности, спо</w:t>
      </w:r>
      <w:r w:rsidRPr="00D118BC">
        <w:rPr>
          <w:rFonts w:ascii="Times New Roman" w:hAnsi="Times New Roman" w:cs="Times New Roman"/>
          <w:sz w:val="24"/>
          <w:szCs w:val="24"/>
        </w:rPr>
        <w:t>собности анализировать, сравниват</w:t>
      </w:r>
      <w:r w:rsidR="001A2DDF" w:rsidRPr="00D118BC">
        <w:rPr>
          <w:rFonts w:ascii="Times New Roman" w:hAnsi="Times New Roman" w:cs="Times New Roman"/>
          <w:sz w:val="24"/>
          <w:szCs w:val="24"/>
        </w:rPr>
        <w:t>ь, выделять характерные, сущес</w:t>
      </w:r>
      <w:r w:rsidRPr="00D118BC">
        <w:rPr>
          <w:rFonts w:ascii="Times New Roman" w:hAnsi="Times New Roman" w:cs="Times New Roman"/>
          <w:sz w:val="24"/>
          <w:szCs w:val="24"/>
        </w:rPr>
        <w:t xml:space="preserve">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CE55AA" w:rsidRPr="00D118BC" w:rsidRDefault="00CE55AA" w:rsidP="00D118BC">
      <w:pPr>
        <w:pStyle w:val="12"/>
        <w:spacing w:after="240"/>
        <w:ind w:firstLine="567"/>
        <w:jc w:val="both"/>
        <w:rPr>
          <w:rFonts w:ascii="Times New Roman" w:hAnsi="Times New Roman" w:cs="Times New Roman"/>
          <w:sz w:val="24"/>
          <w:szCs w:val="24"/>
        </w:rPr>
      </w:pPr>
    </w:p>
    <w:p w:rsidR="001A2DDF" w:rsidRPr="00D118BC" w:rsidRDefault="007F61DF"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lastRenderedPageBreak/>
        <w:t>Ознакомление с предметным о</w:t>
      </w:r>
      <w:r w:rsidR="001A2DDF" w:rsidRPr="00D118BC">
        <w:rPr>
          <w:rFonts w:ascii="Times New Roman" w:hAnsi="Times New Roman" w:cs="Times New Roman"/>
          <w:b/>
          <w:sz w:val="24"/>
          <w:szCs w:val="24"/>
        </w:rPr>
        <w:t>кружением.</w:t>
      </w:r>
      <w:r w:rsidR="001A2DDF" w:rsidRPr="00D118BC">
        <w:rPr>
          <w:rFonts w:ascii="Times New Roman" w:hAnsi="Times New Roman" w:cs="Times New Roman"/>
          <w:sz w:val="24"/>
          <w:szCs w:val="24"/>
        </w:rPr>
        <w:t xml:space="preserve"> Ознакомление с пред</w:t>
      </w:r>
      <w:r w:rsidRPr="00D118BC">
        <w:rPr>
          <w:rFonts w:ascii="Times New Roman" w:hAnsi="Times New Roman" w:cs="Times New Roman"/>
          <w:sz w:val="24"/>
          <w:szCs w:val="24"/>
        </w:rPr>
        <w:t>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w:t>
      </w:r>
      <w:r w:rsidR="001A2DDF" w:rsidRPr="00D118BC">
        <w:rPr>
          <w:rFonts w:ascii="Times New Roman" w:hAnsi="Times New Roman" w:cs="Times New Roman"/>
          <w:sz w:val="24"/>
          <w:szCs w:val="24"/>
        </w:rPr>
        <w:t>лений о многообразии предметно</w:t>
      </w:r>
      <w:r w:rsidRPr="00D118BC">
        <w:rPr>
          <w:rFonts w:ascii="Times New Roman" w:hAnsi="Times New Roman" w:cs="Times New Roman"/>
          <w:sz w:val="24"/>
          <w:szCs w:val="24"/>
        </w:rPr>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E55AA" w:rsidRPr="00D118BC" w:rsidRDefault="007F61DF" w:rsidP="00C43274">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r w:rsidRPr="00D118BC">
        <w:rPr>
          <w:rFonts w:ascii="Times New Roman" w:hAnsi="Times New Roman" w:cs="Times New Roman"/>
          <w:b/>
          <w:sz w:val="24"/>
          <w:szCs w:val="24"/>
        </w:rPr>
        <w:t>Ознакомление с социальным миром</w:t>
      </w:r>
      <w:r w:rsidRPr="00D118BC">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CE55AA" w:rsidRPr="00D118BC" w:rsidRDefault="007F61DF" w:rsidP="00C43274">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Ознакомление с миром природы.</w:t>
      </w:r>
      <w:r w:rsidRPr="00D118BC">
        <w:rPr>
          <w:rFonts w:ascii="Times New Roman" w:hAnsi="Times New Roman" w:cs="Times New Roman"/>
          <w:sz w:val="24"/>
          <w:szCs w:val="24"/>
        </w:rPr>
        <w:t xml:space="preserve"> Оз</w:t>
      </w:r>
      <w:r w:rsidR="001A2DDF" w:rsidRPr="00D118BC">
        <w:rPr>
          <w:rFonts w:ascii="Times New Roman" w:hAnsi="Times New Roman" w:cs="Times New Roman"/>
          <w:sz w:val="24"/>
          <w:szCs w:val="24"/>
        </w:rPr>
        <w:t>накомление с природой и природ</w:t>
      </w:r>
      <w:r w:rsidRPr="00D118BC">
        <w:rPr>
          <w:rFonts w:ascii="Times New Roman" w:hAnsi="Times New Roman" w:cs="Times New Roman"/>
          <w:sz w:val="24"/>
          <w:szCs w:val="24"/>
        </w:rPr>
        <w:t>ными явлениями. Развитие умения устанавливать причинно-следственные связи между природными явлениями. Форм</w:t>
      </w:r>
      <w:r w:rsidR="001A2DDF" w:rsidRPr="00D118BC">
        <w:rPr>
          <w:rFonts w:ascii="Times New Roman" w:hAnsi="Times New Roman" w:cs="Times New Roman"/>
          <w:sz w:val="24"/>
          <w:szCs w:val="24"/>
        </w:rPr>
        <w:t>ирование первичных представ</w:t>
      </w:r>
      <w:r w:rsidRPr="00D118BC">
        <w:rPr>
          <w:rFonts w:ascii="Times New Roman" w:hAnsi="Times New Roman" w:cs="Times New Roman"/>
          <w:sz w:val="24"/>
          <w:szCs w:val="24"/>
        </w:rPr>
        <w:t>лений о природном многообразии план</w:t>
      </w:r>
      <w:r w:rsidR="001A2DDF" w:rsidRPr="00D118BC">
        <w:rPr>
          <w:rFonts w:ascii="Times New Roman" w:hAnsi="Times New Roman" w:cs="Times New Roman"/>
          <w:sz w:val="24"/>
          <w:szCs w:val="24"/>
        </w:rPr>
        <w:t>еты Земля. Формирование элемен</w:t>
      </w:r>
      <w:r w:rsidRPr="00D118BC">
        <w:rPr>
          <w:rFonts w:ascii="Times New Roman" w:hAnsi="Times New Roman" w:cs="Times New Roman"/>
          <w:sz w:val="24"/>
          <w:szCs w:val="24"/>
        </w:rPr>
        <w:t xml:space="preserve">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w:t>
      </w:r>
      <w:r w:rsidR="004935AE" w:rsidRPr="00D118BC">
        <w:rPr>
          <w:rFonts w:ascii="Times New Roman" w:hAnsi="Times New Roman" w:cs="Times New Roman"/>
          <w:sz w:val="24"/>
          <w:szCs w:val="24"/>
        </w:rPr>
        <w:t>любви к природе</w:t>
      </w:r>
      <w:r w:rsidR="001D7666" w:rsidRPr="00D118BC">
        <w:rPr>
          <w:rFonts w:ascii="Times New Roman" w:hAnsi="Times New Roman" w:cs="Times New Roman"/>
          <w:sz w:val="24"/>
          <w:szCs w:val="24"/>
        </w:rPr>
        <w:t>,</w:t>
      </w:r>
      <w:r w:rsidR="004935AE" w:rsidRPr="00D118BC">
        <w:rPr>
          <w:rFonts w:ascii="Times New Roman" w:hAnsi="Times New Roman" w:cs="Times New Roman"/>
          <w:sz w:val="24"/>
          <w:szCs w:val="24"/>
        </w:rPr>
        <w:t xml:space="preserve"> </w:t>
      </w:r>
      <w:r w:rsidR="001D7666" w:rsidRPr="00D118BC">
        <w:rPr>
          <w:rFonts w:ascii="Times New Roman" w:hAnsi="Times New Roman" w:cs="Times New Roman"/>
          <w:sz w:val="24"/>
          <w:szCs w:val="24"/>
        </w:rPr>
        <w:t xml:space="preserve">желания беречь </w:t>
      </w:r>
      <w:r w:rsidRPr="00D118BC">
        <w:rPr>
          <w:rFonts w:ascii="Times New Roman" w:hAnsi="Times New Roman" w:cs="Times New Roman"/>
          <w:sz w:val="24"/>
          <w:szCs w:val="24"/>
        </w:rPr>
        <w:t>ее.</w:t>
      </w:r>
    </w:p>
    <w:p w:rsidR="009F091C" w:rsidRPr="00C43274" w:rsidRDefault="000B125B" w:rsidP="00C43274">
      <w:pPr>
        <w:pStyle w:val="12"/>
        <w:spacing w:after="240"/>
        <w:ind w:firstLine="567"/>
        <w:jc w:val="center"/>
        <w:rPr>
          <w:rFonts w:ascii="Times New Roman" w:hAnsi="Times New Roman" w:cs="Times New Roman"/>
          <w:b/>
          <w:sz w:val="24"/>
          <w:szCs w:val="24"/>
        </w:rPr>
      </w:pPr>
      <w:r w:rsidRPr="00C43274">
        <w:rPr>
          <w:rFonts w:ascii="Times New Roman" w:hAnsi="Times New Roman" w:cs="Times New Roman"/>
          <w:b/>
          <w:sz w:val="24"/>
          <w:szCs w:val="24"/>
        </w:rPr>
        <w:t xml:space="preserve">1.3.3 </w:t>
      </w:r>
      <w:r w:rsidR="001A2DDF" w:rsidRPr="00C43274">
        <w:rPr>
          <w:rFonts w:ascii="Times New Roman" w:hAnsi="Times New Roman" w:cs="Times New Roman"/>
          <w:b/>
          <w:sz w:val="24"/>
          <w:szCs w:val="24"/>
        </w:rPr>
        <w:t>Образовательная область «Речевое развитие»</w:t>
      </w:r>
    </w:p>
    <w:p w:rsidR="00CE55AA" w:rsidRPr="00D118BC" w:rsidRDefault="001A2DDF" w:rsidP="00C43274">
      <w:pPr>
        <w:pStyle w:val="12"/>
        <w:spacing w:after="240"/>
        <w:ind w:firstLine="567"/>
        <w:jc w:val="both"/>
        <w:rPr>
          <w:rFonts w:ascii="Times New Roman" w:hAnsi="Times New Roman" w:cs="Times New Roman"/>
          <w:sz w:val="24"/>
          <w:szCs w:val="24"/>
        </w:rPr>
      </w:pPr>
      <w:proofErr w:type="gramStart"/>
      <w:r w:rsidRPr="00D118BC">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w:t>
      </w:r>
      <w:r w:rsidR="00837C00" w:rsidRPr="00D118BC">
        <w:rPr>
          <w:rFonts w:ascii="Times New Roman" w:hAnsi="Times New Roman" w:cs="Times New Roman"/>
          <w:sz w:val="24"/>
          <w:szCs w:val="24"/>
        </w:rPr>
        <w:t xml:space="preserve">й культуры речи, </w:t>
      </w:r>
      <w:r w:rsidRPr="00D118BC">
        <w:rPr>
          <w:rFonts w:ascii="Times New Roman" w:hAnsi="Times New Roman" w:cs="Times New Roman"/>
          <w:sz w:val="24"/>
          <w:szCs w:val="24"/>
        </w:rPr>
        <w:t>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E55AA" w:rsidRPr="00D118BC" w:rsidRDefault="001A2DDF" w:rsidP="00C43274">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Основные цели и задачи</w:t>
      </w:r>
    </w:p>
    <w:p w:rsidR="00CE55AA" w:rsidRPr="00D118BC" w:rsidRDefault="001A2DDF" w:rsidP="00C43274">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Развитие речи.</w:t>
      </w:r>
      <w:r w:rsidRPr="00D118BC">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CE55AA" w:rsidRPr="00C43274" w:rsidRDefault="001A2DDF" w:rsidP="00C43274">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Художественная литература.</w:t>
      </w:r>
      <w:r w:rsidRPr="00D118BC">
        <w:rPr>
          <w:rFonts w:ascii="Times New Roman" w:hAnsi="Times New Roman" w:cs="Times New Roman"/>
          <w:sz w:val="24"/>
          <w:szCs w:val="24"/>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0B125B" w:rsidRPr="00C43274" w:rsidRDefault="000B125B" w:rsidP="00D118BC">
      <w:pPr>
        <w:pStyle w:val="12"/>
        <w:spacing w:after="240"/>
        <w:ind w:firstLine="567"/>
        <w:jc w:val="both"/>
        <w:rPr>
          <w:rFonts w:ascii="Times New Roman" w:hAnsi="Times New Roman" w:cs="Times New Roman"/>
          <w:b/>
          <w:sz w:val="24"/>
          <w:szCs w:val="24"/>
        </w:rPr>
      </w:pPr>
      <w:r w:rsidRPr="00C43274">
        <w:rPr>
          <w:rFonts w:ascii="Times New Roman" w:hAnsi="Times New Roman" w:cs="Times New Roman"/>
          <w:b/>
          <w:sz w:val="24"/>
          <w:szCs w:val="24"/>
        </w:rPr>
        <w:t xml:space="preserve">1.3.4 </w:t>
      </w:r>
      <w:r w:rsidR="001A2DDF" w:rsidRPr="00C43274">
        <w:rPr>
          <w:rFonts w:ascii="Times New Roman" w:hAnsi="Times New Roman" w:cs="Times New Roman"/>
          <w:b/>
          <w:sz w:val="24"/>
          <w:szCs w:val="24"/>
        </w:rPr>
        <w:t xml:space="preserve">Образовательная область </w:t>
      </w:r>
      <w:r w:rsidR="00B47D97" w:rsidRPr="00C43274">
        <w:rPr>
          <w:rFonts w:ascii="Times New Roman" w:hAnsi="Times New Roman" w:cs="Times New Roman"/>
          <w:b/>
          <w:sz w:val="24"/>
          <w:szCs w:val="24"/>
        </w:rPr>
        <w:t xml:space="preserve"> </w:t>
      </w:r>
      <w:r w:rsidR="001A2DDF" w:rsidRPr="00C43274">
        <w:rPr>
          <w:rFonts w:ascii="Times New Roman" w:hAnsi="Times New Roman" w:cs="Times New Roman"/>
          <w:b/>
          <w:sz w:val="24"/>
          <w:szCs w:val="24"/>
        </w:rPr>
        <w:t>«Художественно – эстетическое развитие»</w:t>
      </w:r>
    </w:p>
    <w:p w:rsidR="004935AE" w:rsidRPr="00D118BC" w:rsidRDefault="001A2DDF"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«Художественно-эстетическое разви</w:t>
      </w:r>
      <w:r w:rsidR="004935AE" w:rsidRPr="00D118BC">
        <w:rPr>
          <w:rFonts w:ascii="Times New Roman" w:hAnsi="Times New Roman" w:cs="Times New Roman"/>
          <w:sz w:val="24"/>
          <w:szCs w:val="24"/>
        </w:rPr>
        <w:t>тие предполагает развитие пред</w:t>
      </w:r>
      <w:r w:rsidRPr="00D118BC">
        <w:rPr>
          <w:rFonts w:ascii="Times New Roman" w:hAnsi="Times New Roman" w:cs="Times New Roman"/>
          <w:sz w:val="24"/>
          <w:szCs w:val="24"/>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w:t>
      </w:r>
      <w:r w:rsidR="00C81C5F" w:rsidRPr="00D118BC">
        <w:rPr>
          <w:rFonts w:ascii="Times New Roman" w:hAnsi="Times New Roman" w:cs="Times New Roman"/>
          <w:sz w:val="24"/>
          <w:szCs w:val="24"/>
        </w:rPr>
        <w:t xml:space="preserve"> к окружающему миру; формирова</w:t>
      </w:r>
      <w:r w:rsidRPr="00D118BC">
        <w:rPr>
          <w:rFonts w:ascii="Times New Roman" w:hAnsi="Times New Roman" w:cs="Times New Roman"/>
          <w:sz w:val="24"/>
          <w:szCs w:val="24"/>
        </w:rPr>
        <w:t xml:space="preserve">ние элементарных представлений о видах искусства; </w:t>
      </w:r>
      <w:r w:rsidRPr="00D118BC">
        <w:rPr>
          <w:rFonts w:ascii="Times New Roman" w:hAnsi="Times New Roman" w:cs="Times New Roman"/>
          <w:sz w:val="24"/>
          <w:szCs w:val="24"/>
        </w:rPr>
        <w:lastRenderedPageBreak/>
        <w:t>восприятие музыки, художественной литературы, фольклора; стимулирование сопереживания персонажам художественных произведений;</w:t>
      </w:r>
      <w:r w:rsidR="00C81C5F" w:rsidRPr="00D118BC">
        <w:rPr>
          <w:rFonts w:ascii="Times New Roman" w:hAnsi="Times New Roman" w:cs="Times New Roman"/>
          <w:sz w:val="24"/>
          <w:szCs w:val="24"/>
        </w:rPr>
        <w:t xml:space="preserve"> реализацию самостоятельной </w:t>
      </w:r>
      <w:r w:rsidRPr="00D118BC">
        <w:rPr>
          <w:rFonts w:ascii="Times New Roman" w:hAnsi="Times New Roman" w:cs="Times New Roman"/>
          <w:sz w:val="24"/>
          <w:szCs w:val="24"/>
        </w:rPr>
        <w:t>творческой деятельности детей (изобразительной, конструктивно-мо</w:t>
      </w:r>
      <w:r w:rsidR="004935AE" w:rsidRPr="00D118BC">
        <w:rPr>
          <w:rFonts w:ascii="Times New Roman" w:hAnsi="Times New Roman" w:cs="Times New Roman"/>
          <w:sz w:val="24"/>
          <w:szCs w:val="24"/>
        </w:rPr>
        <w:t>дель</w:t>
      </w:r>
      <w:r w:rsidRPr="00D118BC">
        <w:rPr>
          <w:rFonts w:ascii="Times New Roman" w:hAnsi="Times New Roman" w:cs="Times New Roman"/>
          <w:sz w:val="24"/>
          <w:szCs w:val="24"/>
        </w:rPr>
        <w:t>ной, музы</w:t>
      </w:r>
      <w:r w:rsidR="00C81C5F" w:rsidRPr="00D118BC">
        <w:rPr>
          <w:rFonts w:ascii="Times New Roman" w:hAnsi="Times New Roman" w:cs="Times New Roman"/>
          <w:sz w:val="24"/>
          <w:szCs w:val="24"/>
        </w:rPr>
        <w:t>кальной и др.)</w:t>
      </w:r>
    </w:p>
    <w:p w:rsidR="00CE55AA" w:rsidRPr="00D118BC" w:rsidRDefault="001A2DDF" w:rsidP="00F722A8">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Основные цели и задачи</w:t>
      </w:r>
    </w:p>
    <w:p w:rsidR="00CE55AA" w:rsidRPr="00D118BC" w:rsidRDefault="001A2DDF"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w:t>
      </w:r>
      <w:r w:rsidR="004935AE" w:rsidRPr="00D118BC">
        <w:rPr>
          <w:rFonts w:ascii="Times New Roman" w:hAnsi="Times New Roman" w:cs="Times New Roman"/>
          <w:sz w:val="24"/>
          <w:szCs w:val="24"/>
        </w:rPr>
        <w:t>тание интереса к художественно-</w:t>
      </w:r>
      <w:r w:rsidRPr="00D118BC">
        <w:rPr>
          <w:rFonts w:ascii="Times New Roman" w:hAnsi="Times New Roman" w:cs="Times New Roman"/>
          <w:sz w:val="24"/>
          <w:szCs w:val="24"/>
        </w:rP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CE55AA" w:rsidRPr="00D118BC" w:rsidRDefault="001A2DDF"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Приобщение к искусству.</w:t>
      </w:r>
      <w:r w:rsidRPr="00D118BC">
        <w:rPr>
          <w:rFonts w:ascii="Times New Roman"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CE55AA" w:rsidRPr="00D118BC" w:rsidRDefault="001A2DDF"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r w:rsidRPr="00D118BC">
        <w:rPr>
          <w:rFonts w:ascii="Times New Roman" w:hAnsi="Times New Roman" w:cs="Times New Roman"/>
          <w:b/>
          <w:sz w:val="24"/>
          <w:szCs w:val="24"/>
        </w:rPr>
        <w:t>Изобразительная деятельность.</w:t>
      </w:r>
      <w:r w:rsidRPr="00D118BC">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CE55AA" w:rsidRPr="00D118BC" w:rsidRDefault="001A2DDF"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Конструктивно-модельная деятельность</w:t>
      </w:r>
      <w:r w:rsidRPr="00D118BC">
        <w:rPr>
          <w:rFonts w:ascii="Times New Roman"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E55AA" w:rsidRPr="00F722A8" w:rsidRDefault="001A2DDF"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Музыкальная деятельность.</w:t>
      </w:r>
      <w:r w:rsidRPr="00D118BC">
        <w:rPr>
          <w:rFonts w:ascii="Times New Roman" w:hAnsi="Times New Roman" w:cs="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F61DF" w:rsidRPr="00F722A8" w:rsidRDefault="000B125B" w:rsidP="00F722A8">
      <w:pPr>
        <w:pStyle w:val="12"/>
        <w:spacing w:after="240"/>
        <w:ind w:firstLine="567"/>
        <w:jc w:val="center"/>
        <w:rPr>
          <w:rFonts w:ascii="Times New Roman" w:hAnsi="Times New Roman" w:cs="Times New Roman"/>
          <w:b/>
          <w:sz w:val="24"/>
          <w:szCs w:val="24"/>
        </w:rPr>
      </w:pPr>
      <w:r w:rsidRPr="00F722A8">
        <w:rPr>
          <w:rFonts w:ascii="Times New Roman" w:hAnsi="Times New Roman" w:cs="Times New Roman"/>
          <w:b/>
          <w:sz w:val="24"/>
          <w:szCs w:val="24"/>
        </w:rPr>
        <w:t xml:space="preserve">1.3.5 </w:t>
      </w:r>
      <w:r w:rsidR="00C81C5F" w:rsidRPr="00F722A8">
        <w:rPr>
          <w:rFonts w:ascii="Times New Roman" w:hAnsi="Times New Roman" w:cs="Times New Roman"/>
          <w:b/>
          <w:sz w:val="24"/>
          <w:szCs w:val="24"/>
        </w:rPr>
        <w:t>Образовательная область «Физическое развитие»</w:t>
      </w:r>
    </w:p>
    <w:p w:rsidR="00C81C5F" w:rsidRPr="00D118BC" w:rsidRDefault="00C81C5F"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118BC">
        <w:rPr>
          <w:rFonts w:ascii="Times New Roman" w:hAnsi="Times New Roman" w:cs="Times New Roman"/>
          <w:sz w:val="24"/>
          <w:szCs w:val="24"/>
        </w:rPr>
        <w:lastRenderedPageBreak/>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118BC">
        <w:rPr>
          <w:rFonts w:ascii="Times New Roman" w:hAnsi="Times New Roman" w:cs="Times New Roman"/>
          <w:sz w:val="24"/>
          <w:szCs w:val="24"/>
        </w:rPr>
        <w:t>саморегуляции</w:t>
      </w:r>
      <w:proofErr w:type="spellEnd"/>
      <w:r w:rsidRPr="00D118BC">
        <w:rPr>
          <w:rFonts w:ascii="Times New Roman" w:hAnsi="Times New Roman" w:cs="Times New Roman"/>
          <w:sz w:val="24"/>
          <w:szCs w:val="24"/>
        </w:rPr>
        <w:t xml:space="preserve"> в двигательной сфере;</w:t>
      </w:r>
      <w:proofErr w:type="gramEnd"/>
      <w:r w:rsidRPr="00D118BC">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E55AA" w:rsidRPr="00F722A8" w:rsidRDefault="00C81C5F" w:rsidP="00F722A8">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Основные цели и задачи</w:t>
      </w:r>
    </w:p>
    <w:p w:rsidR="00CE55AA" w:rsidRPr="00D118BC" w:rsidRDefault="00C81C5F"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Формирование начальных представлений о здоровом образе жизни</w:t>
      </w:r>
      <w:r w:rsidRPr="00D118BC">
        <w:rPr>
          <w:rFonts w:ascii="Times New Roman" w:hAnsi="Times New Roman" w:cs="Times New Roman"/>
          <w:sz w:val="24"/>
          <w:szCs w:val="24"/>
        </w:rPr>
        <w:t>. Формирование у детей начальных представлений о здоровом образе жизни.</w:t>
      </w:r>
    </w:p>
    <w:p w:rsidR="007F61DF" w:rsidRPr="00D118BC" w:rsidRDefault="00C81C5F" w:rsidP="00D118BC">
      <w:pPr>
        <w:pStyle w:val="12"/>
        <w:spacing w:after="240"/>
        <w:ind w:firstLine="567"/>
        <w:jc w:val="both"/>
        <w:rPr>
          <w:rFonts w:ascii="Times New Roman" w:hAnsi="Times New Roman" w:cs="Times New Roman"/>
          <w:b/>
          <w:bCs/>
          <w:sz w:val="24"/>
          <w:szCs w:val="24"/>
        </w:rPr>
      </w:pPr>
      <w:r w:rsidRPr="00D118BC">
        <w:rPr>
          <w:rFonts w:ascii="Times New Roman" w:hAnsi="Times New Roman" w:cs="Times New Roman"/>
          <w:b/>
          <w:sz w:val="24"/>
          <w:szCs w:val="24"/>
        </w:rPr>
        <w:t>Физическая культура.</w:t>
      </w:r>
      <w:r w:rsidRPr="00D118BC">
        <w:rPr>
          <w:rFonts w:ascii="Times New Roman"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B125B" w:rsidRPr="00F722A8" w:rsidRDefault="00C81C5F" w:rsidP="00F722A8">
      <w:pPr>
        <w:pStyle w:val="12"/>
        <w:spacing w:after="240"/>
        <w:ind w:firstLine="567"/>
        <w:jc w:val="center"/>
        <w:rPr>
          <w:rFonts w:ascii="Times New Roman" w:hAnsi="Times New Roman" w:cs="Times New Roman"/>
          <w:b/>
          <w:sz w:val="24"/>
          <w:szCs w:val="24"/>
        </w:rPr>
      </w:pPr>
      <w:bookmarkStart w:id="4" w:name="_Toc520274948"/>
      <w:r w:rsidRPr="00F722A8">
        <w:rPr>
          <w:rFonts w:ascii="Times New Roman" w:hAnsi="Times New Roman" w:cs="Times New Roman"/>
          <w:b/>
          <w:sz w:val="24"/>
          <w:szCs w:val="24"/>
        </w:rPr>
        <w:t>1.4.Возрастные и индивидуальные особенности детей младшей группы(3-4 года)</w:t>
      </w:r>
      <w:bookmarkEnd w:id="4"/>
    </w:p>
    <w:p w:rsidR="00CE55AA" w:rsidRPr="00D118BC" w:rsidRDefault="00C81C5F"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В возрасте 3–4 лет ребенок постепенно выходит за пределы семейного круга. Его общение становится </w:t>
      </w:r>
      <w:proofErr w:type="spellStart"/>
      <w:r w:rsidRPr="00D118BC">
        <w:rPr>
          <w:rFonts w:ascii="Times New Roman" w:hAnsi="Times New Roman" w:cs="Times New Roman"/>
          <w:sz w:val="24"/>
          <w:szCs w:val="24"/>
        </w:rPr>
        <w:t>внеситуативным</w:t>
      </w:r>
      <w:proofErr w:type="spellEnd"/>
      <w:r w:rsidRPr="00D118BC">
        <w:rPr>
          <w:rFonts w:ascii="Times New Roman" w:hAnsi="Times New Roman" w:cs="Times New Roman"/>
          <w:sz w:val="24"/>
          <w:szCs w:val="24"/>
        </w:rPr>
        <w:t xml:space="preserve">. Взрослый становится для ребенка не только членом семьи, но и носителем </w:t>
      </w:r>
      <w:r w:rsidR="00DB78F7" w:rsidRPr="00D118BC">
        <w:rPr>
          <w:rFonts w:ascii="Times New Roman" w:hAnsi="Times New Roman" w:cs="Times New Roman"/>
          <w:sz w:val="24"/>
          <w:szCs w:val="24"/>
        </w:rPr>
        <w:t>определенной обществен</w:t>
      </w:r>
      <w:r w:rsidRPr="00D118BC">
        <w:rPr>
          <w:rFonts w:ascii="Times New Roman" w:hAnsi="Times New Roman" w:cs="Times New Roman"/>
          <w:sz w:val="24"/>
          <w:szCs w:val="24"/>
        </w:rPr>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w:t>
      </w:r>
      <w:r w:rsidR="00DB78F7" w:rsidRPr="00D118BC">
        <w:rPr>
          <w:rFonts w:ascii="Times New Roman" w:hAnsi="Times New Roman" w:cs="Times New Roman"/>
          <w:sz w:val="24"/>
          <w:szCs w:val="24"/>
        </w:rPr>
        <w:t xml:space="preserve">ьности в дошкольном возрасте. </w:t>
      </w:r>
      <w:r w:rsidRPr="00D118BC">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w:t>
      </w:r>
      <w:r w:rsidR="00DB78F7" w:rsidRPr="00D118BC">
        <w:rPr>
          <w:rFonts w:ascii="Times New Roman" w:hAnsi="Times New Roman" w:cs="Times New Roman"/>
          <w:sz w:val="24"/>
          <w:szCs w:val="24"/>
        </w:rPr>
        <w:t xml:space="preserve"> их отнесенность к другим дейс</w:t>
      </w:r>
      <w:r w:rsidRPr="00D118BC">
        <w:rPr>
          <w:rFonts w:ascii="Times New Roman" w:hAnsi="Times New Roman" w:cs="Times New Roman"/>
          <w:sz w:val="24"/>
          <w:szCs w:val="24"/>
        </w:rPr>
        <w:t xml:space="preserve">твиям с другими предметами. Основным содержанием игры младших </w:t>
      </w:r>
      <w:r w:rsidR="00DB78F7" w:rsidRPr="00D118BC">
        <w:rPr>
          <w:rFonts w:ascii="Times New Roman" w:hAnsi="Times New Roman" w:cs="Times New Roman"/>
          <w:sz w:val="24"/>
          <w:szCs w:val="24"/>
        </w:rPr>
        <w:t xml:space="preserve">   до</w:t>
      </w:r>
      <w:r w:rsidRPr="00D118BC">
        <w:rPr>
          <w:rFonts w:ascii="Times New Roman" w:hAnsi="Times New Roman" w:cs="Times New Roman"/>
          <w:sz w:val="24"/>
          <w:szCs w:val="24"/>
        </w:rPr>
        <w:t xml:space="preserve">школьников являются действия с игрушками и предметами-заместителями. Продолжительность игры небольшая. </w:t>
      </w:r>
      <w:r w:rsidR="00DB78F7" w:rsidRPr="00D118BC">
        <w:rPr>
          <w:rFonts w:ascii="Times New Roman" w:hAnsi="Times New Roman" w:cs="Times New Roman"/>
          <w:sz w:val="24"/>
          <w:szCs w:val="24"/>
        </w:rPr>
        <w:t>Младшие дошкольники ограничива</w:t>
      </w:r>
      <w:r w:rsidRPr="00D118BC">
        <w:rPr>
          <w:rFonts w:ascii="Times New Roman" w:hAnsi="Times New Roman" w:cs="Times New Roman"/>
          <w:sz w:val="24"/>
          <w:szCs w:val="24"/>
        </w:rPr>
        <w:t xml:space="preserve">ются игрой с одной-двумя ролями и простыми, неразвернутыми сюжетами. Игры с правилами в этом возрасте только начинают формироваться. </w:t>
      </w:r>
    </w:p>
    <w:p w:rsidR="00CE55AA" w:rsidRPr="00D118BC" w:rsidRDefault="00C81C5F"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 xml:space="preserve">Изобразительная деятельность ребенка </w:t>
      </w:r>
      <w:r w:rsidR="00DB78F7" w:rsidRPr="00D118BC">
        <w:rPr>
          <w:rFonts w:ascii="Times New Roman" w:hAnsi="Times New Roman" w:cs="Times New Roman"/>
          <w:b/>
          <w:sz w:val="24"/>
          <w:szCs w:val="24"/>
        </w:rPr>
        <w:t>зависит от его представле</w:t>
      </w:r>
      <w:r w:rsidRPr="00D118BC">
        <w:rPr>
          <w:rFonts w:ascii="Times New Roman" w:hAnsi="Times New Roman" w:cs="Times New Roman"/>
          <w:b/>
          <w:sz w:val="24"/>
          <w:szCs w:val="24"/>
        </w:rPr>
        <w:t>ний о предмете.</w:t>
      </w:r>
      <w:r w:rsidRPr="00D118BC">
        <w:rPr>
          <w:rFonts w:ascii="Times New Roman" w:hAnsi="Times New Roman" w:cs="Times New Roman"/>
          <w:sz w:val="24"/>
          <w:szCs w:val="24"/>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CE55AA" w:rsidRPr="00D118BC" w:rsidRDefault="00C81C5F"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Большое значение для развития мелкой моторики имеет лепка.</w:t>
      </w:r>
      <w:r w:rsidRPr="00D118BC">
        <w:rPr>
          <w:rFonts w:ascii="Times New Roman" w:hAnsi="Times New Roman" w:cs="Times New Roman"/>
          <w:sz w:val="24"/>
          <w:szCs w:val="24"/>
        </w:rPr>
        <w:t xml:space="preserve">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w:t>
      </w:r>
      <w:r w:rsidR="00DB78F7" w:rsidRPr="00D118BC">
        <w:rPr>
          <w:rFonts w:ascii="Times New Roman" w:hAnsi="Times New Roman" w:cs="Times New Roman"/>
          <w:sz w:val="24"/>
          <w:szCs w:val="24"/>
        </w:rPr>
        <w:t>адшем дошкольном возрасте огра</w:t>
      </w:r>
      <w:r w:rsidRPr="00D118BC">
        <w:rPr>
          <w:rFonts w:ascii="Times New Roman" w:hAnsi="Times New Roman" w:cs="Times New Roman"/>
          <w:sz w:val="24"/>
          <w:szCs w:val="24"/>
        </w:rPr>
        <w:t>ничена возведением несложных построек по образцу и по замыслу. В младшем дошкольном возрасте ра</w:t>
      </w:r>
      <w:r w:rsidR="00DB78F7" w:rsidRPr="00D118BC">
        <w:rPr>
          <w:rFonts w:ascii="Times New Roman" w:hAnsi="Times New Roman" w:cs="Times New Roman"/>
          <w:sz w:val="24"/>
          <w:szCs w:val="24"/>
        </w:rPr>
        <w:t>звивается перцептивная деятель</w:t>
      </w:r>
      <w:r w:rsidRPr="00D118BC">
        <w:rPr>
          <w:rFonts w:ascii="Times New Roman" w:hAnsi="Times New Roman" w:cs="Times New Roman"/>
          <w:sz w:val="24"/>
          <w:szCs w:val="24"/>
        </w:rPr>
        <w:t xml:space="preserve">ность. Дети от использования </w:t>
      </w:r>
      <w:proofErr w:type="spellStart"/>
      <w:r w:rsidRPr="00D118BC">
        <w:rPr>
          <w:rFonts w:ascii="Times New Roman" w:hAnsi="Times New Roman" w:cs="Times New Roman"/>
          <w:sz w:val="24"/>
          <w:szCs w:val="24"/>
        </w:rPr>
        <w:t>предэталонов</w:t>
      </w:r>
      <w:proofErr w:type="spellEnd"/>
      <w:r w:rsidRPr="00D118BC">
        <w:rPr>
          <w:rFonts w:ascii="Times New Roman" w:hAnsi="Times New Roman" w:cs="Times New Roman"/>
          <w:sz w:val="24"/>
          <w:szCs w:val="24"/>
        </w:rPr>
        <w:t xml:space="preserve"> — индивидуальных </w:t>
      </w:r>
      <w:r w:rsidRPr="00D118BC">
        <w:rPr>
          <w:rFonts w:ascii="Times New Roman" w:hAnsi="Times New Roman" w:cs="Times New Roman"/>
          <w:sz w:val="24"/>
          <w:szCs w:val="24"/>
        </w:rPr>
        <w:lastRenderedPageBreak/>
        <w:t xml:space="preserve">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w:t>
      </w:r>
      <w:r w:rsidR="00DB78F7" w:rsidRPr="00D118BC">
        <w:rPr>
          <w:rFonts w:ascii="Times New Roman" w:hAnsi="Times New Roman" w:cs="Times New Roman"/>
          <w:sz w:val="24"/>
          <w:szCs w:val="24"/>
        </w:rPr>
        <w:t xml:space="preserve">  </w:t>
      </w:r>
      <w:r w:rsidRPr="00D118BC">
        <w:rPr>
          <w:rFonts w:ascii="Times New Roman" w:hAnsi="Times New Roman" w:cs="Times New Roman"/>
          <w:sz w:val="24"/>
          <w:szCs w:val="24"/>
        </w:rPr>
        <w:t xml:space="preserve">5–6 названий </w:t>
      </w:r>
      <w:r w:rsidR="00DB78F7" w:rsidRPr="00D118BC">
        <w:rPr>
          <w:rFonts w:ascii="Times New Roman" w:hAnsi="Times New Roman" w:cs="Times New Roman"/>
          <w:sz w:val="24"/>
          <w:szCs w:val="24"/>
        </w:rPr>
        <w:t>предметов. К концу младшего до</w:t>
      </w:r>
      <w:r w:rsidRPr="00D118BC">
        <w:rPr>
          <w:rFonts w:ascii="Times New Roman" w:hAnsi="Times New Roman" w:cs="Times New Roman"/>
          <w:sz w:val="24"/>
          <w:szCs w:val="24"/>
        </w:rPr>
        <w:t xml:space="preserve">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CE55AA" w:rsidRPr="00D118BC" w:rsidRDefault="00C81C5F" w:rsidP="00F722A8">
      <w:pPr>
        <w:pStyle w:val="12"/>
        <w:spacing w:after="240"/>
        <w:ind w:firstLine="567"/>
        <w:jc w:val="both"/>
        <w:rPr>
          <w:rFonts w:ascii="Times New Roman" w:hAnsi="Times New Roman" w:cs="Times New Roman"/>
          <w:b/>
          <w:sz w:val="24"/>
          <w:szCs w:val="24"/>
        </w:rPr>
      </w:pPr>
      <w:r w:rsidRPr="00D118BC">
        <w:rPr>
          <w:rFonts w:ascii="Times New Roman" w:hAnsi="Times New Roman" w:cs="Times New Roman"/>
          <w:b/>
          <w:sz w:val="24"/>
          <w:szCs w:val="24"/>
        </w:rPr>
        <w:t>Дошкольники способны установить некоторые скрытые связи и отношения между предметами.</w:t>
      </w:r>
      <w:r w:rsidRPr="00D118BC">
        <w:rPr>
          <w:rFonts w:ascii="Times New Roman" w:hAnsi="Times New Roman" w:cs="Times New Roman"/>
          <w:sz w:val="24"/>
          <w:szCs w:val="24"/>
        </w:rPr>
        <w:t xml:space="preserve"> В младшем дошкольном возрасте начинает развиваться воображение, которое особенно наглядно проявляется в игре,</w:t>
      </w:r>
      <w:r w:rsidR="00DB78F7" w:rsidRPr="00D118BC">
        <w:rPr>
          <w:rFonts w:ascii="Times New Roman" w:hAnsi="Times New Roman" w:cs="Times New Roman"/>
          <w:sz w:val="24"/>
          <w:szCs w:val="24"/>
        </w:rPr>
        <w:t xml:space="preserve"> когда одни объекты вы</w:t>
      </w:r>
      <w:r w:rsidRPr="00D118BC">
        <w:rPr>
          <w:rFonts w:ascii="Times New Roman" w:hAnsi="Times New Roman" w:cs="Times New Roman"/>
          <w:sz w:val="24"/>
          <w:szCs w:val="24"/>
        </w:rPr>
        <w:t>ступают в качестве заместителей других. Взаимоотношения детей обуслов</w:t>
      </w:r>
      <w:r w:rsidR="00DB78F7" w:rsidRPr="00D118BC">
        <w:rPr>
          <w:rFonts w:ascii="Times New Roman" w:hAnsi="Times New Roman" w:cs="Times New Roman"/>
          <w:sz w:val="24"/>
          <w:szCs w:val="24"/>
        </w:rPr>
        <w:t>лены нормами и правилами. В ре</w:t>
      </w:r>
      <w:r w:rsidRPr="00D118BC">
        <w:rPr>
          <w:rFonts w:ascii="Times New Roman" w:hAnsi="Times New Roman" w:cs="Times New Roman"/>
          <w:sz w:val="24"/>
          <w:szCs w:val="24"/>
        </w:rPr>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w:t>
      </w:r>
      <w:r w:rsidR="00DB78F7" w:rsidRPr="00D118BC">
        <w:rPr>
          <w:rFonts w:ascii="Times New Roman" w:hAnsi="Times New Roman" w:cs="Times New Roman"/>
          <w:sz w:val="24"/>
          <w:szCs w:val="24"/>
        </w:rPr>
        <w:t xml:space="preserve">вий и действий других детей. </w:t>
      </w:r>
      <w:r w:rsidRPr="00D118BC">
        <w:rPr>
          <w:rFonts w:ascii="Times New Roman" w:hAnsi="Times New Roman" w:cs="Times New Roman"/>
          <w:sz w:val="24"/>
          <w:szCs w:val="24"/>
        </w:rPr>
        <w:t>Взаимоотношения детей ярко проявляются в игровой деятельности</w:t>
      </w:r>
      <w:r w:rsidRPr="00D118BC">
        <w:rPr>
          <w:rFonts w:ascii="Times New Roman" w:hAnsi="Times New Roman" w:cs="Times New Roman"/>
          <w:b/>
          <w:sz w:val="24"/>
          <w:szCs w:val="24"/>
        </w:rPr>
        <w:t xml:space="preserve">. </w:t>
      </w:r>
    </w:p>
    <w:p w:rsidR="00CE55AA" w:rsidRPr="00D118BC" w:rsidRDefault="00C81C5F" w:rsidP="00F722A8">
      <w:pPr>
        <w:pStyle w:val="12"/>
        <w:spacing w:after="240"/>
        <w:ind w:firstLine="567"/>
        <w:jc w:val="both"/>
        <w:rPr>
          <w:rFonts w:ascii="Times New Roman" w:hAnsi="Times New Roman" w:cs="Times New Roman"/>
          <w:b/>
          <w:sz w:val="24"/>
          <w:szCs w:val="24"/>
        </w:rPr>
      </w:pPr>
      <w:r w:rsidRPr="00D118BC">
        <w:rPr>
          <w:rFonts w:ascii="Times New Roman" w:hAnsi="Times New Roman" w:cs="Times New Roman"/>
          <w:b/>
          <w:sz w:val="24"/>
          <w:szCs w:val="24"/>
        </w:rPr>
        <w:t>Они скорее играют рядом, чем активно вступают во взаимодействие.</w:t>
      </w:r>
      <w:r w:rsidRPr="00D118BC">
        <w:rPr>
          <w:rFonts w:ascii="Times New Roman" w:hAnsi="Times New Roman" w:cs="Times New Roman"/>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sidRPr="00D118BC">
        <w:rPr>
          <w:rFonts w:ascii="Times New Roman" w:hAnsi="Times New Roman" w:cs="Times New Roman"/>
          <w:b/>
          <w:sz w:val="24"/>
          <w:szCs w:val="24"/>
        </w:rPr>
        <w:t xml:space="preserve">. </w:t>
      </w:r>
    </w:p>
    <w:p w:rsidR="007F61DF" w:rsidRPr="00D118BC" w:rsidRDefault="00C81C5F" w:rsidP="00D118BC">
      <w:pPr>
        <w:pStyle w:val="12"/>
        <w:spacing w:after="240"/>
        <w:ind w:firstLine="567"/>
        <w:jc w:val="both"/>
        <w:rPr>
          <w:rFonts w:ascii="Times New Roman" w:hAnsi="Times New Roman" w:cs="Times New Roman"/>
          <w:b/>
          <w:bCs/>
          <w:sz w:val="24"/>
          <w:szCs w:val="24"/>
        </w:rPr>
      </w:pPr>
      <w:r w:rsidRPr="00D118BC">
        <w:rPr>
          <w:rFonts w:ascii="Times New Roman" w:hAnsi="Times New Roman" w:cs="Times New Roman"/>
          <w:b/>
          <w:sz w:val="24"/>
          <w:szCs w:val="24"/>
        </w:rPr>
        <w:t>Положение ребенка в группе сверстников во многом определяется мнением воспитателя.</w:t>
      </w:r>
      <w:r w:rsidRPr="00D118BC">
        <w:rPr>
          <w:rFonts w:ascii="Times New Roman" w:hAnsi="Times New Roman" w:cs="Times New Roman"/>
          <w:sz w:val="24"/>
          <w:szCs w:val="24"/>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w:t>
      </w:r>
      <w:r w:rsidR="00DB78F7" w:rsidRPr="00D118BC">
        <w:rPr>
          <w:rFonts w:ascii="Times New Roman" w:hAnsi="Times New Roman" w:cs="Times New Roman"/>
          <w:sz w:val="24"/>
          <w:szCs w:val="24"/>
        </w:rPr>
        <w:t xml:space="preserve">т складываться; во многом </w:t>
      </w:r>
      <w:r w:rsidR="00DB78F7" w:rsidRPr="00D118BC">
        <w:rPr>
          <w:rFonts w:ascii="Times New Roman" w:hAnsi="Times New Roman" w:cs="Times New Roman"/>
          <w:b/>
          <w:sz w:val="24"/>
          <w:szCs w:val="24"/>
        </w:rPr>
        <w:t>пове</w:t>
      </w:r>
      <w:r w:rsidRPr="00D118BC">
        <w:rPr>
          <w:rFonts w:ascii="Times New Roman" w:hAnsi="Times New Roman" w:cs="Times New Roman"/>
          <w:b/>
          <w:sz w:val="24"/>
          <w:szCs w:val="24"/>
        </w:rPr>
        <w:t>дение ребенка еще ситуативно.</w:t>
      </w:r>
      <w:r w:rsidRPr="00D118BC">
        <w:rPr>
          <w:rFonts w:ascii="Times New Roman" w:hAnsi="Times New Roman" w:cs="Times New Roman"/>
          <w:sz w:val="24"/>
          <w:szCs w:val="24"/>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r w:rsidR="00DB78F7" w:rsidRPr="00D118BC">
        <w:rPr>
          <w:rFonts w:ascii="Times New Roman" w:hAnsi="Times New Roman" w:cs="Times New Roman"/>
          <w:sz w:val="24"/>
          <w:szCs w:val="24"/>
        </w:rPr>
        <w:t>.</w:t>
      </w:r>
    </w:p>
    <w:p w:rsidR="000B125B" w:rsidRPr="00F722A8" w:rsidRDefault="00DB78F7" w:rsidP="00F722A8">
      <w:pPr>
        <w:pStyle w:val="12"/>
        <w:spacing w:after="240"/>
        <w:ind w:firstLine="567"/>
        <w:jc w:val="center"/>
        <w:rPr>
          <w:rFonts w:ascii="Times New Roman" w:hAnsi="Times New Roman" w:cs="Times New Roman"/>
          <w:b/>
          <w:sz w:val="24"/>
          <w:szCs w:val="24"/>
        </w:rPr>
      </w:pPr>
      <w:bookmarkStart w:id="5" w:name="_Toc520274949"/>
      <w:r w:rsidRPr="00F722A8">
        <w:rPr>
          <w:rFonts w:ascii="Times New Roman" w:hAnsi="Times New Roman" w:cs="Times New Roman"/>
          <w:b/>
          <w:sz w:val="24"/>
          <w:szCs w:val="24"/>
        </w:rPr>
        <w:t>1.5.Планируемые результаты освоения Программы (в виде целевых ориентиров)</w:t>
      </w:r>
      <w:bookmarkEnd w:id="5"/>
    </w:p>
    <w:p w:rsidR="00614053"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614053"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Целевые ориентиры дошкольного образования, представленные в ФГОС </w:t>
      </w:r>
      <w:proofErr w:type="gramStart"/>
      <w:r w:rsidRPr="00D118BC">
        <w:rPr>
          <w:rFonts w:ascii="Times New Roman" w:hAnsi="Times New Roman" w:cs="Times New Roman"/>
          <w:sz w:val="24"/>
          <w:szCs w:val="24"/>
        </w:rPr>
        <w:t>ДО</w:t>
      </w:r>
      <w:proofErr w:type="gramEnd"/>
      <w:r w:rsidRPr="00D118BC">
        <w:rPr>
          <w:rFonts w:ascii="Times New Roman" w:hAnsi="Times New Roman" w:cs="Times New Roman"/>
          <w:sz w:val="24"/>
          <w:szCs w:val="24"/>
        </w:rPr>
        <w:t xml:space="preserve">, следует рассматривать как </w:t>
      </w:r>
      <w:proofErr w:type="gramStart"/>
      <w:r w:rsidRPr="00D118BC">
        <w:rPr>
          <w:rFonts w:ascii="Times New Roman" w:hAnsi="Times New Roman" w:cs="Times New Roman"/>
          <w:sz w:val="24"/>
          <w:szCs w:val="24"/>
        </w:rPr>
        <w:t>социально-нормативные</w:t>
      </w:r>
      <w:proofErr w:type="gramEnd"/>
      <w:r w:rsidRPr="00D118BC">
        <w:rPr>
          <w:rFonts w:ascii="Times New Roman" w:hAnsi="Times New Roman" w:cs="Times New Roman"/>
          <w:sz w:val="24"/>
          <w:szCs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roofErr w:type="gramStart"/>
      <w:r w:rsidRPr="00D118BC">
        <w:rPr>
          <w:rFonts w:ascii="Times New Roman" w:hAnsi="Times New Roman" w:cs="Times New Roman"/>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roofErr w:type="gramEnd"/>
    </w:p>
    <w:p w:rsidR="00CE55AA" w:rsidRPr="00F722A8" w:rsidRDefault="00B62351"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lastRenderedPageBreak/>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CE55AA" w:rsidRPr="00F722A8" w:rsidRDefault="00AB1408" w:rsidP="00F722A8">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Целевые ориентиры образования в младшем возрасте</w:t>
      </w:r>
      <w:r w:rsidR="00340E24" w:rsidRPr="00D118BC">
        <w:rPr>
          <w:rFonts w:ascii="Times New Roman" w:hAnsi="Times New Roman" w:cs="Times New Roman"/>
          <w:b/>
          <w:sz w:val="24"/>
          <w:szCs w:val="24"/>
        </w:rPr>
        <w:t>:</w:t>
      </w:r>
    </w:p>
    <w:p w:rsidR="00AB1408" w:rsidRPr="00D118BC" w:rsidRDefault="00AB1408"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w:t>
      </w:r>
      <w:r w:rsidR="00B62351" w:rsidRPr="00D118BC">
        <w:rPr>
          <w:rFonts w:ascii="Times New Roman" w:hAnsi="Times New Roman" w:cs="Times New Roman"/>
          <w:sz w:val="24"/>
          <w:szCs w:val="24"/>
        </w:rPr>
        <w:t xml:space="preserve">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D118BC">
        <w:rPr>
          <w:rFonts w:ascii="Times New Roman" w:hAnsi="Times New Roman" w:cs="Times New Roman"/>
          <w:sz w:val="24"/>
          <w:szCs w:val="24"/>
        </w:rPr>
        <w:t>ств пр</w:t>
      </w:r>
      <w:proofErr w:type="gramEnd"/>
      <w:r w:rsidRPr="00D118BC">
        <w:rPr>
          <w:rFonts w:ascii="Times New Roman" w:hAnsi="Times New Roman" w:cs="Times New Roman"/>
          <w:sz w:val="24"/>
          <w:szCs w:val="24"/>
        </w:rPr>
        <w:t xml:space="preserve">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 </w:t>
      </w:r>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проявляет эмоциональную отзывчивость, подражая примеру взрослых, старается утешить </w:t>
      </w:r>
      <w:proofErr w:type="gramStart"/>
      <w:r w:rsidRPr="00D118BC">
        <w:rPr>
          <w:rFonts w:ascii="Times New Roman" w:hAnsi="Times New Roman" w:cs="Times New Roman"/>
          <w:sz w:val="24"/>
          <w:szCs w:val="24"/>
        </w:rPr>
        <w:t>обиженного</w:t>
      </w:r>
      <w:proofErr w:type="gramEnd"/>
      <w:r w:rsidRPr="00D118BC">
        <w:rPr>
          <w:rFonts w:ascii="Times New Roman" w:hAnsi="Times New Roman" w:cs="Times New Roman"/>
          <w:sz w:val="24"/>
          <w:szCs w:val="24"/>
        </w:rPr>
        <w:t xml:space="preserve">, угостить, обрадовать, помочь. </w:t>
      </w:r>
      <w:proofErr w:type="gramStart"/>
      <w:r w:rsidRPr="00D118BC">
        <w:rPr>
          <w:rFonts w:ascii="Times New Roman" w:hAnsi="Times New Roman" w:cs="Times New Roman"/>
          <w:sz w:val="24"/>
          <w:szCs w:val="24"/>
        </w:rPr>
        <w:t xml:space="preserve">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roofErr w:type="gramEnd"/>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охотно включается в совместную деятельность </w:t>
      </w:r>
      <w:proofErr w:type="gramStart"/>
      <w:r w:rsidRPr="00D118BC">
        <w:rPr>
          <w:rFonts w:ascii="Times New Roman" w:hAnsi="Times New Roman" w:cs="Times New Roman"/>
          <w:sz w:val="24"/>
          <w:szCs w:val="24"/>
        </w:rPr>
        <w:t>со</w:t>
      </w:r>
      <w:proofErr w:type="gramEnd"/>
      <w:r w:rsidRPr="00D118BC">
        <w:rPr>
          <w:rFonts w:ascii="Times New Roman" w:hAnsi="Times New Roman" w:cs="Times New Roman"/>
          <w:sz w:val="24"/>
          <w:szCs w:val="24"/>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27 бытовой деятельности. 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w:t>
      </w:r>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значительно увеличился запас слов, совершенствуется грамматический строй речи, пользуется не только простыми, но и сложными предложениями; </w:t>
      </w:r>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sidRPr="00D118BC">
        <w:rPr>
          <w:rFonts w:ascii="Times New Roman" w:hAnsi="Times New Roman" w:cs="Times New Roman"/>
          <w:sz w:val="24"/>
          <w:szCs w:val="24"/>
        </w:rPr>
        <w:t>избирателен</w:t>
      </w:r>
      <w:proofErr w:type="gramEnd"/>
      <w:r w:rsidRPr="00D118BC">
        <w:rPr>
          <w:rFonts w:ascii="Times New Roman" w:hAnsi="Times New Roman" w:cs="Times New Roman"/>
          <w:sz w:val="24"/>
          <w:szCs w:val="24"/>
        </w:rPr>
        <w:t xml:space="preserve"> по отношению к некоторым двигательным действиям и подвижным играм; </w:t>
      </w:r>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проявляет интерес к миру, потребность в познавательном общении </w:t>
      </w:r>
      <w:proofErr w:type="gramStart"/>
      <w:r w:rsidRPr="00D118BC">
        <w:rPr>
          <w:rFonts w:ascii="Times New Roman" w:hAnsi="Times New Roman" w:cs="Times New Roman"/>
          <w:sz w:val="24"/>
          <w:szCs w:val="24"/>
        </w:rPr>
        <w:t>со</w:t>
      </w:r>
      <w:proofErr w:type="gramEnd"/>
      <w:r w:rsidRPr="00D118BC">
        <w:rPr>
          <w:rFonts w:ascii="Times New Roman" w:hAnsi="Times New Roman" w:cs="Times New Roman"/>
          <w:sz w:val="24"/>
          <w:szCs w:val="24"/>
        </w:rPr>
        <w:t xml:space="preserve"> взрослыми, задает вопросы о людях, их действиях, о животных, предметах ближайшего окружения; </w:t>
      </w:r>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lastRenderedPageBreak/>
        <w:sym w:font="Symbol" w:char="F0B7"/>
      </w:r>
      <w:r w:rsidRPr="00D118BC">
        <w:rPr>
          <w:rFonts w:ascii="Times New Roman" w:hAnsi="Times New Roman" w:cs="Times New Roman"/>
          <w:sz w:val="24"/>
          <w:szCs w:val="24"/>
        </w:rPr>
        <w:t xml:space="preserve"> проявляет стремление к наблюдению, сравнению, обследованию свойств и каче</w:t>
      </w:r>
      <w:proofErr w:type="gramStart"/>
      <w:r w:rsidRPr="00D118BC">
        <w:rPr>
          <w:rFonts w:ascii="Times New Roman" w:hAnsi="Times New Roman" w:cs="Times New Roman"/>
          <w:sz w:val="24"/>
          <w:szCs w:val="24"/>
        </w:rPr>
        <w:t>ств пр</w:t>
      </w:r>
      <w:proofErr w:type="gramEnd"/>
      <w:r w:rsidRPr="00D118BC">
        <w:rPr>
          <w:rFonts w:ascii="Times New Roman" w:hAnsi="Times New Roman" w:cs="Times New Roman"/>
          <w:sz w:val="24"/>
          <w:szCs w:val="24"/>
        </w:rPr>
        <w:t xml:space="preserve">едметов, использованию сенсорных эталонов (круг, квадрат, треугольник), к простейшему экспериментированию с предметами и материалами; </w:t>
      </w:r>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D118BC">
        <w:rPr>
          <w:rFonts w:ascii="Times New Roman" w:hAnsi="Times New Roman" w:cs="Times New Roman"/>
          <w:sz w:val="24"/>
          <w:szCs w:val="24"/>
        </w:rPr>
        <w:t>со</w:t>
      </w:r>
      <w:proofErr w:type="gramEnd"/>
      <w:r w:rsidRPr="00D118BC">
        <w:rPr>
          <w:rFonts w:ascii="Times New Roman" w:hAnsi="Times New Roman" w:cs="Times New Roman"/>
          <w:sz w:val="24"/>
          <w:szCs w:val="24"/>
        </w:rPr>
        <w:t xml:space="preserve"> взрослым о членах своей семьи, отвечая на вопросы при рассматривании семейного альбома или фотографий;</w:t>
      </w:r>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называет хорошо знакомых животных и растения ближайшего окружения их действия, яркие признаки внешнего вида. Участвует в элементарной исследовательской деятельности по изучению качеств и св</w:t>
      </w:r>
      <w:r w:rsidR="00AB1408" w:rsidRPr="00D118BC">
        <w:rPr>
          <w:rFonts w:ascii="Times New Roman" w:hAnsi="Times New Roman" w:cs="Times New Roman"/>
          <w:sz w:val="24"/>
          <w:szCs w:val="24"/>
        </w:rPr>
        <w:t>ойств объектов неживой природы;</w:t>
      </w:r>
    </w:p>
    <w:p w:rsidR="00CE55AA" w:rsidRPr="00D118BC" w:rsidRDefault="00B62351"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w:t>
      </w:r>
      <w:r w:rsidR="00AB1408" w:rsidRPr="00D118BC">
        <w:rPr>
          <w:rFonts w:ascii="Times New Roman" w:hAnsi="Times New Roman" w:cs="Times New Roman"/>
          <w:sz w:val="24"/>
          <w:szCs w:val="24"/>
        </w:rPr>
        <w:t>ого.</w:t>
      </w:r>
    </w:p>
    <w:p w:rsidR="009F39F6" w:rsidRPr="00F722A8" w:rsidRDefault="009F39F6" w:rsidP="00F722A8">
      <w:pPr>
        <w:pStyle w:val="12"/>
        <w:spacing w:after="240"/>
        <w:ind w:firstLine="567"/>
        <w:jc w:val="both"/>
        <w:rPr>
          <w:rFonts w:ascii="Times New Roman" w:hAnsi="Times New Roman" w:cs="Times New Roman"/>
          <w:b/>
          <w:sz w:val="24"/>
          <w:szCs w:val="24"/>
          <w:lang w:eastAsia="ru-RU"/>
        </w:rPr>
      </w:pPr>
      <w:r w:rsidRPr="00D118BC">
        <w:rPr>
          <w:rFonts w:ascii="Times New Roman" w:hAnsi="Times New Roman" w:cs="Times New Roman"/>
          <w:b/>
          <w:sz w:val="24"/>
          <w:szCs w:val="24"/>
          <w:lang w:eastAsia="ru-RU"/>
        </w:rPr>
        <w:t xml:space="preserve">1.5.1. </w:t>
      </w:r>
      <w:r w:rsidR="00100097" w:rsidRPr="00D118BC">
        <w:rPr>
          <w:rFonts w:ascii="Times New Roman" w:hAnsi="Times New Roman" w:cs="Times New Roman"/>
          <w:b/>
          <w:sz w:val="24"/>
          <w:szCs w:val="24"/>
          <w:lang w:eastAsia="ru-RU"/>
        </w:rPr>
        <w:t>Целевые ориентиры образования по региональному компоненту.</w:t>
      </w:r>
    </w:p>
    <w:p w:rsidR="00100097" w:rsidRPr="00D118BC" w:rsidRDefault="00100097" w:rsidP="00F722A8">
      <w:pPr>
        <w:pStyle w:val="12"/>
        <w:spacing w:after="240"/>
        <w:ind w:firstLine="567"/>
        <w:jc w:val="center"/>
        <w:rPr>
          <w:rFonts w:ascii="Times New Roman" w:hAnsi="Times New Roman" w:cs="Times New Roman"/>
          <w:b/>
          <w:sz w:val="24"/>
          <w:szCs w:val="24"/>
          <w:lang w:eastAsia="ru-RU"/>
        </w:rPr>
      </w:pPr>
      <w:r w:rsidRPr="00D118BC">
        <w:rPr>
          <w:rFonts w:ascii="Times New Roman" w:hAnsi="Times New Roman" w:cs="Times New Roman"/>
          <w:b/>
          <w:sz w:val="24"/>
          <w:szCs w:val="24"/>
          <w:lang w:eastAsia="ru-RU"/>
        </w:rPr>
        <w:t>Раздел «Природа Крыма»</w:t>
      </w:r>
    </w:p>
    <w:p w:rsidR="00100097" w:rsidRPr="00D118BC" w:rsidRDefault="00100097"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xml:space="preserve"> – проявляют позитивные эмоциональные реакции на явления и объекты природы, знают объекты ближайшего окружения (растения и животных уголка природы, территории детского сада, семейного садового участка, двора); </w:t>
      </w:r>
    </w:p>
    <w:p w:rsidR="00100097" w:rsidRPr="00D118BC" w:rsidRDefault="00100097"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xml:space="preserve">– проявляют ярко выраженный интерес к информации природоведческого характера, желание понять суть явлений, выявить их взаимосвязь; </w:t>
      </w:r>
    </w:p>
    <w:p w:rsidR="00100097" w:rsidRPr="00D118BC" w:rsidRDefault="00100097"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xml:space="preserve">– проявляют заинтересованность в практических действиях (наблюдать за растением, противостоять тому, кто наносит вред природе и т. д.); </w:t>
      </w:r>
    </w:p>
    <w:p w:rsidR="00100097" w:rsidRPr="00D118BC" w:rsidRDefault="00100097"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xml:space="preserve">– проявляют познавательную активность во всех видах организованной деятельности, направленной на усвоение программного материала, интерес к способам достижения результата, наблюдательность; </w:t>
      </w:r>
    </w:p>
    <w:p w:rsidR="00100097" w:rsidRPr="00D118BC" w:rsidRDefault="00100097" w:rsidP="00F722A8">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xml:space="preserve">– ориентируются в </w:t>
      </w:r>
      <w:r w:rsidR="00F722A8">
        <w:rPr>
          <w:rFonts w:ascii="Times New Roman" w:hAnsi="Times New Roman" w:cs="Times New Roman"/>
          <w:sz w:val="24"/>
          <w:szCs w:val="24"/>
          <w:lang w:eastAsia="ru-RU"/>
        </w:rPr>
        <w:t xml:space="preserve">ближайшем природном окружении. </w:t>
      </w:r>
    </w:p>
    <w:p w:rsidR="00CE55AA" w:rsidRPr="00D118BC" w:rsidRDefault="00100097" w:rsidP="00F722A8">
      <w:pPr>
        <w:pStyle w:val="12"/>
        <w:spacing w:after="240"/>
        <w:ind w:firstLine="567"/>
        <w:jc w:val="center"/>
        <w:rPr>
          <w:rFonts w:ascii="Times New Roman" w:hAnsi="Times New Roman" w:cs="Times New Roman"/>
          <w:b/>
          <w:sz w:val="24"/>
          <w:szCs w:val="24"/>
          <w:lang w:eastAsia="ru-RU"/>
        </w:rPr>
      </w:pPr>
      <w:r w:rsidRPr="00D118BC">
        <w:rPr>
          <w:rFonts w:ascii="Times New Roman" w:hAnsi="Times New Roman" w:cs="Times New Roman"/>
          <w:b/>
          <w:sz w:val="24"/>
          <w:szCs w:val="24"/>
          <w:lang w:eastAsia="ru-RU"/>
        </w:rPr>
        <w:t>Раздел «Люди Крыма и их культуры»</w:t>
      </w:r>
    </w:p>
    <w:p w:rsidR="00100097" w:rsidRPr="00D118BC" w:rsidRDefault="00100097" w:rsidP="00D118BC">
      <w:pPr>
        <w:pStyle w:val="12"/>
        <w:spacing w:after="240"/>
        <w:ind w:firstLine="567"/>
        <w:jc w:val="both"/>
        <w:rPr>
          <w:rFonts w:ascii="Times New Roman" w:hAnsi="Times New Roman" w:cs="Times New Roman"/>
          <w:b/>
          <w:sz w:val="24"/>
          <w:szCs w:val="24"/>
          <w:lang w:eastAsia="ru-RU"/>
        </w:rPr>
      </w:pPr>
      <w:r w:rsidRPr="00D118BC">
        <w:rPr>
          <w:rFonts w:ascii="Times New Roman" w:hAnsi="Times New Roman" w:cs="Times New Roman"/>
          <w:b/>
          <w:sz w:val="24"/>
          <w:szCs w:val="24"/>
          <w:lang w:eastAsia="ru-RU"/>
        </w:rPr>
        <w:t>Подраздел «Традиционная и современная культура людей, живущих в Крыму»</w:t>
      </w:r>
    </w:p>
    <w:p w:rsidR="00100097" w:rsidRPr="00D118BC" w:rsidRDefault="00100097"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xml:space="preserve"> – имеют представления о своей семье, родственниках;</w:t>
      </w:r>
    </w:p>
    <w:p w:rsidR="00100097" w:rsidRPr="00D118BC" w:rsidRDefault="00100097"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xml:space="preserve"> – придерживаются основных правил семейного и гостевого этикета; </w:t>
      </w:r>
    </w:p>
    <w:p w:rsidR="00F722A8" w:rsidRPr="00D118BC" w:rsidRDefault="00100097" w:rsidP="00F722A8">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к соседям по дому, по улице, к знакомым относятся доброжелательно, вежливо, знают их по</w:t>
      </w:r>
      <w:r w:rsidR="00F722A8">
        <w:rPr>
          <w:rFonts w:ascii="Times New Roman" w:hAnsi="Times New Roman" w:cs="Times New Roman"/>
          <w:sz w:val="24"/>
          <w:szCs w:val="24"/>
          <w:lang w:eastAsia="ru-RU"/>
        </w:rPr>
        <w:t xml:space="preserve"> именам.</w:t>
      </w:r>
      <w:r w:rsidRPr="00D118BC">
        <w:rPr>
          <w:rFonts w:ascii="Times New Roman" w:hAnsi="Times New Roman" w:cs="Times New Roman"/>
          <w:sz w:val="24"/>
          <w:szCs w:val="24"/>
          <w:lang w:eastAsia="ru-RU"/>
        </w:rPr>
        <w:t xml:space="preserve"> </w:t>
      </w:r>
    </w:p>
    <w:p w:rsidR="00100097" w:rsidRPr="00D118BC" w:rsidRDefault="00100097" w:rsidP="00F722A8">
      <w:pPr>
        <w:pStyle w:val="12"/>
        <w:spacing w:after="240"/>
        <w:ind w:firstLine="567"/>
        <w:jc w:val="center"/>
        <w:rPr>
          <w:rFonts w:ascii="Times New Roman" w:hAnsi="Times New Roman" w:cs="Times New Roman"/>
          <w:b/>
          <w:sz w:val="24"/>
          <w:szCs w:val="24"/>
          <w:lang w:eastAsia="ru-RU"/>
        </w:rPr>
      </w:pPr>
      <w:r w:rsidRPr="00D118BC">
        <w:rPr>
          <w:rFonts w:ascii="Times New Roman" w:hAnsi="Times New Roman" w:cs="Times New Roman"/>
          <w:b/>
          <w:sz w:val="24"/>
          <w:szCs w:val="24"/>
          <w:lang w:eastAsia="ru-RU"/>
        </w:rPr>
        <w:lastRenderedPageBreak/>
        <w:t>Раздел «Люди Крыма и их культуры»</w:t>
      </w:r>
    </w:p>
    <w:p w:rsidR="00100097" w:rsidRPr="00D118BC" w:rsidRDefault="00100097" w:rsidP="00F722A8">
      <w:pPr>
        <w:pStyle w:val="12"/>
        <w:spacing w:after="240"/>
        <w:ind w:firstLine="567"/>
        <w:jc w:val="center"/>
        <w:rPr>
          <w:rFonts w:ascii="Times New Roman" w:hAnsi="Times New Roman" w:cs="Times New Roman"/>
          <w:b/>
          <w:sz w:val="24"/>
          <w:szCs w:val="24"/>
          <w:lang w:eastAsia="ru-RU"/>
        </w:rPr>
      </w:pPr>
      <w:r w:rsidRPr="00D118BC">
        <w:rPr>
          <w:rFonts w:ascii="Times New Roman" w:hAnsi="Times New Roman" w:cs="Times New Roman"/>
          <w:b/>
          <w:sz w:val="24"/>
          <w:szCs w:val="24"/>
          <w:lang w:eastAsia="ru-RU"/>
        </w:rPr>
        <w:t>Подраздел «Музыка»</w:t>
      </w:r>
    </w:p>
    <w:p w:rsidR="00F722A8" w:rsidRPr="00D118BC" w:rsidRDefault="00100097" w:rsidP="00F722A8">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с интересом принимают участие в подготовке и пров</w:t>
      </w:r>
      <w:r w:rsidR="00F722A8">
        <w:rPr>
          <w:rFonts w:ascii="Times New Roman" w:hAnsi="Times New Roman" w:cs="Times New Roman"/>
          <w:sz w:val="24"/>
          <w:szCs w:val="24"/>
          <w:lang w:eastAsia="ru-RU"/>
        </w:rPr>
        <w:t xml:space="preserve">едении фольклорных праздников; </w:t>
      </w:r>
    </w:p>
    <w:p w:rsidR="00100097" w:rsidRPr="00D118BC" w:rsidRDefault="00100097" w:rsidP="00F722A8">
      <w:pPr>
        <w:pStyle w:val="12"/>
        <w:spacing w:after="240"/>
        <w:ind w:firstLine="567"/>
        <w:jc w:val="center"/>
        <w:rPr>
          <w:rFonts w:ascii="Times New Roman" w:hAnsi="Times New Roman" w:cs="Times New Roman"/>
          <w:b/>
          <w:sz w:val="24"/>
          <w:szCs w:val="24"/>
          <w:lang w:eastAsia="ru-RU"/>
        </w:rPr>
      </w:pPr>
      <w:r w:rsidRPr="00D118BC">
        <w:rPr>
          <w:rFonts w:ascii="Times New Roman" w:hAnsi="Times New Roman" w:cs="Times New Roman"/>
          <w:b/>
          <w:sz w:val="24"/>
          <w:szCs w:val="24"/>
          <w:lang w:eastAsia="ru-RU"/>
        </w:rPr>
        <w:t>Раздел «Люди Крыма и их культуры»</w:t>
      </w:r>
    </w:p>
    <w:p w:rsidR="00100097" w:rsidRPr="00D118BC" w:rsidRDefault="00100097" w:rsidP="00F722A8">
      <w:pPr>
        <w:pStyle w:val="12"/>
        <w:spacing w:after="240"/>
        <w:ind w:firstLine="567"/>
        <w:jc w:val="center"/>
        <w:rPr>
          <w:rFonts w:ascii="Times New Roman" w:hAnsi="Times New Roman" w:cs="Times New Roman"/>
          <w:b/>
          <w:sz w:val="24"/>
          <w:szCs w:val="24"/>
          <w:lang w:eastAsia="ru-RU"/>
        </w:rPr>
      </w:pPr>
      <w:r w:rsidRPr="00D118BC">
        <w:rPr>
          <w:rFonts w:ascii="Times New Roman" w:hAnsi="Times New Roman" w:cs="Times New Roman"/>
          <w:b/>
          <w:sz w:val="24"/>
          <w:szCs w:val="24"/>
          <w:lang w:eastAsia="ru-RU"/>
        </w:rPr>
        <w:t>Подраздел «Играем вместе»</w:t>
      </w:r>
    </w:p>
    <w:p w:rsidR="00100097" w:rsidRPr="00D118BC" w:rsidRDefault="00100097"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xml:space="preserve">– используют в играх реальные и сказочные ситуации, передают отношения между людьми, знания о ближайшем окружении (семья, детский сад, город, село); </w:t>
      </w:r>
    </w:p>
    <w:p w:rsidR="00100097" w:rsidRPr="00D118BC" w:rsidRDefault="00100097"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умеют строить дружеские партнерские отношения, самостоятельно объединяются в играх по интересам, самостоятельно договариваются друг с другом, распределяют роли, пытаются сами разрешать конфликтные ситуации.</w:t>
      </w:r>
    </w:p>
    <w:p w:rsidR="00100097" w:rsidRDefault="00100097"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Pr="00D118BC" w:rsidRDefault="00F722A8" w:rsidP="00D118BC">
      <w:pPr>
        <w:pStyle w:val="12"/>
        <w:spacing w:after="240"/>
        <w:ind w:firstLine="567"/>
        <w:jc w:val="both"/>
        <w:rPr>
          <w:rFonts w:ascii="Times New Roman" w:hAnsi="Times New Roman" w:cs="Times New Roman"/>
          <w:sz w:val="24"/>
          <w:szCs w:val="24"/>
        </w:rPr>
      </w:pPr>
    </w:p>
    <w:p w:rsidR="00100097" w:rsidRPr="00D118BC" w:rsidRDefault="00100097" w:rsidP="00D118BC">
      <w:pPr>
        <w:pStyle w:val="12"/>
        <w:spacing w:after="240"/>
        <w:ind w:firstLine="567"/>
        <w:jc w:val="both"/>
        <w:rPr>
          <w:rFonts w:ascii="Times New Roman" w:hAnsi="Times New Roman" w:cs="Times New Roman"/>
          <w:b/>
          <w:bCs/>
          <w:sz w:val="24"/>
          <w:szCs w:val="24"/>
        </w:rPr>
      </w:pPr>
    </w:p>
    <w:p w:rsidR="000B125B" w:rsidRPr="008039AC" w:rsidRDefault="00AB1408" w:rsidP="008039AC">
      <w:pPr>
        <w:pStyle w:val="12"/>
        <w:spacing w:after="240"/>
        <w:ind w:firstLine="567"/>
        <w:jc w:val="center"/>
        <w:rPr>
          <w:rFonts w:ascii="Times New Roman" w:hAnsi="Times New Roman" w:cs="Times New Roman"/>
          <w:b/>
          <w:sz w:val="24"/>
          <w:szCs w:val="24"/>
        </w:rPr>
      </w:pPr>
      <w:bookmarkStart w:id="6" w:name="_Toc520274950"/>
      <w:r w:rsidRPr="008039AC">
        <w:rPr>
          <w:rFonts w:ascii="Times New Roman" w:hAnsi="Times New Roman" w:cs="Times New Roman"/>
          <w:b/>
          <w:sz w:val="24"/>
          <w:szCs w:val="24"/>
          <w:lang w:val="en-US"/>
        </w:rPr>
        <w:lastRenderedPageBreak/>
        <w:t>II</w:t>
      </w:r>
      <w:r w:rsidRPr="008039AC">
        <w:rPr>
          <w:rFonts w:ascii="Times New Roman" w:hAnsi="Times New Roman" w:cs="Times New Roman"/>
          <w:b/>
          <w:sz w:val="24"/>
          <w:szCs w:val="24"/>
        </w:rPr>
        <w:t>.Содержательный раздел</w:t>
      </w:r>
      <w:bookmarkEnd w:id="6"/>
    </w:p>
    <w:p w:rsidR="007F1143" w:rsidRPr="008039AC" w:rsidRDefault="000B125B" w:rsidP="008039AC">
      <w:pPr>
        <w:pStyle w:val="12"/>
        <w:spacing w:after="240"/>
        <w:ind w:firstLine="567"/>
        <w:jc w:val="center"/>
        <w:rPr>
          <w:rFonts w:ascii="Times New Roman" w:hAnsi="Times New Roman" w:cs="Times New Roman"/>
          <w:b/>
          <w:sz w:val="24"/>
          <w:szCs w:val="24"/>
        </w:rPr>
      </w:pPr>
      <w:bookmarkStart w:id="7" w:name="_Toc520274951"/>
      <w:r w:rsidRPr="008039AC">
        <w:rPr>
          <w:rFonts w:ascii="Times New Roman" w:hAnsi="Times New Roman" w:cs="Times New Roman"/>
          <w:b/>
          <w:sz w:val="24"/>
          <w:szCs w:val="24"/>
        </w:rPr>
        <w:t xml:space="preserve">2.1.1 </w:t>
      </w:r>
      <w:r w:rsidR="00AB1408" w:rsidRPr="008039AC">
        <w:rPr>
          <w:rFonts w:ascii="Times New Roman" w:hAnsi="Times New Roman" w:cs="Times New Roman"/>
          <w:b/>
          <w:sz w:val="24"/>
          <w:szCs w:val="24"/>
        </w:rPr>
        <w:t>Образовательная область  «Социально – коммуникативное развитие»</w:t>
      </w:r>
      <w:bookmarkEnd w:id="7"/>
    </w:p>
    <w:p w:rsidR="00AB1408" w:rsidRPr="00D118BC" w:rsidRDefault="00AB1408"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Социализация, развитие общения, нравственное воспитание</w:t>
      </w:r>
    </w:p>
    <w:p w:rsidR="007F1143" w:rsidRPr="008039AC" w:rsidRDefault="00AB1408"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w:t>
      </w:r>
      <w:r w:rsidR="00DA6E87" w:rsidRPr="00D118BC">
        <w:rPr>
          <w:rFonts w:ascii="Times New Roman" w:hAnsi="Times New Roman" w:cs="Times New Roman"/>
          <w:sz w:val="24"/>
          <w:szCs w:val="24"/>
        </w:rPr>
        <w:t xml:space="preserve">ться игрушками, книгами,  </w:t>
      </w:r>
      <w:r w:rsidRPr="00D118BC">
        <w:rPr>
          <w:rFonts w:ascii="Times New Roman" w:hAnsi="Times New Roman" w:cs="Times New Roman"/>
          <w:sz w:val="24"/>
          <w:szCs w:val="24"/>
        </w:rPr>
        <w:t>помогать друг другу. Приучать детей к вежливости (учить здороваться, прощаться, благодарить за помощь).</w:t>
      </w:r>
    </w:p>
    <w:p w:rsidR="00AB1408" w:rsidRPr="00D118BC" w:rsidRDefault="008039AC" w:rsidP="008039AC">
      <w:pPr>
        <w:pStyle w:val="12"/>
        <w:spacing w:after="240"/>
        <w:ind w:firstLine="567"/>
        <w:jc w:val="center"/>
        <w:rPr>
          <w:rFonts w:ascii="Times New Roman" w:hAnsi="Times New Roman" w:cs="Times New Roman"/>
          <w:b/>
          <w:bCs/>
          <w:sz w:val="24"/>
          <w:szCs w:val="24"/>
        </w:rPr>
      </w:pPr>
      <w:r>
        <w:rPr>
          <w:rFonts w:ascii="Times New Roman" w:hAnsi="Times New Roman" w:cs="Times New Roman"/>
          <w:b/>
          <w:bCs/>
          <w:sz w:val="24"/>
          <w:szCs w:val="24"/>
        </w:rPr>
        <w:t>Ребенок в семье и сообществе</w:t>
      </w:r>
    </w:p>
    <w:p w:rsidR="007F1143" w:rsidRPr="00D118BC" w:rsidRDefault="00AB1408" w:rsidP="008039AC">
      <w:pPr>
        <w:pStyle w:val="12"/>
        <w:spacing w:after="240"/>
        <w:ind w:firstLine="567"/>
        <w:jc w:val="both"/>
        <w:rPr>
          <w:rFonts w:ascii="Times New Roman" w:hAnsi="Times New Roman" w:cs="Times New Roman"/>
          <w:sz w:val="24"/>
          <w:szCs w:val="24"/>
        </w:rPr>
      </w:pPr>
      <w:proofErr w:type="gramStart"/>
      <w:r w:rsidRPr="00D118BC">
        <w:rPr>
          <w:rFonts w:ascii="Times New Roman" w:hAnsi="Times New Roman" w:cs="Times New Roman"/>
          <w:b/>
          <w:sz w:val="24"/>
          <w:szCs w:val="24"/>
        </w:rPr>
        <w:t>Образ Я.</w:t>
      </w:r>
      <w:r w:rsidRPr="00D118BC">
        <w:rPr>
          <w:rFonts w:ascii="Times New Roman" w:hAnsi="Times New Roman" w:cs="Times New Roman"/>
          <w:sz w:val="24"/>
          <w:szCs w:val="24"/>
        </w:rPr>
        <w:t xml:space="preserve"> Постепенно формировать обра</w:t>
      </w:r>
      <w:r w:rsidR="00B25139" w:rsidRPr="00D118BC">
        <w:rPr>
          <w:rFonts w:ascii="Times New Roman" w:hAnsi="Times New Roman" w:cs="Times New Roman"/>
          <w:sz w:val="24"/>
          <w:szCs w:val="24"/>
        </w:rPr>
        <w:t>з Я. Сообщать детям разнообраз</w:t>
      </w:r>
      <w:r w:rsidRPr="00D118BC">
        <w:rPr>
          <w:rFonts w:ascii="Times New Roman" w:hAnsi="Times New Roman" w:cs="Times New Roman"/>
          <w:sz w:val="24"/>
          <w:szCs w:val="24"/>
        </w:rPr>
        <w:t>ные, касающиеся непосредственно их сведения (ты мальчик, у тебя серые глаза, ты любишь играть и т. п.), в том числе сведения о прошлом (не умел ходить,</w:t>
      </w:r>
      <w:r w:rsidR="00B25139" w:rsidRPr="00D118BC">
        <w:rPr>
          <w:rFonts w:ascii="Times New Roman" w:hAnsi="Times New Roman" w:cs="Times New Roman"/>
          <w:sz w:val="24"/>
          <w:szCs w:val="24"/>
        </w:rPr>
        <w:t xml:space="preserve"> го</w:t>
      </w:r>
      <w:r w:rsidRPr="00D118BC">
        <w:rPr>
          <w:rFonts w:ascii="Times New Roman" w:hAnsi="Times New Roman" w:cs="Times New Roman"/>
          <w:sz w:val="24"/>
          <w:szCs w:val="24"/>
        </w:rPr>
        <w:t>ворить; ел из бутылочки) и о происшедших с ними изменениях (сейчас умеешь правильно вести себя за столом, рисовать, танцевать;</w:t>
      </w:r>
      <w:proofErr w:type="gramEnd"/>
      <w:r w:rsidRPr="00D118BC">
        <w:rPr>
          <w:rFonts w:ascii="Times New Roman" w:hAnsi="Times New Roman" w:cs="Times New Roman"/>
          <w:sz w:val="24"/>
          <w:szCs w:val="24"/>
        </w:rPr>
        <w:t xml:space="preserve"> знаешь «вежливые» слова). </w:t>
      </w:r>
    </w:p>
    <w:p w:rsidR="007F1143" w:rsidRPr="00D118BC" w:rsidRDefault="00AB1408"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Семья.</w:t>
      </w:r>
      <w:r w:rsidRPr="00D118BC">
        <w:rPr>
          <w:rFonts w:ascii="Times New Roman" w:hAnsi="Times New Roman" w:cs="Times New Roman"/>
          <w:sz w:val="24"/>
          <w:szCs w:val="24"/>
        </w:rPr>
        <w:t xml:space="preserve"> Беседовать с ребенком о члена</w:t>
      </w:r>
      <w:r w:rsidR="00B25139" w:rsidRPr="00D118BC">
        <w:rPr>
          <w:rFonts w:ascii="Times New Roman" w:hAnsi="Times New Roman" w:cs="Times New Roman"/>
          <w:sz w:val="24"/>
          <w:szCs w:val="24"/>
        </w:rPr>
        <w:t>х его семьи (как зовут, чем за</w:t>
      </w:r>
      <w:r w:rsidRPr="00D118BC">
        <w:rPr>
          <w:rFonts w:ascii="Times New Roman" w:hAnsi="Times New Roman" w:cs="Times New Roman"/>
          <w:sz w:val="24"/>
          <w:szCs w:val="24"/>
        </w:rPr>
        <w:t xml:space="preserve">нимаются, как играют с ребенком и пр.). </w:t>
      </w:r>
    </w:p>
    <w:p w:rsidR="00B47D97" w:rsidRPr="00D118BC" w:rsidRDefault="00AB1408" w:rsidP="008039AC">
      <w:pPr>
        <w:pStyle w:val="12"/>
        <w:spacing w:after="240"/>
        <w:ind w:firstLine="567"/>
        <w:jc w:val="both"/>
        <w:rPr>
          <w:rFonts w:ascii="Times New Roman" w:hAnsi="Times New Roman" w:cs="Times New Roman"/>
          <w:b/>
          <w:bCs/>
          <w:sz w:val="24"/>
          <w:szCs w:val="24"/>
        </w:rPr>
      </w:pPr>
      <w:r w:rsidRPr="00D118BC">
        <w:rPr>
          <w:rFonts w:ascii="Times New Roman" w:hAnsi="Times New Roman" w:cs="Times New Roman"/>
          <w:b/>
          <w:sz w:val="24"/>
          <w:szCs w:val="24"/>
        </w:rPr>
        <w:t>Детский сад.</w:t>
      </w:r>
      <w:r w:rsidRPr="00D118BC">
        <w:rPr>
          <w:rFonts w:ascii="Times New Roman" w:hAnsi="Times New Roman" w:cs="Times New Roman"/>
          <w:sz w:val="24"/>
          <w:szCs w:val="24"/>
        </w:rPr>
        <w:t xml:space="preserve"> Формировать у дете</w:t>
      </w:r>
      <w:r w:rsidR="00B25139" w:rsidRPr="00D118BC">
        <w:rPr>
          <w:rFonts w:ascii="Times New Roman" w:hAnsi="Times New Roman" w:cs="Times New Roman"/>
          <w:sz w:val="24"/>
          <w:szCs w:val="24"/>
        </w:rPr>
        <w:t>й положительное отношение к де</w:t>
      </w:r>
      <w:r w:rsidRPr="00D118BC">
        <w:rPr>
          <w:rFonts w:ascii="Times New Roman" w:hAnsi="Times New Roman" w:cs="Times New Roman"/>
          <w:sz w:val="24"/>
          <w:szCs w:val="24"/>
        </w:rPr>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w:t>
      </w:r>
      <w:r w:rsidR="00B25139" w:rsidRPr="00D118BC">
        <w:rPr>
          <w:rFonts w:ascii="Times New Roman" w:hAnsi="Times New Roman" w:cs="Times New Roman"/>
          <w:sz w:val="24"/>
          <w:szCs w:val="24"/>
        </w:rPr>
        <w:t>крас</w:t>
      </w:r>
      <w:r w:rsidRPr="00D118BC">
        <w:rPr>
          <w:rFonts w:ascii="Times New Roman" w:hAnsi="Times New Roman" w:cs="Times New Roman"/>
          <w:sz w:val="24"/>
          <w:szCs w:val="24"/>
        </w:rPr>
        <w:t>ку строений. Обращать внимание детей на различные растения, на их разнообразие и красоту. Вовлекать детей в жизнь группы</w:t>
      </w:r>
      <w:r w:rsidR="00B25139" w:rsidRPr="00D118BC">
        <w:rPr>
          <w:rFonts w:ascii="Times New Roman" w:hAnsi="Times New Roman" w:cs="Times New Roman"/>
          <w:sz w:val="24"/>
          <w:szCs w:val="24"/>
        </w:rPr>
        <w:t>, воспитывать стремление подде</w:t>
      </w:r>
      <w:r w:rsidRPr="00D118BC">
        <w:rPr>
          <w:rFonts w:ascii="Times New Roman" w:hAnsi="Times New Roman" w:cs="Times New Roman"/>
          <w:sz w:val="24"/>
          <w:szCs w:val="24"/>
        </w:rPr>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7F1143" w:rsidRPr="00D118BC" w:rsidRDefault="00B25139"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Самообслуживание, самостоятельность, трудовое воспитание</w:t>
      </w:r>
    </w:p>
    <w:p w:rsidR="007F1143" w:rsidRPr="00D118BC" w:rsidRDefault="008039AC" w:rsidP="008039AC">
      <w:pPr>
        <w:pStyle w:val="12"/>
        <w:spacing w:after="240"/>
        <w:ind w:firstLine="567"/>
        <w:jc w:val="both"/>
        <w:rPr>
          <w:rFonts w:ascii="Times New Roman" w:hAnsi="Times New Roman" w:cs="Times New Roman"/>
          <w:sz w:val="24"/>
          <w:szCs w:val="24"/>
        </w:rPr>
      </w:pPr>
      <w:r>
        <w:rPr>
          <w:rFonts w:ascii="Times New Roman" w:hAnsi="Times New Roman" w:cs="Times New Roman"/>
          <w:b/>
          <w:sz w:val="24"/>
          <w:szCs w:val="24"/>
        </w:rPr>
        <w:t>Культурно-гигиенические навыки</w:t>
      </w:r>
      <w:r>
        <w:rPr>
          <w:rFonts w:ascii="Times New Roman" w:hAnsi="Times New Roman" w:cs="Times New Roman"/>
          <w:sz w:val="24"/>
          <w:szCs w:val="24"/>
        </w:rPr>
        <w:t xml:space="preserve">. </w:t>
      </w:r>
      <w:r w:rsidR="00B25139" w:rsidRPr="00D118BC">
        <w:rPr>
          <w:rFonts w:ascii="Times New Roman" w:hAnsi="Times New Roman" w:cs="Times New Roman"/>
          <w:sz w:val="24"/>
          <w:szCs w:val="24"/>
        </w:rPr>
        <w:t>Совершенствова</w:t>
      </w:r>
      <w:r w:rsidR="001D7666" w:rsidRPr="00D118BC">
        <w:rPr>
          <w:rFonts w:ascii="Times New Roman" w:hAnsi="Times New Roman" w:cs="Times New Roman"/>
          <w:sz w:val="24"/>
          <w:szCs w:val="24"/>
        </w:rPr>
        <w:t xml:space="preserve">ть </w:t>
      </w:r>
      <w:r w:rsidR="00614053" w:rsidRPr="00D118BC">
        <w:rPr>
          <w:rFonts w:ascii="Times New Roman" w:hAnsi="Times New Roman" w:cs="Times New Roman"/>
          <w:sz w:val="24"/>
          <w:szCs w:val="24"/>
        </w:rPr>
        <w:t>культурно-</w:t>
      </w:r>
      <w:r w:rsidR="00B25139" w:rsidRPr="00D118BC">
        <w:rPr>
          <w:rFonts w:ascii="Times New Roman" w:hAnsi="Times New Roman" w:cs="Times New Roman"/>
          <w:sz w:val="24"/>
          <w:szCs w:val="24"/>
        </w:rPr>
        <w:t xml:space="preserve">гигиенические навыки, формировать простейшие навыки поведения во время еды, умывания. Приучать детей следить за своим внешним видом; учить </w:t>
      </w:r>
      <w:r w:rsidR="00614053" w:rsidRPr="00D118BC">
        <w:rPr>
          <w:rFonts w:ascii="Times New Roman" w:hAnsi="Times New Roman" w:cs="Times New Roman"/>
          <w:sz w:val="24"/>
          <w:szCs w:val="24"/>
        </w:rPr>
        <w:t>правильно,</w:t>
      </w:r>
      <w:r w:rsidR="00B25139" w:rsidRPr="00D118BC">
        <w:rPr>
          <w:rFonts w:ascii="Times New Roman" w:hAnsi="Times New Roman" w:cs="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lastRenderedPageBreak/>
        <w:t xml:space="preserve"> </w:t>
      </w:r>
      <w:r w:rsidRPr="00D118BC">
        <w:rPr>
          <w:rFonts w:ascii="Times New Roman" w:hAnsi="Times New Roman" w:cs="Times New Roman"/>
          <w:b/>
          <w:sz w:val="24"/>
          <w:szCs w:val="24"/>
        </w:rPr>
        <w:t>Самообслуживание</w:t>
      </w:r>
      <w:r w:rsidRPr="00D118BC">
        <w:rPr>
          <w:rFonts w:ascii="Times New Roman" w:hAnsi="Times New Roman" w:cs="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Общественно-полезный труд.</w:t>
      </w:r>
      <w:r w:rsidRPr="00D118BC">
        <w:rPr>
          <w:rFonts w:ascii="Times New Roman"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Труд в природе.</w:t>
      </w:r>
      <w:r w:rsidRPr="00D118BC">
        <w:rPr>
          <w:rFonts w:ascii="Times New Roman" w:hAnsi="Times New Roman" w:cs="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7F1143" w:rsidRPr="008039A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Уважение к труду взрослых.</w:t>
      </w:r>
      <w:r w:rsidRPr="00D118BC">
        <w:rPr>
          <w:rFonts w:ascii="Times New Roman" w:hAnsi="Times New Roman" w:cs="Times New Roman"/>
          <w:sz w:val="24"/>
          <w:szCs w:val="24"/>
        </w:rPr>
        <w:t xml:space="preserve"> Формировать положительное отношение к труду взрослых. </w:t>
      </w:r>
      <w:proofErr w:type="gramStart"/>
      <w:r w:rsidRPr="00D118BC">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D118BC">
        <w:rPr>
          <w:rFonts w:ascii="Times New Roman" w:hAnsi="Times New Roman" w:cs="Times New Roman"/>
          <w:sz w:val="24"/>
          <w:szCs w:val="24"/>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7F1143" w:rsidRPr="00D118BC" w:rsidRDefault="00B25139"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Формирование основ безопасности</w:t>
      </w:r>
    </w:p>
    <w:p w:rsidR="00B25139" w:rsidRPr="00D118BC" w:rsidRDefault="00B25139"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Безопасное поведение в природе.</w:t>
      </w:r>
      <w:r w:rsidRPr="00D118BC">
        <w:rPr>
          <w:rFonts w:ascii="Times New Roman" w:hAnsi="Times New Roman" w:cs="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r w:rsidRPr="00D118BC">
        <w:rPr>
          <w:rFonts w:ascii="Times New Roman" w:hAnsi="Times New Roman" w:cs="Times New Roman"/>
          <w:b/>
          <w:sz w:val="24"/>
          <w:szCs w:val="24"/>
        </w:rPr>
        <w:t>Безопасность на дорогах</w:t>
      </w:r>
      <w:r w:rsidRPr="00D118BC">
        <w:rPr>
          <w:rFonts w:ascii="Times New Roman" w:hAnsi="Times New Roman" w:cs="Times New Roman"/>
          <w:sz w:val="24"/>
          <w:szCs w:val="24"/>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2A4574" w:rsidRPr="00D118BC" w:rsidRDefault="00B25139"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Безопасность собственной жизнедеятельности.</w:t>
      </w:r>
      <w:r w:rsidRPr="00D118BC">
        <w:rPr>
          <w:rFonts w:ascii="Times New Roman" w:hAnsi="Times New Roman" w:cs="Times New Roman"/>
          <w:sz w:val="24"/>
          <w:szCs w:val="24"/>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p w:rsidR="008039AC" w:rsidRDefault="008039AC" w:rsidP="00D118BC">
      <w:pPr>
        <w:pStyle w:val="12"/>
        <w:spacing w:after="240"/>
        <w:ind w:firstLine="567"/>
        <w:jc w:val="both"/>
        <w:rPr>
          <w:rFonts w:ascii="Times New Roman" w:hAnsi="Times New Roman" w:cs="Times New Roman"/>
          <w:b/>
          <w:sz w:val="24"/>
          <w:szCs w:val="24"/>
        </w:rPr>
      </w:pPr>
    </w:p>
    <w:p w:rsidR="008039AC" w:rsidRDefault="008039AC" w:rsidP="00D118BC">
      <w:pPr>
        <w:pStyle w:val="12"/>
        <w:spacing w:after="240"/>
        <w:ind w:firstLine="567"/>
        <w:jc w:val="both"/>
        <w:rPr>
          <w:rFonts w:ascii="Times New Roman" w:hAnsi="Times New Roman" w:cs="Times New Roman"/>
          <w:b/>
          <w:sz w:val="24"/>
          <w:szCs w:val="24"/>
        </w:rPr>
      </w:pPr>
    </w:p>
    <w:p w:rsidR="008039AC" w:rsidRDefault="008039AC" w:rsidP="00D118BC">
      <w:pPr>
        <w:pStyle w:val="12"/>
        <w:spacing w:after="240"/>
        <w:ind w:firstLine="567"/>
        <w:jc w:val="both"/>
        <w:rPr>
          <w:rFonts w:ascii="Times New Roman" w:hAnsi="Times New Roman" w:cs="Times New Roman"/>
          <w:b/>
          <w:sz w:val="24"/>
          <w:szCs w:val="24"/>
        </w:rPr>
      </w:pPr>
    </w:p>
    <w:p w:rsidR="009F39F6" w:rsidRPr="00D118BC" w:rsidRDefault="006F0327" w:rsidP="008039AC">
      <w:pPr>
        <w:pStyle w:val="12"/>
        <w:spacing w:after="240"/>
        <w:ind w:firstLine="567"/>
        <w:jc w:val="both"/>
        <w:rPr>
          <w:rFonts w:ascii="Times New Roman" w:hAnsi="Times New Roman" w:cs="Times New Roman"/>
          <w:b/>
          <w:sz w:val="24"/>
          <w:szCs w:val="24"/>
        </w:rPr>
      </w:pPr>
      <w:r w:rsidRPr="00D118BC">
        <w:rPr>
          <w:rFonts w:ascii="Times New Roman" w:hAnsi="Times New Roman" w:cs="Times New Roman"/>
          <w:b/>
          <w:sz w:val="24"/>
          <w:szCs w:val="24"/>
        </w:rPr>
        <w:lastRenderedPageBreak/>
        <w:t>«Традиционная и современная культура людей, живущих в Крыму» Семья. Родной дом. Наши имена</w:t>
      </w:r>
    </w:p>
    <w:p w:rsidR="006F0327" w:rsidRPr="00D118BC" w:rsidRDefault="006F032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 xml:space="preserve"> Семья.</w:t>
      </w:r>
      <w:r w:rsidRPr="00D118BC">
        <w:rPr>
          <w:rFonts w:ascii="Times New Roman" w:hAnsi="Times New Roman" w:cs="Times New Roman"/>
          <w:sz w:val="24"/>
          <w:szCs w:val="24"/>
        </w:rPr>
        <w:t xml:space="preserve"> Понятия «род», «родословная», «родовое дерево», «семья», «семейное дерево». Представления о своей семье и родственниках. Культура семейных взаимоотношений.</w:t>
      </w:r>
    </w:p>
    <w:p w:rsidR="006F0327" w:rsidRPr="00D118BC" w:rsidRDefault="006F032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Общее во взаимоотношениях всех семей: уважение к старшим, почитание отца — главы семьи, любовь к матери, забота о младших. Понятие «полное имя». Имена родителей, членов семьи, родственников. Значение своего имени. В честь кого меня назвали. История происхождения имен и фамилий у людей разных национальностей. Значение имен. Одинаковые по значению имена детей разных национальностей. </w:t>
      </w:r>
    </w:p>
    <w:p w:rsidR="006F0327" w:rsidRPr="00D118BC" w:rsidRDefault="006F032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Обряды, связанные с имя наречением у нас и наших соседей. Имена в народных праздниках, в названии городов, в устном народном творчестве. </w:t>
      </w:r>
    </w:p>
    <w:p w:rsidR="009F39F6" w:rsidRPr="00D118BC" w:rsidRDefault="006F032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Понятие «святыня». В каждой семье есть семейные святыни (самое дорогое и сокровенное, что передается из поколения в поколение). </w:t>
      </w:r>
    </w:p>
    <w:p w:rsidR="009F39F6" w:rsidRPr="00D118BC" w:rsidRDefault="006F032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 xml:space="preserve"> Родной дом.</w:t>
      </w:r>
      <w:r w:rsidRPr="00D118BC">
        <w:rPr>
          <w:rFonts w:ascii="Times New Roman" w:hAnsi="Times New Roman" w:cs="Times New Roman"/>
          <w:sz w:val="24"/>
          <w:szCs w:val="24"/>
        </w:rPr>
        <w:t xml:space="preserve"> Святыней для каждого человека является его родной дом. Дома отличаются архитектурой, интерьером, предметами быта. У разных людей есть свои представления о жилище, его благоустройстве и благополучии. Как построен наш дом и дом наших соседей. Как называются комнаты в доме и почему. Что общего во внешнем и внутреннем убранстве наших квартир/домов и чем они отличаются. </w:t>
      </w:r>
    </w:p>
    <w:p w:rsidR="009F39F6" w:rsidRPr="00D118BC" w:rsidRDefault="006F032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Кухня.</w:t>
      </w:r>
      <w:r w:rsidRPr="00D118BC">
        <w:rPr>
          <w:rFonts w:ascii="Times New Roman" w:hAnsi="Times New Roman" w:cs="Times New Roman"/>
          <w:sz w:val="24"/>
          <w:szCs w:val="24"/>
        </w:rPr>
        <w:t xml:space="preserve"> Какую посуду мама использует на кухне. Из каких продуктов она любит готовить. Что готовят в нашей семье и у наших соседей каждый день и во время праздников. Как в семье сидят за столом. </w:t>
      </w:r>
    </w:p>
    <w:p w:rsidR="009F39F6" w:rsidRPr="00D118BC" w:rsidRDefault="006F032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Одежда.</w:t>
      </w:r>
      <w:r w:rsidRPr="00D118BC">
        <w:rPr>
          <w:rFonts w:ascii="Times New Roman" w:hAnsi="Times New Roman" w:cs="Times New Roman"/>
          <w:sz w:val="24"/>
          <w:szCs w:val="24"/>
        </w:rPr>
        <w:t xml:space="preserve"> Современная одежда и обувь. Праздничная одежда. Как украшена наша одежда. Предметы народной одежды (в т. ч. головной убор, обувь, украшения) и их традиционные элементы у нас и у наших соседей. Прически. </w:t>
      </w:r>
    </w:p>
    <w:p w:rsidR="006F0327" w:rsidRPr="00D118BC" w:rsidRDefault="006F032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Труд людей. Профессии.</w:t>
      </w:r>
      <w:r w:rsidRPr="00D118BC">
        <w:rPr>
          <w:rFonts w:ascii="Times New Roman" w:hAnsi="Times New Roman" w:cs="Times New Roman"/>
          <w:sz w:val="24"/>
          <w:szCs w:val="24"/>
        </w:rPr>
        <w:t xml:space="preserve"> Продолжать знакомить детей с профессиями их родителей, дедушек и бабушек семейными династиями, учить детей </w:t>
      </w:r>
      <w:proofErr w:type="gramStart"/>
      <w:r w:rsidRPr="00D118BC">
        <w:rPr>
          <w:rFonts w:ascii="Times New Roman" w:hAnsi="Times New Roman" w:cs="Times New Roman"/>
          <w:sz w:val="24"/>
          <w:szCs w:val="24"/>
        </w:rPr>
        <w:t>интересоваться</w:t>
      </w:r>
      <w:proofErr w:type="gramEnd"/>
      <w:r w:rsidRPr="00D118BC">
        <w:rPr>
          <w:rFonts w:ascii="Times New Roman" w:hAnsi="Times New Roman" w:cs="Times New Roman"/>
          <w:sz w:val="24"/>
          <w:szCs w:val="24"/>
        </w:rPr>
        <w:t xml:space="preserve"> где работают родители, чем занимаются по роду своей деятельности. Где работают родители наших друзей, наших соседей. Знакомить детей с инфраструктурой своего поселка, близлежащих поселков, в которых функционируют агрокомплексы, где люди разных национальностей </w:t>
      </w:r>
      <w:proofErr w:type="gramStart"/>
      <w:r w:rsidRPr="00D118BC">
        <w:rPr>
          <w:rFonts w:ascii="Times New Roman" w:hAnsi="Times New Roman" w:cs="Times New Roman"/>
          <w:sz w:val="24"/>
          <w:szCs w:val="24"/>
        </w:rPr>
        <w:t>производят</w:t>
      </w:r>
      <w:proofErr w:type="gramEnd"/>
      <w:r w:rsidRPr="00D118BC">
        <w:rPr>
          <w:rFonts w:ascii="Times New Roman" w:hAnsi="Times New Roman" w:cs="Times New Roman"/>
          <w:sz w:val="24"/>
          <w:szCs w:val="24"/>
        </w:rPr>
        <w:t xml:space="preserve"> / выращивают, собирают, сохраняют выращенные овощи, фрукты , ягоды. </w:t>
      </w:r>
    </w:p>
    <w:p w:rsidR="006F0327" w:rsidRPr="00D118BC" w:rsidRDefault="006F032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Знакомить с историей поселка, с ее причастностью к историческим событиям великой страны в момент зарождения космической эры. Учить чтить прошлое, сохранять и сберегать традиции жителей поселка. Рассказывать о том, чем раньше занимались жители нашего населенного пункта. </w:t>
      </w:r>
    </w:p>
    <w:p w:rsidR="006F0327" w:rsidRPr="00D118BC" w:rsidRDefault="006F032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Продолжать знакомить детей с современными профессиями людей крымского региона </w:t>
      </w:r>
      <w:proofErr w:type="gramStart"/>
      <w:r w:rsidRPr="00D118BC">
        <w:rPr>
          <w:rFonts w:ascii="Times New Roman" w:hAnsi="Times New Roman" w:cs="Times New Roman"/>
          <w:sz w:val="24"/>
          <w:szCs w:val="24"/>
        </w:rPr>
        <w:t xml:space="preserve">( </w:t>
      </w:r>
      <w:proofErr w:type="gramEnd"/>
      <w:r w:rsidRPr="00D118BC">
        <w:rPr>
          <w:rFonts w:ascii="Times New Roman" w:hAnsi="Times New Roman" w:cs="Times New Roman"/>
          <w:sz w:val="24"/>
          <w:szCs w:val="24"/>
        </w:rPr>
        <w:t xml:space="preserve">сфера обслуживания, образования, с трудом сельских тружеников виноградарей, овощеводов, хлеборобов, садоводов, с профессиями сотрудников аэропорта, с </w:t>
      </w:r>
      <w:r w:rsidR="00885775" w:rsidRPr="00D118BC">
        <w:rPr>
          <w:rFonts w:ascii="Times New Roman" w:hAnsi="Times New Roman" w:cs="Times New Roman"/>
          <w:sz w:val="24"/>
          <w:szCs w:val="24"/>
        </w:rPr>
        <w:t>профессиями курортного бизнеса).</w:t>
      </w:r>
    </w:p>
    <w:p w:rsidR="008039AC" w:rsidRDefault="008039AC" w:rsidP="008039AC">
      <w:pPr>
        <w:pStyle w:val="12"/>
        <w:spacing w:after="240"/>
        <w:ind w:firstLine="567"/>
        <w:jc w:val="center"/>
        <w:rPr>
          <w:rFonts w:ascii="Times New Roman" w:hAnsi="Times New Roman" w:cs="Times New Roman"/>
          <w:b/>
          <w:sz w:val="24"/>
          <w:szCs w:val="24"/>
        </w:rPr>
      </w:pPr>
      <w:bookmarkStart w:id="8" w:name="_Toc520274952"/>
    </w:p>
    <w:p w:rsidR="007F1143" w:rsidRPr="008039AC" w:rsidRDefault="000B6AFB" w:rsidP="008039AC">
      <w:pPr>
        <w:pStyle w:val="12"/>
        <w:spacing w:after="240"/>
        <w:ind w:firstLine="567"/>
        <w:jc w:val="center"/>
        <w:rPr>
          <w:rFonts w:ascii="Times New Roman" w:hAnsi="Times New Roman" w:cs="Times New Roman"/>
          <w:b/>
          <w:sz w:val="24"/>
          <w:szCs w:val="24"/>
        </w:rPr>
      </w:pPr>
      <w:r w:rsidRPr="008039AC">
        <w:rPr>
          <w:rFonts w:ascii="Times New Roman" w:hAnsi="Times New Roman" w:cs="Times New Roman"/>
          <w:b/>
          <w:sz w:val="24"/>
          <w:szCs w:val="24"/>
        </w:rPr>
        <w:lastRenderedPageBreak/>
        <w:t xml:space="preserve">2.1.2 </w:t>
      </w:r>
      <w:r w:rsidR="00AB1408" w:rsidRPr="008039AC">
        <w:rPr>
          <w:rFonts w:ascii="Times New Roman" w:hAnsi="Times New Roman" w:cs="Times New Roman"/>
          <w:b/>
          <w:sz w:val="24"/>
          <w:szCs w:val="24"/>
        </w:rPr>
        <w:t>Образовательная область «Познавательное развитие»</w:t>
      </w:r>
      <w:bookmarkEnd w:id="8"/>
    </w:p>
    <w:p w:rsidR="00B25139" w:rsidRPr="00D118BC" w:rsidRDefault="00B25139"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Формирование элементарных математических представлений</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Количество</w:t>
      </w:r>
      <w:r w:rsidRPr="00D118BC">
        <w:rPr>
          <w:rFonts w:ascii="Times New Roman" w:hAnsi="Times New Roman" w:cs="Times New Roman"/>
          <w:sz w:val="24"/>
          <w:szCs w:val="24"/>
        </w:rPr>
        <w:t>.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Величина.</w:t>
      </w:r>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r w:rsidRPr="00D118BC">
        <w:rPr>
          <w:rFonts w:ascii="Times New Roman" w:hAnsi="Times New Roman" w:cs="Times New Roman"/>
          <w:b/>
          <w:sz w:val="24"/>
          <w:szCs w:val="24"/>
        </w:rPr>
        <w:t>Форма.</w:t>
      </w:r>
      <w:r w:rsidRPr="00D118BC">
        <w:rPr>
          <w:rFonts w:ascii="Times New Roman" w:hAnsi="Times New Roman" w:cs="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Ориентировка в пространстве.</w:t>
      </w:r>
      <w:r w:rsidRPr="00D118BC">
        <w:rPr>
          <w:rFonts w:ascii="Times New Roman" w:hAnsi="Times New Roman" w:cs="Times New Roman"/>
          <w:sz w:val="24"/>
          <w:szCs w:val="24"/>
        </w:rPr>
        <w:t xml:space="preserve"> Развивать умение ориентироваться в расположении частей своего тела и в соответствии с ними </w:t>
      </w:r>
      <w:proofErr w:type="gramStart"/>
      <w:r w:rsidRPr="00D118BC">
        <w:rPr>
          <w:rFonts w:ascii="Times New Roman" w:hAnsi="Times New Roman" w:cs="Times New Roman"/>
          <w:sz w:val="24"/>
          <w:szCs w:val="24"/>
        </w:rPr>
        <w:t>различать пространственные направления от себя</w:t>
      </w:r>
      <w:proofErr w:type="gramEnd"/>
      <w:r w:rsidRPr="00D118BC">
        <w:rPr>
          <w:rFonts w:ascii="Times New Roman" w:hAnsi="Times New Roman" w:cs="Times New Roman"/>
          <w:sz w:val="24"/>
          <w:szCs w:val="24"/>
        </w:rPr>
        <w:t xml:space="preserve">: вверху — внизу, впереди — сзади (позади), справа — слева. Различать правую и левую руки. </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Ориентировка во времени.</w:t>
      </w:r>
      <w:r w:rsidRPr="00D118BC">
        <w:rPr>
          <w:rFonts w:ascii="Times New Roman" w:hAnsi="Times New Roman" w:cs="Times New Roman"/>
          <w:sz w:val="24"/>
          <w:szCs w:val="24"/>
        </w:rPr>
        <w:t xml:space="preserve"> Учить ориентироваться в контрастных частях суток: день — ночь,   утро — вечер. </w:t>
      </w:r>
    </w:p>
    <w:p w:rsidR="007F1143" w:rsidRPr="00D118BC" w:rsidRDefault="00B25139"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Развитие познавательно</w:t>
      </w:r>
      <w:r w:rsidR="00614053" w:rsidRPr="00D118BC">
        <w:rPr>
          <w:rFonts w:ascii="Times New Roman" w:hAnsi="Times New Roman" w:cs="Times New Roman"/>
          <w:b/>
          <w:bCs/>
          <w:sz w:val="24"/>
          <w:szCs w:val="24"/>
        </w:rPr>
        <w:t xml:space="preserve"> </w:t>
      </w:r>
      <w:r w:rsidRPr="00D118BC">
        <w:rPr>
          <w:rFonts w:ascii="Times New Roman" w:hAnsi="Times New Roman" w:cs="Times New Roman"/>
          <w:b/>
          <w:bCs/>
          <w:sz w:val="24"/>
          <w:szCs w:val="24"/>
        </w:rPr>
        <w:t>- исследовательской деятельности</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Познавательно-исследовательская деятельность.</w:t>
      </w:r>
      <w:r w:rsidRPr="00D118BC">
        <w:rPr>
          <w:rFonts w:ascii="Times New Roman" w:hAnsi="Times New Roman" w:cs="Times New Roman"/>
          <w:sz w:val="24"/>
          <w:szCs w:val="24"/>
        </w:rPr>
        <w:t xml:space="preserve"> Учить детей обобщенным способам исследования разных объектов окружающей </w:t>
      </w:r>
      <w:proofErr w:type="gramStart"/>
      <w:r w:rsidRPr="00D118BC">
        <w:rPr>
          <w:rFonts w:ascii="Times New Roman" w:hAnsi="Times New Roman" w:cs="Times New Roman"/>
          <w:sz w:val="24"/>
          <w:szCs w:val="24"/>
        </w:rPr>
        <w:t>жизни</w:t>
      </w:r>
      <w:proofErr w:type="gramEnd"/>
      <w:r w:rsidRPr="00D118BC">
        <w:rPr>
          <w:rFonts w:ascii="Times New Roman" w:hAnsi="Times New Roman" w:cs="Times New Roman"/>
          <w:sz w:val="24"/>
          <w:szCs w:val="24"/>
        </w:rPr>
        <w:t xml:space="preserve">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Сенсорное развитие.</w:t>
      </w:r>
      <w:r w:rsidRPr="00D118BC">
        <w:rPr>
          <w:rFonts w:ascii="Times New Roman"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D118BC">
        <w:rPr>
          <w:rFonts w:ascii="Times New Roman" w:hAnsi="Times New Roman" w:cs="Times New Roman"/>
          <w:sz w:val="24"/>
          <w:szCs w:val="24"/>
        </w:rPr>
        <w:t xml:space="preserve">Создавать условия для ознакомления детей с цветом, формой, </w:t>
      </w:r>
      <w:r w:rsidRPr="00D118BC">
        <w:rPr>
          <w:rFonts w:ascii="Times New Roman" w:hAnsi="Times New Roman" w:cs="Times New Roman"/>
          <w:sz w:val="24"/>
          <w:szCs w:val="24"/>
        </w:rPr>
        <w:lastRenderedPageBreak/>
        <w:t>величиной, осязаемыми свойствами предметов (теплый, холодный, твердый, мягкий, пушистый и т. п.); развивать умение воспринимать звучание</w:t>
      </w:r>
      <w:r w:rsidR="001D7666" w:rsidRPr="00D118BC">
        <w:rPr>
          <w:rFonts w:ascii="Times New Roman" w:hAnsi="Times New Roman" w:cs="Times New Roman"/>
          <w:sz w:val="24"/>
          <w:szCs w:val="24"/>
        </w:rPr>
        <w:t xml:space="preserve"> </w:t>
      </w:r>
      <w:r w:rsidR="006F39A2" w:rsidRPr="00D118BC">
        <w:rPr>
          <w:rFonts w:ascii="Times New Roman" w:hAnsi="Times New Roman" w:cs="Times New Roman"/>
          <w:sz w:val="24"/>
          <w:szCs w:val="24"/>
        </w:rPr>
        <w:t>раз</w:t>
      </w:r>
      <w:r w:rsidRPr="00D118BC">
        <w:rPr>
          <w:rFonts w:ascii="Times New Roman" w:hAnsi="Times New Roman" w:cs="Times New Roman"/>
          <w:sz w:val="24"/>
          <w:szCs w:val="24"/>
        </w:rPr>
        <w:t>личных музыкальных инструментов, родной речи.</w:t>
      </w:r>
      <w:proofErr w:type="gramEnd"/>
      <w:r w:rsidRPr="00D118BC">
        <w:rPr>
          <w:rFonts w:ascii="Times New Roman" w:hAnsi="Times New Roman" w:cs="Times New Roman"/>
          <w:sz w:val="24"/>
          <w:szCs w:val="24"/>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D118BC">
        <w:rPr>
          <w:rFonts w:ascii="Times New Roman" w:hAnsi="Times New Roman" w:cs="Times New Roman"/>
          <w:sz w:val="24"/>
          <w:szCs w:val="24"/>
        </w:rPr>
        <w:t>круглая</w:t>
      </w:r>
      <w:proofErr w:type="gramEnd"/>
      <w:r w:rsidRPr="00D118BC">
        <w:rPr>
          <w:rFonts w:ascii="Times New Roman" w:hAnsi="Times New Roman" w:cs="Times New Roman"/>
          <w:sz w:val="24"/>
          <w:szCs w:val="24"/>
        </w:rPr>
        <w:t>, треугольная, прямоугольная и квадратная).</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Дидактические игры.</w:t>
      </w:r>
      <w:r w:rsidRPr="00D118BC">
        <w:rPr>
          <w:rFonts w:ascii="Times New Roman" w:hAnsi="Times New Roman" w:cs="Times New Roman"/>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B25139" w:rsidRPr="00D118BC" w:rsidRDefault="006F39A2"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Ознакомление с предметным окружением</w:t>
      </w:r>
    </w:p>
    <w:p w:rsidR="007F1143" w:rsidRPr="00D118B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D118BC">
        <w:rPr>
          <w:rFonts w:ascii="Times New Roman" w:hAnsi="Times New Roman" w:cs="Times New Roman"/>
          <w:sz w:val="24"/>
          <w:szCs w:val="24"/>
        </w:rPr>
        <w:t>Расширять представления детей о свойствах (прочность, твердость, мягкость) материала (дерево, бумага, ткань, глина).</w:t>
      </w:r>
      <w:proofErr w:type="gramEnd"/>
      <w:r w:rsidRPr="00D118BC">
        <w:rPr>
          <w:rFonts w:ascii="Times New Roman" w:hAnsi="Times New Roman" w:cs="Times New Roman"/>
          <w:sz w:val="24"/>
          <w:szCs w:val="24"/>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D118BC">
        <w:rPr>
          <w:rFonts w:ascii="Times New Roman" w:hAnsi="Times New Roman" w:cs="Times New Roman"/>
          <w:sz w:val="24"/>
          <w:szCs w:val="24"/>
        </w:rPr>
        <w:t>Предлагать группировать (чайная, столовая, кухонная посуда) и к</w:t>
      </w:r>
      <w:r w:rsidR="00837C00" w:rsidRPr="00D118BC">
        <w:rPr>
          <w:rFonts w:ascii="Times New Roman" w:hAnsi="Times New Roman" w:cs="Times New Roman"/>
          <w:sz w:val="24"/>
          <w:szCs w:val="24"/>
        </w:rPr>
        <w:t xml:space="preserve">лассифицировать </w:t>
      </w:r>
      <w:r w:rsidRPr="00D118BC">
        <w:rPr>
          <w:rFonts w:ascii="Times New Roman" w:hAnsi="Times New Roman" w:cs="Times New Roman"/>
          <w:sz w:val="24"/>
          <w:szCs w:val="24"/>
        </w:rPr>
        <w:t>(посуда — одежда) хорошо знакомые предметы.</w:t>
      </w:r>
      <w:proofErr w:type="gramEnd"/>
      <w:r w:rsidRPr="00D118BC">
        <w:rPr>
          <w:rFonts w:ascii="Times New Roman" w:hAnsi="Times New Roman" w:cs="Times New Roman"/>
          <w:sz w:val="24"/>
          <w:szCs w:val="24"/>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w:t>
      </w:r>
      <w:r w:rsidR="006F0327" w:rsidRPr="00D118BC">
        <w:rPr>
          <w:rFonts w:ascii="Times New Roman" w:hAnsi="Times New Roman" w:cs="Times New Roman"/>
          <w:sz w:val="24"/>
          <w:szCs w:val="24"/>
        </w:rPr>
        <w:t>бувь, посуда, игрушки и т. д.).</w:t>
      </w:r>
    </w:p>
    <w:p w:rsidR="006F39A2" w:rsidRPr="00D118BC" w:rsidRDefault="006F39A2" w:rsidP="008039AC">
      <w:pPr>
        <w:pStyle w:val="12"/>
        <w:spacing w:after="240"/>
        <w:ind w:firstLine="567"/>
        <w:jc w:val="center"/>
        <w:rPr>
          <w:rFonts w:ascii="Times New Roman" w:hAnsi="Times New Roman" w:cs="Times New Roman"/>
          <w:sz w:val="24"/>
          <w:szCs w:val="24"/>
        </w:rPr>
      </w:pPr>
      <w:r w:rsidRPr="00D118BC">
        <w:rPr>
          <w:rFonts w:ascii="Times New Roman" w:hAnsi="Times New Roman" w:cs="Times New Roman"/>
          <w:b/>
          <w:sz w:val="24"/>
          <w:szCs w:val="24"/>
        </w:rPr>
        <w:t>Ознакомление с социальным миром</w:t>
      </w:r>
    </w:p>
    <w:p w:rsidR="007F1143" w:rsidRPr="00D118B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D118BC">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D118BC">
        <w:rPr>
          <w:rFonts w:ascii="Times New Roman" w:hAnsi="Times New Roman" w:cs="Times New Roman"/>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9F39F6" w:rsidRPr="00D118BC" w:rsidRDefault="00E914E7" w:rsidP="008039AC">
      <w:pPr>
        <w:pStyle w:val="12"/>
        <w:spacing w:after="240"/>
        <w:ind w:firstLine="567"/>
        <w:jc w:val="both"/>
        <w:rPr>
          <w:rFonts w:ascii="Times New Roman" w:hAnsi="Times New Roman" w:cs="Times New Roman"/>
          <w:b/>
          <w:sz w:val="24"/>
          <w:szCs w:val="24"/>
        </w:rPr>
      </w:pPr>
      <w:r w:rsidRPr="00D118BC">
        <w:rPr>
          <w:rFonts w:ascii="Times New Roman" w:hAnsi="Times New Roman" w:cs="Times New Roman"/>
          <w:b/>
          <w:sz w:val="24"/>
          <w:szCs w:val="24"/>
        </w:rPr>
        <w:t>Региональный компонент: Раздел «Люди Крыма и их культуры»</w:t>
      </w:r>
    </w:p>
    <w:p w:rsidR="009F39F6" w:rsidRPr="00D118BC" w:rsidRDefault="00E914E7" w:rsidP="008039AC">
      <w:pPr>
        <w:pStyle w:val="12"/>
        <w:spacing w:after="240"/>
        <w:ind w:firstLine="567"/>
        <w:jc w:val="both"/>
        <w:rPr>
          <w:rFonts w:ascii="Times New Roman" w:hAnsi="Times New Roman" w:cs="Times New Roman"/>
          <w:sz w:val="24"/>
          <w:szCs w:val="24"/>
        </w:rPr>
      </w:pPr>
      <w:proofErr w:type="gramStart"/>
      <w:r w:rsidRPr="00D118BC">
        <w:rPr>
          <w:rFonts w:ascii="Times New Roman" w:hAnsi="Times New Roman" w:cs="Times New Roman"/>
          <w:b/>
          <w:i/>
          <w:sz w:val="24"/>
          <w:szCs w:val="24"/>
        </w:rPr>
        <w:t>Цели:</w:t>
      </w:r>
      <w:r w:rsidRPr="00D118BC">
        <w:rPr>
          <w:rFonts w:ascii="Times New Roman" w:hAnsi="Times New Roman" w:cs="Times New Roman"/>
          <w:sz w:val="24"/>
          <w:szCs w:val="24"/>
        </w:rPr>
        <w:t xml:space="preserve"> формирование активной гражданской позиции с учетом возрастных возможностей детей, социальных навыков поведения и общения, развитие осознанного отношения к себе как самостоятельной личности, равной с другими людьми, интереса к окружающим людям и их культурным традициям, готовности воспринимать позитивный </w:t>
      </w:r>
      <w:r w:rsidRPr="00D118BC">
        <w:rPr>
          <w:rFonts w:ascii="Times New Roman" w:hAnsi="Times New Roman" w:cs="Times New Roman"/>
          <w:sz w:val="24"/>
          <w:szCs w:val="24"/>
        </w:rPr>
        <w:lastRenderedPageBreak/>
        <w:t xml:space="preserve">социальный опыт, формирование позитивных этнических стереотипов, желания познать людей и делать добрые дела. </w:t>
      </w:r>
      <w:proofErr w:type="gramEnd"/>
    </w:p>
    <w:p w:rsidR="009F39F6" w:rsidRPr="008039AC" w:rsidRDefault="006F39A2"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Ознакомление с миром природы</w:t>
      </w:r>
    </w:p>
    <w:p w:rsidR="007F1143" w:rsidRPr="00D118B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Pr="00D118BC">
        <w:rPr>
          <w:rFonts w:ascii="Times New Roman" w:hAnsi="Times New Roman" w:cs="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Pr="00D118BC">
        <w:rPr>
          <w:rFonts w:ascii="Times New Roman" w:hAnsi="Times New Roman" w:cs="Times New Roman"/>
          <w:sz w:val="24"/>
          <w:szCs w:val="24"/>
        </w:rPr>
        <w:t xml:space="preserve"> Дать  детям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D118BC">
        <w:rPr>
          <w:rFonts w:ascii="Times New Roman" w:hAnsi="Times New Roman" w:cs="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D118BC">
        <w:rPr>
          <w:rFonts w:ascii="Times New Roman" w:hAnsi="Times New Roman" w:cs="Times New Roman"/>
          <w:sz w:val="24"/>
          <w:szCs w:val="24"/>
        </w:rP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 </w:t>
      </w:r>
    </w:p>
    <w:p w:rsidR="009F39F6" w:rsidRPr="00D118BC" w:rsidRDefault="00E914E7" w:rsidP="008039AC">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Региональный компонент. «Природа Крыма»</w:t>
      </w:r>
    </w:p>
    <w:p w:rsidR="009F39F6" w:rsidRPr="00D118BC" w:rsidRDefault="00E914E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i/>
          <w:sz w:val="24"/>
          <w:szCs w:val="24"/>
        </w:rPr>
        <w:t>Цели:</w:t>
      </w:r>
      <w:r w:rsidRPr="00D118BC">
        <w:rPr>
          <w:rFonts w:ascii="Times New Roman" w:hAnsi="Times New Roman" w:cs="Times New Roman"/>
          <w:sz w:val="24"/>
          <w:szCs w:val="24"/>
        </w:rPr>
        <w:t xml:space="preserve"> формирование элементов экологического мировоззрения, экологической воспитанности, развитие позитивного эмоционально ценностного отношения к природному окружению посредством ознакомления детей с разнообразием природы Крыма.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i/>
          <w:sz w:val="24"/>
          <w:szCs w:val="24"/>
        </w:rPr>
        <w:t>Задачи:</w:t>
      </w:r>
      <w:r w:rsidRPr="00D118BC">
        <w:rPr>
          <w:rFonts w:ascii="Times New Roman" w:hAnsi="Times New Roman" w:cs="Times New Roman"/>
          <w:sz w:val="24"/>
          <w:szCs w:val="24"/>
        </w:rPr>
        <w:t xml:space="preserve"> – поддерживать устойчивый интерес к природе, ее объектам и явлениям ближайшего окружения;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развивать познавательный интерес и познавательную активность в процессе природоведческой деятельности;</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познакомить с особенностями климата, дать представление об их влиянии на сезонные изменения в природе своего поселка, села, города;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сформировать представления о взаимосвязях и взаимообусловленности биологических элементов природы в местности проживания;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привлекать детей к посильному участию в природоохранной деятельности.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В связи с тем, что море остывает медленно и долго отдает тепло, осень в районах побережья теплая, продолжительная. Холод дает о себе знать ближе к ноябрю. Зима мягкая, часто дождливая. Снег выпадает и задерживается в основном во второй половине января. Часто (особенно в феврале), бывают теплые дни, когда набухают почки, а на </w:t>
      </w:r>
      <w:r w:rsidRPr="00D118BC">
        <w:rPr>
          <w:rFonts w:ascii="Times New Roman" w:hAnsi="Times New Roman" w:cs="Times New Roman"/>
          <w:sz w:val="24"/>
          <w:szCs w:val="24"/>
        </w:rPr>
        <w:lastRenderedPageBreak/>
        <w:t>Южном берегу цветут деревья и кустарники. Весна затяжная, прохладная, с ветрами и неустойчивой погодой, что связано с медленным нагреванием морской воды.</w:t>
      </w:r>
    </w:p>
    <w:p w:rsidR="00044DE1" w:rsidRPr="00D118BC" w:rsidRDefault="00E914E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Лето в основном жаркое, засушливое. В середине июля и в августе растительность в степи и предгорьях высыхает, почва трескается, сильно мелеют или пересыхают реки.</w:t>
      </w:r>
      <w:r w:rsidR="00044DE1" w:rsidRPr="00D118BC">
        <w:rPr>
          <w:rFonts w:ascii="Times New Roman" w:hAnsi="Times New Roman" w:cs="Times New Roman"/>
          <w:sz w:val="24"/>
          <w:szCs w:val="24"/>
        </w:rPr>
        <w:t xml:space="preserve"> </w:t>
      </w:r>
    </w:p>
    <w:p w:rsidR="00E914E7" w:rsidRPr="00D118BC" w:rsidRDefault="00044DE1" w:rsidP="008039AC">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Сезонны</w:t>
      </w:r>
      <w:r w:rsidR="008039AC">
        <w:rPr>
          <w:rFonts w:ascii="Times New Roman" w:hAnsi="Times New Roman" w:cs="Times New Roman"/>
          <w:b/>
          <w:sz w:val="24"/>
          <w:szCs w:val="24"/>
        </w:rPr>
        <w:t>е наблюдения</w:t>
      </w:r>
    </w:p>
    <w:p w:rsidR="007F1143" w:rsidRPr="00D118B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Осень.</w:t>
      </w:r>
      <w:r w:rsidRPr="00D118BC">
        <w:rPr>
          <w:rFonts w:ascii="Times New Roman"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7F1143" w:rsidRPr="00D118B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Зима.</w:t>
      </w:r>
      <w:r w:rsidRPr="00D118BC">
        <w:rPr>
          <w:rFonts w:ascii="Times New Roman" w:hAnsi="Times New Roman" w:cs="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7F1143" w:rsidRPr="00D118B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Весна.</w:t>
      </w:r>
      <w:r w:rsidRPr="00D118BC">
        <w:rPr>
          <w:rFonts w:ascii="Times New Roman" w:hAnsi="Times New Roman" w:cs="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D118BC">
        <w:rPr>
          <w:rFonts w:ascii="Times New Roman" w:hAnsi="Times New Roman" w:cs="Times New Roman"/>
          <w:sz w:val="24"/>
          <w:szCs w:val="24"/>
        </w:rPr>
        <w:t>на</w:t>
      </w:r>
      <w:proofErr w:type="gramEnd"/>
      <w:r w:rsidRPr="00D118BC">
        <w:rPr>
          <w:rFonts w:ascii="Times New Roman" w:hAnsi="Times New Roman" w:cs="Times New Roman"/>
          <w:sz w:val="24"/>
          <w:szCs w:val="24"/>
        </w:rPr>
        <w:t xml:space="preserve"> облегченную. Показать, как сажают крупные семена цветочных растений и овощей на грядки. </w:t>
      </w:r>
    </w:p>
    <w:p w:rsidR="008039AC" w:rsidRPr="00D118B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Лето.</w:t>
      </w:r>
      <w:r w:rsidRPr="00D118BC">
        <w:rPr>
          <w:rFonts w:ascii="Times New Roman" w:hAnsi="Times New Roman" w:cs="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w:t>
      </w:r>
      <w:r w:rsidR="006A0A34" w:rsidRPr="00D118BC">
        <w:rPr>
          <w:rFonts w:ascii="Times New Roman" w:hAnsi="Times New Roman" w:cs="Times New Roman"/>
          <w:sz w:val="24"/>
          <w:szCs w:val="24"/>
        </w:rPr>
        <w:t xml:space="preserve">том, что летом созревают многие </w:t>
      </w:r>
      <w:r w:rsidRPr="00D118BC">
        <w:rPr>
          <w:rFonts w:ascii="Times New Roman" w:hAnsi="Times New Roman" w:cs="Times New Roman"/>
          <w:sz w:val="24"/>
          <w:szCs w:val="24"/>
        </w:rPr>
        <w:t>фрукты, овощи и ягоды.</w:t>
      </w:r>
      <w:bookmarkStart w:id="9" w:name="_Toc520274953"/>
    </w:p>
    <w:p w:rsidR="007F1143" w:rsidRPr="008039AC" w:rsidRDefault="00AB1408" w:rsidP="008039AC">
      <w:pPr>
        <w:pStyle w:val="12"/>
        <w:spacing w:after="240"/>
        <w:ind w:firstLine="567"/>
        <w:jc w:val="center"/>
        <w:rPr>
          <w:rFonts w:ascii="Times New Roman" w:hAnsi="Times New Roman" w:cs="Times New Roman"/>
          <w:b/>
          <w:sz w:val="24"/>
          <w:szCs w:val="24"/>
        </w:rPr>
      </w:pPr>
      <w:r w:rsidRPr="008039AC">
        <w:rPr>
          <w:rFonts w:ascii="Times New Roman" w:hAnsi="Times New Roman" w:cs="Times New Roman"/>
          <w:b/>
          <w:sz w:val="24"/>
          <w:szCs w:val="24"/>
        </w:rPr>
        <w:t>2.1</w:t>
      </w:r>
      <w:r w:rsidR="000B6AFB" w:rsidRPr="008039AC">
        <w:rPr>
          <w:rFonts w:ascii="Times New Roman" w:hAnsi="Times New Roman" w:cs="Times New Roman"/>
          <w:b/>
          <w:sz w:val="24"/>
          <w:szCs w:val="24"/>
        </w:rPr>
        <w:t xml:space="preserve">.3 </w:t>
      </w:r>
      <w:r w:rsidRPr="008039AC">
        <w:rPr>
          <w:rFonts w:ascii="Times New Roman" w:hAnsi="Times New Roman" w:cs="Times New Roman"/>
          <w:b/>
          <w:sz w:val="24"/>
          <w:szCs w:val="24"/>
        </w:rPr>
        <w:t>Образовательная область «Речевое развитие»</w:t>
      </w:r>
      <w:bookmarkEnd w:id="9"/>
    </w:p>
    <w:p w:rsidR="006F39A2" w:rsidRPr="00D118BC" w:rsidRDefault="008039AC" w:rsidP="008039AC">
      <w:pPr>
        <w:pStyle w:val="12"/>
        <w:spacing w:after="240"/>
        <w:jc w:val="center"/>
        <w:rPr>
          <w:rFonts w:ascii="Times New Roman" w:hAnsi="Times New Roman" w:cs="Times New Roman"/>
          <w:b/>
          <w:bCs/>
          <w:sz w:val="24"/>
          <w:szCs w:val="24"/>
        </w:rPr>
      </w:pPr>
      <w:r>
        <w:rPr>
          <w:rFonts w:ascii="Times New Roman" w:hAnsi="Times New Roman" w:cs="Times New Roman"/>
          <w:b/>
          <w:bCs/>
          <w:sz w:val="24"/>
          <w:szCs w:val="24"/>
        </w:rPr>
        <w:t>Развитие речи</w:t>
      </w:r>
    </w:p>
    <w:p w:rsidR="00614053" w:rsidRPr="00D118BC" w:rsidRDefault="006F39A2"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Развивающая речевая среда.</w:t>
      </w:r>
      <w:r w:rsidRPr="00D118BC">
        <w:rPr>
          <w:rFonts w:ascii="Times New Roman" w:hAnsi="Times New Roman" w:cs="Times New Roman"/>
          <w:sz w:val="24"/>
          <w:szCs w:val="24"/>
        </w:rPr>
        <w:t xml:space="preserve"> Продолжать </w:t>
      </w:r>
      <w:proofErr w:type="gramStart"/>
      <w:r w:rsidRPr="00D118BC">
        <w:rPr>
          <w:rFonts w:ascii="Times New Roman" w:hAnsi="Times New Roman" w:cs="Times New Roman"/>
          <w:sz w:val="24"/>
          <w:szCs w:val="24"/>
        </w:rPr>
        <w:t>помогать детям общаться</w:t>
      </w:r>
      <w:proofErr w:type="gramEnd"/>
      <w:r w:rsidRPr="00D118BC">
        <w:rPr>
          <w:rFonts w:ascii="Times New Roman" w:hAnsi="Times New Roman" w:cs="Times New Roman"/>
          <w:sz w:val="24"/>
          <w:szCs w:val="24"/>
        </w:rPr>
        <w:t xml:space="preserve"> со знакомыми взрослыми и сверстниками посредством поручений (спроси, выясни, предложи помощь, поблагодари и т. п.). </w:t>
      </w:r>
      <w:proofErr w:type="gramStart"/>
      <w:r w:rsidRPr="00D118BC">
        <w:rPr>
          <w:rFonts w:ascii="Times New Roman" w:hAnsi="Times New Roman" w:cs="Times New Roman"/>
          <w:sz w:val="24"/>
          <w:szCs w:val="24"/>
        </w:rPr>
        <w:t>Подсказывать детям образцы обращения к взрослым, зашедшим в группу («Скажите:</w:t>
      </w:r>
      <w:proofErr w:type="gramEnd"/>
      <w:r w:rsidRPr="00D118BC">
        <w:rPr>
          <w:rFonts w:ascii="Times New Roman" w:hAnsi="Times New Roman" w:cs="Times New Roman"/>
          <w:sz w:val="24"/>
          <w:szCs w:val="24"/>
        </w:rPr>
        <w:t xml:space="preserve"> „Проходите, пожалуйста“», «Предложите: „Хотите посмотреть...“», «Спросите: „</w:t>
      </w:r>
      <w:proofErr w:type="gramStart"/>
      <w:r w:rsidRPr="00D118BC">
        <w:rPr>
          <w:rFonts w:ascii="Times New Roman" w:hAnsi="Times New Roman" w:cs="Times New Roman"/>
          <w:sz w:val="24"/>
          <w:szCs w:val="24"/>
        </w:rPr>
        <w:t>Понравились ли наши рисунки?“»).</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D118BC">
        <w:rPr>
          <w:rFonts w:ascii="Times New Roman" w:hAnsi="Times New Roman" w:cs="Times New Roman"/>
          <w:sz w:val="24"/>
          <w:szCs w:val="24"/>
        </w:rPr>
        <w:t>пошире</w:t>
      </w:r>
      <w:proofErr w:type="spellEnd"/>
      <w:r w:rsidRPr="00D118BC">
        <w:rPr>
          <w:rFonts w:ascii="Times New Roman" w:hAnsi="Times New Roman" w:cs="Times New Roman"/>
          <w:sz w:val="24"/>
          <w:szCs w:val="24"/>
        </w:rPr>
        <w:t>», «Скажи:</w:t>
      </w:r>
      <w:proofErr w:type="gramEnd"/>
      <w:r w:rsidRPr="00D118BC">
        <w:rPr>
          <w:rFonts w:ascii="Times New Roman" w:hAnsi="Times New Roman" w:cs="Times New Roman"/>
          <w:sz w:val="24"/>
          <w:szCs w:val="24"/>
        </w:rPr>
        <w:t xml:space="preserve"> „Стыдно драться! </w:t>
      </w:r>
      <w:proofErr w:type="gramStart"/>
      <w:r w:rsidRPr="00D118BC">
        <w:rPr>
          <w:rFonts w:ascii="Times New Roman" w:hAnsi="Times New Roman" w:cs="Times New Roman"/>
          <w:sz w:val="24"/>
          <w:szCs w:val="24"/>
        </w:rPr>
        <w:t>Ты уже большой“»).</w:t>
      </w:r>
      <w:proofErr w:type="gramEnd"/>
      <w:r w:rsidRPr="00D118BC">
        <w:rPr>
          <w:rFonts w:ascii="Times New Roman" w:hAnsi="Times New Roman" w:cs="Times New Roman"/>
          <w:sz w:val="24"/>
          <w:szCs w:val="24"/>
        </w:rPr>
        <w:t xml:space="preserve"> В целях развития инициативной реч</w:t>
      </w:r>
      <w:r w:rsidR="00C15F35" w:rsidRPr="00D118BC">
        <w:rPr>
          <w:rFonts w:ascii="Times New Roman" w:hAnsi="Times New Roman" w:cs="Times New Roman"/>
          <w:sz w:val="24"/>
          <w:szCs w:val="24"/>
        </w:rPr>
        <w:t>и, обогащения и уточнения пред</w:t>
      </w:r>
      <w:r w:rsidRPr="00D118BC">
        <w:rPr>
          <w:rFonts w:ascii="Times New Roman" w:hAnsi="Times New Roman" w:cs="Times New Roman"/>
          <w:sz w:val="24"/>
          <w:szCs w:val="24"/>
        </w:rPr>
        <w:t>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7F1143" w:rsidRPr="00D118BC" w:rsidRDefault="007F1143" w:rsidP="00D118BC">
      <w:pPr>
        <w:pStyle w:val="12"/>
        <w:spacing w:after="240"/>
        <w:ind w:firstLine="567"/>
        <w:jc w:val="both"/>
        <w:rPr>
          <w:rFonts w:ascii="Times New Roman" w:hAnsi="Times New Roman" w:cs="Times New Roman"/>
          <w:sz w:val="24"/>
          <w:szCs w:val="24"/>
        </w:rPr>
      </w:pPr>
    </w:p>
    <w:p w:rsidR="007F1143" w:rsidRPr="00D118B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lastRenderedPageBreak/>
        <w:t>Формирование словаря.</w:t>
      </w:r>
      <w:r w:rsidRPr="00D118BC">
        <w:rPr>
          <w:rFonts w:ascii="Times New Roman" w:hAnsi="Times New Roman" w:cs="Times New Roman"/>
          <w:sz w:val="24"/>
          <w:szCs w:val="24"/>
        </w:rPr>
        <w:t xml:space="preserve"> На основе </w:t>
      </w:r>
      <w:r w:rsidR="00C15F35" w:rsidRPr="00D118BC">
        <w:rPr>
          <w:rFonts w:ascii="Times New Roman" w:hAnsi="Times New Roman" w:cs="Times New Roman"/>
          <w:sz w:val="24"/>
          <w:szCs w:val="24"/>
        </w:rPr>
        <w:t>обогащения представлений о бли</w:t>
      </w:r>
      <w:r w:rsidRPr="00D118BC">
        <w:rPr>
          <w:rFonts w:ascii="Times New Roman" w:hAnsi="Times New Roman" w:cs="Times New Roman"/>
          <w:sz w:val="24"/>
          <w:szCs w:val="24"/>
        </w:rPr>
        <w:t xml:space="preserve">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D118BC">
        <w:rPr>
          <w:rFonts w:ascii="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w:t>
      </w:r>
      <w:r w:rsidR="00C15F35" w:rsidRPr="00D118BC">
        <w:rPr>
          <w:rFonts w:ascii="Times New Roman" w:hAnsi="Times New Roman" w:cs="Times New Roman"/>
          <w:sz w:val="24"/>
          <w:szCs w:val="24"/>
        </w:rPr>
        <w:t>ы), качества (цвет и его оттен</w:t>
      </w:r>
      <w:r w:rsidRPr="00D118BC">
        <w:rPr>
          <w:rFonts w:ascii="Times New Roman" w:hAnsi="Times New Roman" w:cs="Times New Roman"/>
          <w:sz w:val="24"/>
          <w:szCs w:val="24"/>
        </w:rPr>
        <w:t>ки, форма, размер), особенности поверхност</w:t>
      </w:r>
      <w:r w:rsidR="00C15F35" w:rsidRPr="00D118BC">
        <w:rPr>
          <w:rFonts w:ascii="Times New Roman" w:hAnsi="Times New Roman" w:cs="Times New Roman"/>
          <w:sz w:val="24"/>
          <w:szCs w:val="24"/>
        </w:rPr>
        <w:t>и (гладкая, пушистая, шерохова</w:t>
      </w:r>
      <w:r w:rsidRPr="00D118BC">
        <w:rPr>
          <w:rFonts w:ascii="Times New Roman" w:hAnsi="Times New Roman" w:cs="Times New Roman"/>
          <w:sz w:val="24"/>
          <w:szCs w:val="24"/>
        </w:rPr>
        <w:t>тая), некоторые материалы и их свойства (бумага легко рвется и размокает, стеклянные предметы бьются, резиновые иг</w:t>
      </w:r>
      <w:r w:rsidR="00C15F35" w:rsidRPr="00D118BC">
        <w:rPr>
          <w:rFonts w:ascii="Times New Roman" w:hAnsi="Times New Roman" w:cs="Times New Roman"/>
          <w:sz w:val="24"/>
          <w:szCs w:val="24"/>
        </w:rPr>
        <w:t>рушки после сжимания восстанав</w:t>
      </w:r>
      <w:r w:rsidRPr="00D118BC">
        <w:rPr>
          <w:rFonts w:ascii="Times New Roman" w:hAnsi="Times New Roman" w:cs="Times New Roman"/>
          <w:sz w:val="24"/>
          <w:szCs w:val="24"/>
        </w:rPr>
        <w:t>ливают первоначальную форму), местоположение (за окном, высоко, далеко, под шкафом).</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Обращать внимание детей на некоторые сходные по назначению предметы (тарелка — блюдце, стул — табурет — ск</w:t>
      </w:r>
      <w:r w:rsidR="00C15F35" w:rsidRPr="00D118BC">
        <w:rPr>
          <w:rFonts w:ascii="Times New Roman" w:hAnsi="Times New Roman" w:cs="Times New Roman"/>
          <w:sz w:val="24"/>
          <w:szCs w:val="24"/>
        </w:rPr>
        <w:t>амеечка, шуба — пальто — дуб</w:t>
      </w:r>
      <w:r w:rsidRPr="00D118BC">
        <w:rPr>
          <w:rFonts w:ascii="Times New Roman" w:hAnsi="Times New Roman" w:cs="Times New Roman"/>
          <w:sz w:val="24"/>
          <w:szCs w:val="24"/>
        </w:rPr>
        <w:t>ленка).</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p w:rsidR="007F1143" w:rsidRPr="00D118B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Звуковая культура речи.</w:t>
      </w:r>
      <w:r w:rsidRPr="00D118BC">
        <w:rPr>
          <w:rFonts w:ascii="Times New Roman" w:hAnsi="Times New Roman" w:cs="Times New Roman"/>
          <w:sz w:val="24"/>
          <w:szCs w:val="24"/>
        </w:rPr>
        <w:t xml:space="preserve"> Про</w:t>
      </w:r>
      <w:r w:rsidR="00614053" w:rsidRPr="00D118BC">
        <w:rPr>
          <w:rFonts w:ascii="Times New Roman" w:hAnsi="Times New Roman" w:cs="Times New Roman"/>
          <w:sz w:val="24"/>
          <w:szCs w:val="24"/>
        </w:rPr>
        <w:t>должать учить детей внятно про</w:t>
      </w:r>
      <w:r w:rsidRPr="00D118BC">
        <w:rPr>
          <w:rFonts w:ascii="Times New Roman" w:hAnsi="Times New Roman" w:cs="Times New Roman"/>
          <w:sz w:val="24"/>
          <w:szCs w:val="24"/>
        </w:rPr>
        <w:t xml:space="preserve">износить в словах гласные (а, у, и, о, э) и некоторые согласные звуки: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 xml:space="preserve"> — б — т — д — к — г; ф — в; т — с — з — ц. Развивать моторику </w:t>
      </w:r>
      <w:proofErr w:type="spellStart"/>
      <w:r w:rsidRPr="00D118BC">
        <w:rPr>
          <w:rFonts w:ascii="Times New Roman" w:hAnsi="Times New Roman" w:cs="Times New Roman"/>
          <w:sz w:val="24"/>
          <w:szCs w:val="24"/>
        </w:rPr>
        <w:t>речедвигательного</w:t>
      </w:r>
      <w:proofErr w:type="spellEnd"/>
      <w:r w:rsidRPr="00D118BC">
        <w:rPr>
          <w:rFonts w:ascii="Times New Roman" w:hAnsi="Times New Roman" w:cs="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w:t>
      </w:r>
      <w:r w:rsidR="00C15F35" w:rsidRPr="00D118BC">
        <w:rPr>
          <w:rFonts w:ascii="Times New Roman" w:hAnsi="Times New Roman" w:cs="Times New Roman"/>
          <w:sz w:val="24"/>
          <w:szCs w:val="24"/>
        </w:rPr>
        <w:t>емп речи, интонационную вырази</w:t>
      </w:r>
      <w:r w:rsidRPr="00D118BC">
        <w:rPr>
          <w:rFonts w:ascii="Times New Roman" w:hAnsi="Times New Roman" w:cs="Times New Roman"/>
          <w:sz w:val="24"/>
          <w:szCs w:val="24"/>
        </w:rPr>
        <w:t xml:space="preserve">тельность. Учить </w:t>
      </w:r>
      <w:proofErr w:type="gramStart"/>
      <w:r w:rsidRPr="00D118BC">
        <w:rPr>
          <w:rFonts w:ascii="Times New Roman" w:hAnsi="Times New Roman" w:cs="Times New Roman"/>
          <w:sz w:val="24"/>
          <w:szCs w:val="24"/>
        </w:rPr>
        <w:t>отчетливо</w:t>
      </w:r>
      <w:proofErr w:type="gramEnd"/>
      <w:r w:rsidRPr="00D118BC">
        <w:rPr>
          <w:rFonts w:ascii="Times New Roman" w:hAnsi="Times New Roman" w:cs="Times New Roman"/>
          <w:sz w:val="24"/>
          <w:szCs w:val="24"/>
        </w:rPr>
        <w:t xml:space="preserve"> произносить слова и короткие фразы, говорить спокойно, с естественными интонациями. </w:t>
      </w:r>
    </w:p>
    <w:p w:rsidR="00C15F35" w:rsidRPr="00D118BC" w:rsidRDefault="006F39A2"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Грамматический строй речи.</w:t>
      </w:r>
      <w:r w:rsidRPr="00D118BC">
        <w:rPr>
          <w:rFonts w:ascii="Times New Roman" w:hAnsi="Times New Roman" w:cs="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D118BC">
        <w:rPr>
          <w:rFonts w:ascii="Times New Roman" w:hAnsi="Times New Roman" w:cs="Times New Roman"/>
          <w:sz w:val="24"/>
          <w:szCs w:val="24"/>
        </w:rPr>
        <w:t>в</w:t>
      </w:r>
      <w:proofErr w:type="gramEnd"/>
      <w:r w:rsidRPr="00D118BC">
        <w:rPr>
          <w:rFonts w:ascii="Times New Roman" w:hAnsi="Times New Roman" w:cs="Times New Roman"/>
          <w:sz w:val="24"/>
          <w:szCs w:val="24"/>
        </w:rPr>
        <w:t xml:space="preserve">, на, под, за, около). </w:t>
      </w:r>
      <w:proofErr w:type="gramStart"/>
      <w:r w:rsidRPr="00D118BC">
        <w:rPr>
          <w:rFonts w:ascii="Times New Roman" w:hAnsi="Times New Roman" w:cs="Times New Roman"/>
          <w:sz w:val="24"/>
          <w:szCs w:val="24"/>
        </w:rPr>
        <w:t>Помогать детям употреблять</w:t>
      </w:r>
      <w:proofErr w:type="gramEnd"/>
      <w:r w:rsidRPr="00D118BC">
        <w:rPr>
          <w:rFonts w:ascii="Times New Roman" w:hAnsi="Times New Roman" w:cs="Times New Roman"/>
          <w:sz w:val="24"/>
          <w:szCs w:val="24"/>
        </w:rPr>
        <w:t xml:space="preserve"> в речи имена существительные в форме единственного и множественного числа, обозначающ</w:t>
      </w:r>
      <w:r w:rsidR="00C15F35" w:rsidRPr="00D118BC">
        <w:rPr>
          <w:rFonts w:ascii="Times New Roman" w:hAnsi="Times New Roman" w:cs="Times New Roman"/>
          <w:sz w:val="24"/>
          <w:szCs w:val="24"/>
        </w:rPr>
        <w:t>ие животных и их детенышей (ут</w:t>
      </w:r>
      <w:r w:rsidRPr="00D118BC">
        <w:rPr>
          <w:rFonts w:ascii="Times New Roman" w:hAnsi="Times New Roman" w:cs="Times New Roman"/>
          <w:sz w:val="24"/>
          <w:szCs w:val="24"/>
        </w:rPr>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w:t>
      </w:r>
      <w:r w:rsidR="00C15F35" w:rsidRPr="00D118BC">
        <w:rPr>
          <w:rFonts w:ascii="Times New Roman" w:hAnsi="Times New Roman" w:cs="Times New Roman"/>
          <w:sz w:val="24"/>
          <w:szCs w:val="24"/>
        </w:rPr>
        <w:t>ненных простых предложений (сос</w:t>
      </w:r>
      <w:r w:rsidRPr="00D118BC">
        <w:rPr>
          <w:rFonts w:ascii="Times New Roman" w:hAnsi="Times New Roman" w:cs="Times New Roman"/>
          <w:sz w:val="24"/>
          <w:szCs w:val="24"/>
        </w:rPr>
        <w:t xml:space="preserve">тоят только из подлежащего и сказуемого) распространенные путем введения в них определений, дополнений, </w:t>
      </w:r>
      <w:r w:rsidR="00C15F35" w:rsidRPr="00D118BC">
        <w:rPr>
          <w:rFonts w:ascii="Times New Roman" w:hAnsi="Times New Roman" w:cs="Times New Roman"/>
          <w:sz w:val="24"/>
          <w:szCs w:val="24"/>
        </w:rPr>
        <w:t>обстоятельств; составлять пред</w:t>
      </w:r>
      <w:r w:rsidRPr="00D118BC">
        <w:rPr>
          <w:rFonts w:ascii="Times New Roman" w:hAnsi="Times New Roman" w:cs="Times New Roman"/>
          <w:sz w:val="24"/>
          <w:szCs w:val="24"/>
        </w:rPr>
        <w:t xml:space="preserve">ложения с однородными членами («Мы пойдем в зоопарк и увидим слона, зебру и тигра»). </w:t>
      </w:r>
    </w:p>
    <w:p w:rsidR="00044DE1" w:rsidRPr="008039A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Связная речь.</w:t>
      </w:r>
      <w:r w:rsidRPr="00D118BC">
        <w:rPr>
          <w:rFonts w:ascii="Times New Roman" w:hAnsi="Times New Roman" w:cs="Times New Roman"/>
          <w:sz w:val="24"/>
          <w:szCs w:val="24"/>
        </w:rPr>
        <w:t xml:space="preserve"> Развивать диалогическую форму речи. Вовлекать детей в разговор во время</w:t>
      </w:r>
      <w:r w:rsidR="00C15F35" w:rsidRPr="00D118BC">
        <w:rPr>
          <w:rFonts w:ascii="Times New Roman" w:hAnsi="Times New Roman" w:cs="Times New Roman"/>
          <w:sz w:val="24"/>
          <w:szCs w:val="24"/>
        </w:rPr>
        <w:t xml:space="preserve"> рассматривания предметов, кар</w:t>
      </w:r>
      <w:r w:rsidRPr="00D118BC">
        <w:rPr>
          <w:rFonts w:ascii="Times New Roman" w:hAnsi="Times New Roman" w:cs="Times New Roman"/>
          <w:sz w:val="24"/>
          <w:szCs w:val="24"/>
        </w:rPr>
        <w:t>тин, иллюстраций; наблюдений за живыми объектами; после просмотра спектаклей, мультфильмов. Обучать умению вести диалог с педа</w:t>
      </w:r>
      <w:r w:rsidR="00C15F35" w:rsidRPr="00D118BC">
        <w:rPr>
          <w:rFonts w:ascii="Times New Roman" w:hAnsi="Times New Roman" w:cs="Times New Roman"/>
          <w:sz w:val="24"/>
          <w:szCs w:val="24"/>
        </w:rPr>
        <w:t>гогом: слушать и понимать задан</w:t>
      </w:r>
      <w:r w:rsidRPr="00D118BC">
        <w:rPr>
          <w:rFonts w:ascii="Times New Roman" w:hAnsi="Times New Roman" w:cs="Times New Roman"/>
          <w:sz w:val="24"/>
          <w:szCs w:val="24"/>
        </w:rPr>
        <w:t>ный вопрос, понятно отвечать на него, говорить в нормальном темпе, не перебивая говорящего взрослого. Напоминать детям о необходимости говорить «спасибо</w:t>
      </w:r>
      <w:r w:rsidR="00C15F35" w:rsidRPr="00D118BC">
        <w:rPr>
          <w:rFonts w:ascii="Times New Roman" w:hAnsi="Times New Roman" w:cs="Times New Roman"/>
          <w:sz w:val="24"/>
          <w:szCs w:val="24"/>
        </w:rPr>
        <w:t>», «здравствуйт</w:t>
      </w:r>
      <w:r w:rsidRPr="00D118BC">
        <w:rPr>
          <w:rFonts w:ascii="Times New Roman" w:hAnsi="Times New Roman" w:cs="Times New Roman"/>
          <w:sz w:val="24"/>
          <w:szCs w:val="24"/>
        </w:rPr>
        <w:t xml:space="preserve">е», «до свидания», «спокойной ночи» (в семье, группе). Помогать </w:t>
      </w:r>
      <w:proofErr w:type="gramStart"/>
      <w:r w:rsidRPr="00D118BC">
        <w:rPr>
          <w:rFonts w:ascii="Times New Roman" w:hAnsi="Times New Roman" w:cs="Times New Roman"/>
          <w:sz w:val="24"/>
          <w:szCs w:val="24"/>
        </w:rPr>
        <w:t>доброжелательно</w:t>
      </w:r>
      <w:proofErr w:type="gramEnd"/>
      <w:r w:rsidRPr="00D118BC">
        <w:rPr>
          <w:rFonts w:ascii="Times New Roman" w:hAnsi="Times New Roman" w:cs="Times New Roman"/>
          <w:sz w:val="24"/>
          <w:szCs w:val="24"/>
        </w:rPr>
        <w:t xml:space="preserve"> общаться друг с другом. Формировать потребность делиться</w:t>
      </w:r>
      <w:r w:rsidR="00C15F35" w:rsidRPr="00D118BC">
        <w:rPr>
          <w:rFonts w:ascii="Times New Roman" w:hAnsi="Times New Roman" w:cs="Times New Roman"/>
          <w:sz w:val="24"/>
          <w:szCs w:val="24"/>
        </w:rPr>
        <w:t xml:space="preserve"> своими впечатлениями с воспит</w:t>
      </w:r>
      <w:r w:rsidRPr="00D118BC">
        <w:rPr>
          <w:rFonts w:ascii="Times New Roman" w:hAnsi="Times New Roman" w:cs="Times New Roman"/>
          <w:sz w:val="24"/>
          <w:szCs w:val="24"/>
        </w:rPr>
        <w:t>ателями и родителями.</w:t>
      </w:r>
    </w:p>
    <w:p w:rsidR="009F39F6" w:rsidRPr="00D118BC" w:rsidRDefault="008039AC" w:rsidP="008039AC">
      <w:pPr>
        <w:pStyle w:val="12"/>
        <w:spacing w:after="240"/>
        <w:ind w:firstLine="567"/>
        <w:jc w:val="center"/>
        <w:rPr>
          <w:rFonts w:ascii="Times New Roman" w:hAnsi="Times New Roman" w:cs="Times New Roman"/>
          <w:b/>
          <w:sz w:val="24"/>
          <w:szCs w:val="24"/>
        </w:rPr>
      </w:pPr>
      <w:r>
        <w:rPr>
          <w:rFonts w:ascii="Times New Roman" w:hAnsi="Times New Roman" w:cs="Times New Roman"/>
          <w:b/>
          <w:sz w:val="24"/>
          <w:szCs w:val="24"/>
        </w:rPr>
        <w:t>Региональный компонент</w:t>
      </w:r>
    </w:p>
    <w:p w:rsidR="00E914E7" w:rsidRPr="00D118BC" w:rsidRDefault="00E914E7" w:rsidP="008039AC">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«Речевое общение на родном языке и “языке соседа”»</w:t>
      </w:r>
    </w:p>
    <w:p w:rsidR="00E914E7" w:rsidRPr="00D118BC" w:rsidRDefault="00E914E7" w:rsidP="008039AC">
      <w:pPr>
        <w:pStyle w:val="12"/>
        <w:spacing w:after="240"/>
        <w:ind w:firstLine="567"/>
        <w:jc w:val="center"/>
        <w:rPr>
          <w:rFonts w:ascii="Times New Roman" w:hAnsi="Times New Roman" w:cs="Times New Roman"/>
          <w:i/>
          <w:sz w:val="24"/>
          <w:szCs w:val="24"/>
        </w:rPr>
      </w:pPr>
      <w:r w:rsidRPr="00D118BC">
        <w:rPr>
          <w:rFonts w:ascii="Times New Roman" w:hAnsi="Times New Roman" w:cs="Times New Roman"/>
          <w:i/>
          <w:sz w:val="24"/>
          <w:szCs w:val="24"/>
        </w:rPr>
        <w:t>Примерные лексические темы:</w:t>
      </w:r>
    </w:p>
    <w:p w:rsidR="009F39F6" w:rsidRPr="00D118BC" w:rsidRDefault="00E914E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Давай познакомимся! Наши имена. Игры, игрушки. Еда. Семья, дом. Мой сосед. Давай дружить! Мой друг. Детский сад. Предметы быта. Животные и растения нашего края. Праздники. Крым – наш общий дом. Давай познакомимся! Я люблю слово ВМЕСТЕ. Для чего люди общаются? Общение бывает разным. Зачем быть вежливым? В стране вежливости. Твой голос: тихо или громко? </w:t>
      </w:r>
      <w:proofErr w:type="gramStart"/>
      <w:r w:rsidRPr="00D118BC">
        <w:rPr>
          <w:rFonts w:ascii="Times New Roman" w:hAnsi="Times New Roman" w:cs="Times New Roman"/>
          <w:sz w:val="24"/>
          <w:szCs w:val="24"/>
        </w:rPr>
        <w:t>Благодарность</w:t>
      </w:r>
      <w:proofErr w:type="gramEnd"/>
      <w:r w:rsidRPr="00D118BC">
        <w:rPr>
          <w:rFonts w:ascii="Times New Roman" w:hAnsi="Times New Roman" w:cs="Times New Roman"/>
          <w:sz w:val="24"/>
          <w:szCs w:val="24"/>
        </w:rPr>
        <w:t xml:space="preserve">: каким тоном? От улыбки </w:t>
      </w:r>
      <w:r w:rsidRPr="00D118BC">
        <w:rPr>
          <w:rFonts w:ascii="Times New Roman" w:hAnsi="Times New Roman" w:cs="Times New Roman"/>
          <w:sz w:val="24"/>
          <w:szCs w:val="24"/>
        </w:rPr>
        <w:lastRenderedPageBreak/>
        <w:t xml:space="preserve">станет всем светлей! Можно ли общаться без слов? Не забудь извиниться. Правила общения. День рождения. Слово – не воробей, вылетит – не поймаешь. Человек без друзей, что дерево без корней. Ура! Я тебя понимаю! До следующей встречи! </w:t>
      </w:r>
    </w:p>
    <w:p w:rsidR="009F39F6" w:rsidRPr="00D118BC" w:rsidRDefault="00E914E7" w:rsidP="008039AC">
      <w:pPr>
        <w:pStyle w:val="12"/>
        <w:spacing w:after="240"/>
        <w:ind w:firstLine="567"/>
        <w:jc w:val="center"/>
        <w:rPr>
          <w:rFonts w:ascii="Times New Roman" w:hAnsi="Times New Roman" w:cs="Times New Roman"/>
          <w:sz w:val="24"/>
          <w:szCs w:val="24"/>
        </w:rPr>
      </w:pPr>
      <w:r w:rsidRPr="00D118BC">
        <w:rPr>
          <w:rFonts w:ascii="Times New Roman" w:hAnsi="Times New Roman" w:cs="Times New Roman"/>
          <w:i/>
          <w:sz w:val="24"/>
          <w:szCs w:val="24"/>
        </w:rPr>
        <w:t>Примерная тематика словарной работы:</w:t>
      </w:r>
    </w:p>
    <w:p w:rsidR="00E914E7" w:rsidRPr="00D118BC" w:rsidRDefault="00E914E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Имена моих друзей. Игры, игрушки. Давай познакомимся. Вежливые слова. Дом, предметы быта. Семья. Детский сад. Родная природа. Животные и растения Крыма. Родной город (село, поселок). Труд. Профессии взрослых. Вкусы у всех разные (наша еда): что общего в наших вкусах? Наша одежда и обувь. Наш Крым. Мы живем в России.</w:t>
      </w:r>
    </w:p>
    <w:p w:rsidR="00C15F35" w:rsidRPr="00D118BC" w:rsidRDefault="00C15F35"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Приобще</w:t>
      </w:r>
      <w:r w:rsidR="00340E24" w:rsidRPr="00D118BC">
        <w:rPr>
          <w:rFonts w:ascii="Times New Roman" w:hAnsi="Times New Roman" w:cs="Times New Roman"/>
          <w:b/>
          <w:bCs/>
          <w:sz w:val="24"/>
          <w:szCs w:val="24"/>
        </w:rPr>
        <w:t>ние к художественной литературе</w:t>
      </w:r>
    </w:p>
    <w:p w:rsidR="007F1143" w:rsidRPr="00D118BC" w:rsidRDefault="00C15F35"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D118BC">
        <w:rPr>
          <w:rFonts w:ascii="Times New Roman" w:hAnsi="Times New Roman" w:cs="Times New Roman"/>
          <w:sz w:val="24"/>
          <w:szCs w:val="24"/>
        </w:rPr>
        <w:t>потешки</w:t>
      </w:r>
      <w:proofErr w:type="spellEnd"/>
      <w:r w:rsidRPr="00D118BC">
        <w:rPr>
          <w:rFonts w:ascii="Times New Roman" w:hAnsi="Times New Roman" w:cs="Times New Roman"/>
          <w:sz w:val="24"/>
          <w:szCs w:val="24"/>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E914E7" w:rsidRPr="00D118BC" w:rsidRDefault="008039AC" w:rsidP="008039AC">
      <w:pPr>
        <w:pStyle w:val="12"/>
        <w:spacing w:after="240"/>
        <w:ind w:firstLine="567"/>
        <w:jc w:val="center"/>
        <w:rPr>
          <w:rFonts w:ascii="Times New Roman" w:hAnsi="Times New Roman" w:cs="Times New Roman"/>
          <w:b/>
          <w:sz w:val="24"/>
          <w:szCs w:val="24"/>
        </w:rPr>
      </w:pPr>
      <w:r>
        <w:rPr>
          <w:rFonts w:ascii="Times New Roman" w:hAnsi="Times New Roman" w:cs="Times New Roman"/>
          <w:b/>
          <w:sz w:val="24"/>
          <w:szCs w:val="24"/>
        </w:rPr>
        <w:t>Региональный компонент</w:t>
      </w:r>
    </w:p>
    <w:p w:rsidR="00E914E7" w:rsidRPr="00D118BC" w:rsidRDefault="00E914E7" w:rsidP="008039AC">
      <w:pPr>
        <w:pStyle w:val="12"/>
        <w:spacing w:after="240"/>
        <w:ind w:firstLine="567"/>
        <w:jc w:val="center"/>
        <w:rPr>
          <w:rFonts w:ascii="Times New Roman" w:hAnsi="Times New Roman" w:cs="Times New Roman"/>
          <w:b/>
          <w:i/>
          <w:sz w:val="24"/>
          <w:szCs w:val="24"/>
        </w:rPr>
      </w:pPr>
      <w:r w:rsidRPr="00D118BC">
        <w:rPr>
          <w:rFonts w:ascii="Times New Roman" w:hAnsi="Times New Roman" w:cs="Times New Roman"/>
          <w:b/>
          <w:i/>
          <w:sz w:val="24"/>
          <w:szCs w:val="24"/>
        </w:rPr>
        <w:t>«Художественная литература»</w:t>
      </w:r>
    </w:p>
    <w:p w:rsidR="00E914E7" w:rsidRPr="00D118BC" w:rsidRDefault="00E914E7" w:rsidP="008039AC">
      <w:pPr>
        <w:pStyle w:val="12"/>
        <w:spacing w:after="240"/>
        <w:ind w:firstLine="567"/>
        <w:jc w:val="center"/>
        <w:rPr>
          <w:rFonts w:ascii="Times New Roman" w:hAnsi="Times New Roman" w:cs="Times New Roman"/>
          <w:i/>
          <w:sz w:val="24"/>
          <w:szCs w:val="24"/>
        </w:rPr>
      </w:pPr>
      <w:proofErr w:type="gramStart"/>
      <w:r w:rsidRPr="00D118BC">
        <w:rPr>
          <w:rFonts w:ascii="Times New Roman" w:hAnsi="Times New Roman" w:cs="Times New Roman"/>
          <w:i/>
          <w:sz w:val="24"/>
          <w:szCs w:val="24"/>
        </w:rPr>
        <w:t>Примерный перечень прозаических произведений (легенды, сказания, сказки, притчи, мифы, былины и т. д.)</w:t>
      </w:r>
      <w:proofErr w:type="gramEnd"/>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Крымские легенды: «Понт </w:t>
      </w:r>
      <w:proofErr w:type="spellStart"/>
      <w:r w:rsidRPr="00D118BC">
        <w:rPr>
          <w:rFonts w:ascii="Times New Roman" w:hAnsi="Times New Roman" w:cs="Times New Roman"/>
          <w:sz w:val="24"/>
          <w:szCs w:val="24"/>
        </w:rPr>
        <w:t>Аксинский</w:t>
      </w:r>
      <w:proofErr w:type="spellEnd"/>
      <w:r w:rsidRPr="00D118BC">
        <w:rPr>
          <w:rFonts w:ascii="Times New Roman" w:hAnsi="Times New Roman" w:cs="Times New Roman"/>
          <w:sz w:val="24"/>
          <w:szCs w:val="24"/>
        </w:rPr>
        <w:t xml:space="preserve"> и Понт </w:t>
      </w:r>
      <w:proofErr w:type="spellStart"/>
      <w:r w:rsidRPr="00D118BC">
        <w:rPr>
          <w:rFonts w:ascii="Times New Roman" w:hAnsi="Times New Roman" w:cs="Times New Roman"/>
          <w:sz w:val="24"/>
          <w:szCs w:val="24"/>
        </w:rPr>
        <w:t>Эвксинский</w:t>
      </w:r>
      <w:proofErr w:type="spellEnd"/>
      <w:r w:rsidRPr="00D118BC">
        <w:rPr>
          <w:rFonts w:ascii="Times New Roman" w:hAnsi="Times New Roman" w:cs="Times New Roman"/>
          <w:sz w:val="24"/>
          <w:szCs w:val="24"/>
        </w:rPr>
        <w:t>», «</w:t>
      </w:r>
      <w:proofErr w:type="spellStart"/>
      <w:r w:rsidRPr="00D118BC">
        <w:rPr>
          <w:rFonts w:ascii="Times New Roman" w:hAnsi="Times New Roman" w:cs="Times New Roman"/>
          <w:sz w:val="24"/>
          <w:szCs w:val="24"/>
        </w:rPr>
        <w:t>Медведьгора</w:t>
      </w:r>
      <w:proofErr w:type="spellEnd"/>
      <w:r w:rsidRPr="00D118BC">
        <w:rPr>
          <w:rFonts w:ascii="Times New Roman" w:hAnsi="Times New Roman" w:cs="Times New Roman"/>
          <w:sz w:val="24"/>
          <w:szCs w:val="24"/>
        </w:rPr>
        <w:t xml:space="preserve">», «Как появилась Ялта», «Источник под </w:t>
      </w:r>
      <w:proofErr w:type="gramStart"/>
      <w:r w:rsidRPr="00D118BC">
        <w:rPr>
          <w:rFonts w:ascii="Times New Roman" w:hAnsi="Times New Roman" w:cs="Times New Roman"/>
          <w:sz w:val="24"/>
          <w:szCs w:val="24"/>
        </w:rPr>
        <w:t>Ай-Петри</w:t>
      </w:r>
      <w:proofErr w:type="gramEnd"/>
      <w:r w:rsidRPr="00D118BC">
        <w:rPr>
          <w:rFonts w:ascii="Times New Roman" w:hAnsi="Times New Roman" w:cs="Times New Roman"/>
          <w:sz w:val="24"/>
          <w:szCs w:val="24"/>
        </w:rPr>
        <w:t xml:space="preserve">», «Тополь, гранат, кипарис», «Семь колодезей», «Прекрасная Деметра», «Как был основан Бахчисарай», «Фонтан слез», «Морское сердце» и др.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Армянские: «Заказчик и мастер» (сказка), «Мальчик и вода» (песенка) и др.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Ассирийские: «Человек и курица» (легенда), «Два петуха» (притча) и др.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Болгарские: «</w:t>
      </w:r>
      <w:proofErr w:type="gramStart"/>
      <w:r w:rsidRPr="00D118BC">
        <w:rPr>
          <w:rFonts w:ascii="Times New Roman" w:hAnsi="Times New Roman" w:cs="Times New Roman"/>
          <w:sz w:val="24"/>
          <w:szCs w:val="24"/>
        </w:rPr>
        <w:t>Чужие</w:t>
      </w:r>
      <w:proofErr w:type="gramEnd"/>
      <w:r w:rsidRPr="00D118BC">
        <w:rPr>
          <w:rFonts w:ascii="Times New Roman" w:hAnsi="Times New Roman" w:cs="Times New Roman"/>
          <w:sz w:val="24"/>
          <w:szCs w:val="24"/>
        </w:rPr>
        <w:t xml:space="preserve"> </w:t>
      </w:r>
      <w:proofErr w:type="spellStart"/>
      <w:r w:rsidRPr="00D118BC">
        <w:rPr>
          <w:rFonts w:ascii="Times New Roman" w:hAnsi="Times New Roman" w:cs="Times New Roman"/>
          <w:sz w:val="24"/>
          <w:szCs w:val="24"/>
        </w:rPr>
        <w:t>цеврули</w:t>
      </w:r>
      <w:proofErr w:type="spellEnd"/>
      <w:r w:rsidRPr="00D118BC">
        <w:rPr>
          <w:rFonts w:ascii="Times New Roman" w:hAnsi="Times New Roman" w:cs="Times New Roman"/>
          <w:sz w:val="24"/>
          <w:szCs w:val="24"/>
        </w:rPr>
        <w:t xml:space="preserve">» (сказка) и др. – Греческие: «Кипарис» (легенда) и др.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Еврейские: «Как царю Соломону божья коровка помогла» (сказка) и др.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proofErr w:type="spellStart"/>
      <w:r w:rsidRPr="00D118BC">
        <w:rPr>
          <w:rFonts w:ascii="Times New Roman" w:hAnsi="Times New Roman" w:cs="Times New Roman"/>
          <w:sz w:val="24"/>
          <w:szCs w:val="24"/>
        </w:rPr>
        <w:t>Крымскотатарские</w:t>
      </w:r>
      <w:proofErr w:type="spell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 xml:space="preserve">«Как пчелы </w:t>
      </w:r>
      <w:proofErr w:type="spellStart"/>
      <w:r w:rsidRPr="00D118BC">
        <w:rPr>
          <w:rFonts w:ascii="Times New Roman" w:hAnsi="Times New Roman" w:cs="Times New Roman"/>
          <w:sz w:val="24"/>
          <w:szCs w:val="24"/>
        </w:rPr>
        <w:t>Кырк</w:t>
      </w:r>
      <w:proofErr w:type="spellEnd"/>
      <w:r w:rsidRPr="00D118BC">
        <w:rPr>
          <w:rFonts w:ascii="Times New Roman" w:hAnsi="Times New Roman" w:cs="Times New Roman"/>
          <w:sz w:val="24"/>
          <w:szCs w:val="24"/>
        </w:rPr>
        <w:t xml:space="preserve">-Ор спасли» (легенда), «Фонтан </w:t>
      </w:r>
      <w:proofErr w:type="spellStart"/>
      <w:r w:rsidRPr="00D118BC">
        <w:rPr>
          <w:rFonts w:ascii="Times New Roman" w:hAnsi="Times New Roman" w:cs="Times New Roman"/>
          <w:sz w:val="24"/>
          <w:szCs w:val="24"/>
        </w:rPr>
        <w:t>Арзы</w:t>
      </w:r>
      <w:proofErr w:type="spellEnd"/>
      <w:r w:rsidRPr="00D118BC">
        <w:rPr>
          <w:rFonts w:ascii="Times New Roman" w:hAnsi="Times New Roman" w:cs="Times New Roman"/>
          <w:sz w:val="24"/>
          <w:szCs w:val="24"/>
        </w:rPr>
        <w:t xml:space="preserve">» (легенда), «Жадная собака» (сказка), «Упрямые козы» (сказка), «Щуплый — </w:t>
      </w:r>
      <w:proofErr w:type="spellStart"/>
      <w:r w:rsidRPr="00D118BC">
        <w:rPr>
          <w:rFonts w:ascii="Times New Roman" w:hAnsi="Times New Roman" w:cs="Times New Roman"/>
          <w:sz w:val="24"/>
          <w:szCs w:val="24"/>
        </w:rPr>
        <w:t>хваста</w:t>
      </w:r>
      <w:proofErr w:type="spellEnd"/>
      <w:r w:rsidRPr="00D118BC">
        <w:rPr>
          <w:rFonts w:ascii="Times New Roman" w:hAnsi="Times New Roman" w:cs="Times New Roman"/>
          <w:sz w:val="24"/>
          <w:szCs w:val="24"/>
        </w:rPr>
        <w:t xml:space="preserve">» (сказка), «Волк и овца» (сказка), «Волк и коза» (сказка) и др. – </w:t>
      </w:r>
      <w:proofErr w:type="spellStart"/>
      <w:r w:rsidRPr="00D118BC">
        <w:rPr>
          <w:rFonts w:ascii="Times New Roman" w:hAnsi="Times New Roman" w:cs="Times New Roman"/>
          <w:sz w:val="24"/>
          <w:szCs w:val="24"/>
        </w:rPr>
        <w:t>Крымчакские</w:t>
      </w:r>
      <w:proofErr w:type="spellEnd"/>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«Орлица и ее сыновья» (притча), «Падишах и три сестры» (сказка) и др.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Немецкие: «Раковина изобилия» (легенда), «Черепашка и богатство» (легенда) и др.</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lastRenderedPageBreak/>
        <w:t xml:space="preserve"> – Русские: былины о богатырях Илье Муромце, Добрыне Никитиче и Алеше Поповиче и др.</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Украинские: «Рукавичка» (сказка), «Зачарована </w:t>
      </w:r>
      <w:proofErr w:type="spellStart"/>
      <w:r w:rsidRPr="00D118BC">
        <w:rPr>
          <w:rFonts w:ascii="Times New Roman" w:hAnsi="Times New Roman" w:cs="Times New Roman"/>
          <w:sz w:val="24"/>
          <w:szCs w:val="24"/>
        </w:rPr>
        <w:t>дівчина</w:t>
      </w:r>
      <w:proofErr w:type="spellEnd"/>
      <w:r w:rsidRPr="00D118BC">
        <w:rPr>
          <w:rFonts w:ascii="Times New Roman" w:hAnsi="Times New Roman" w:cs="Times New Roman"/>
          <w:sz w:val="24"/>
          <w:szCs w:val="24"/>
        </w:rPr>
        <w:t>» (сказка) и др. Примерный перечень произведений классической и современной литературы о Крыме</w:t>
      </w:r>
    </w:p>
    <w:p w:rsidR="009F39F6" w:rsidRPr="008039AC" w:rsidRDefault="00E914E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proofErr w:type="spellStart"/>
      <w:r w:rsidRPr="00D118BC">
        <w:rPr>
          <w:rFonts w:ascii="Times New Roman" w:hAnsi="Times New Roman" w:cs="Times New Roman"/>
          <w:sz w:val="24"/>
          <w:szCs w:val="24"/>
        </w:rPr>
        <w:t>Алигер</w:t>
      </w:r>
      <w:proofErr w:type="spellEnd"/>
      <w:r w:rsidRPr="00D118BC">
        <w:rPr>
          <w:rFonts w:ascii="Times New Roman" w:hAnsi="Times New Roman" w:cs="Times New Roman"/>
          <w:sz w:val="24"/>
          <w:szCs w:val="24"/>
        </w:rPr>
        <w:t xml:space="preserve"> М. «Утренняя песня»; Бунин И. «... Светает... Над морем, под пологом туч...», «</w:t>
      </w:r>
      <w:proofErr w:type="spellStart"/>
      <w:r w:rsidRPr="00D118BC">
        <w:rPr>
          <w:rFonts w:ascii="Times New Roman" w:hAnsi="Times New Roman" w:cs="Times New Roman"/>
          <w:sz w:val="24"/>
          <w:szCs w:val="24"/>
        </w:rPr>
        <w:t>Учан</w:t>
      </w:r>
      <w:proofErr w:type="spellEnd"/>
      <w:r w:rsidRPr="00D118BC">
        <w:rPr>
          <w:rFonts w:ascii="Times New Roman" w:hAnsi="Times New Roman" w:cs="Times New Roman"/>
          <w:sz w:val="24"/>
          <w:szCs w:val="24"/>
        </w:rPr>
        <w:t xml:space="preserve">-Су»; Вяземский П. «Слуху милые названья», «Аю-Даг»; Полонский Я. «Ночь в Крыму» (отрывки); Пушкин А. «Бахчисарайский фонтан» (отрывки), «Покинув </w:t>
      </w:r>
      <w:proofErr w:type="gramStart"/>
      <w:r w:rsidRPr="00D118BC">
        <w:rPr>
          <w:rFonts w:ascii="Times New Roman" w:hAnsi="Times New Roman" w:cs="Times New Roman"/>
          <w:sz w:val="24"/>
          <w:szCs w:val="24"/>
        </w:rPr>
        <w:t>Север</w:t>
      </w:r>
      <w:proofErr w:type="gramEnd"/>
      <w:r w:rsidRPr="00D118BC">
        <w:rPr>
          <w:rFonts w:ascii="Times New Roman" w:hAnsi="Times New Roman" w:cs="Times New Roman"/>
          <w:sz w:val="24"/>
          <w:szCs w:val="24"/>
        </w:rPr>
        <w:t xml:space="preserve"> наконец...» и др. </w:t>
      </w:r>
    </w:p>
    <w:p w:rsidR="00E914E7" w:rsidRPr="00D118BC" w:rsidRDefault="00E914E7" w:rsidP="008039AC">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Примерный перечень произведений для чтения и рассказывания детям</w:t>
      </w:r>
    </w:p>
    <w:p w:rsidR="00CE55AA" w:rsidRPr="008039AC" w:rsidRDefault="00E914E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u w:val="single"/>
        </w:rPr>
        <w:t>для детей младшего и среднего дошкольного возраста:</w:t>
      </w:r>
      <w:r w:rsidRPr="00D118BC">
        <w:rPr>
          <w:rFonts w:ascii="Times New Roman" w:hAnsi="Times New Roman" w:cs="Times New Roman"/>
          <w:sz w:val="24"/>
          <w:szCs w:val="24"/>
        </w:rPr>
        <w:t xml:space="preserve"> </w:t>
      </w:r>
      <w:proofErr w:type="spellStart"/>
      <w:r w:rsidRPr="00D118BC">
        <w:rPr>
          <w:rFonts w:ascii="Times New Roman" w:hAnsi="Times New Roman" w:cs="Times New Roman"/>
          <w:sz w:val="24"/>
          <w:szCs w:val="24"/>
        </w:rPr>
        <w:t>Бахревский</w:t>
      </w:r>
      <w:proofErr w:type="spellEnd"/>
      <w:r w:rsidRPr="00D118BC">
        <w:rPr>
          <w:rFonts w:ascii="Times New Roman" w:hAnsi="Times New Roman" w:cs="Times New Roman"/>
          <w:sz w:val="24"/>
          <w:szCs w:val="24"/>
        </w:rPr>
        <w:t xml:space="preserve"> В. «На окошке»; Ветров М. «Камбала»; </w:t>
      </w:r>
      <w:proofErr w:type="spellStart"/>
      <w:r w:rsidRPr="00D118BC">
        <w:rPr>
          <w:rFonts w:ascii="Times New Roman" w:hAnsi="Times New Roman" w:cs="Times New Roman"/>
          <w:sz w:val="24"/>
          <w:szCs w:val="24"/>
        </w:rPr>
        <w:t>Вилеко</w:t>
      </w:r>
      <w:proofErr w:type="spellEnd"/>
      <w:r w:rsidRPr="00D118BC">
        <w:rPr>
          <w:rFonts w:ascii="Times New Roman" w:hAnsi="Times New Roman" w:cs="Times New Roman"/>
          <w:sz w:val="24"/>
          <w:szCs w:val="24"/>
        </w:rPr>
        <w:t xml:space="preserve"> В. «Водолаз», «Медуза»; Горская Л. «Краб и море»; Дьяченко Т. «Котенок»; Иванов В. «Мяч»; Иванова О. «Об улыбках», «Барабан»; </w:t>
      </w:r>
      <w:proofErr w:type="spellStart"/>
      <w:r w:rsidRPr="00D118BC">
        <w:rPr>
          <w:rFonts w:ascii="Times New Roman" w:hAnsi="Times New Roman" w:cs="Times New Roman"/>
          <w:sz w:val="24"/>
          <w:szCs w:val="24"/>
        </w:rPr>
        <w:t>Латанский</w:t>
      </w:r>
      <w:proofErr w:type="spellEnd"/>
      <w:r w:rsidRPr="00D118BC">
        <w:rPr>
          <w:rFonts w:ascii="Times New Roman" w:hAnsi="Times New Roman" w:cs="Times New Roman"/>
          <w:sz w:val="24"/>
          <w:szCs w:val="24"/>
        </w:rPr>
        <w:t xml:space="preserve"> В. «Сон </w:t>
      </w:r>
      <w:proofErr w:type="spellStart"/>
      <w:r w:rsidRPr="00D118BC">
        <w:rPr>
          <w:rFonts w:ascii="Times New Roman" w:hAnsi="Times New Roman" w:cs="Times New Roman"/>
          <w:sz w:val="24"/>
          <w:szCs w:val="24"/>
        </w:rPr>
        <w:t>Марьянки</w:t>
      </w:r>
      <w:proofErr w:type="spellEnd"/>
      <w:r w:rsidRPr="00D118BC">
        <w:rPr>
          <w:rFonts w:ascii="Times New Roman" w:hAnsi="Times New Roman" w:cs="Times New Roman"/>
          <w:sz w:val="24"/>
          <w:szCs w:val="24"/>
        </w:rPr>
        <w:t xml:space="preserve">», «Помощник»; </w:t>
      </w:r>
      <w:proofErr w:type="gramStart"/>
      <w:r w:rsidRPr="00D118BC">
        <w:rPr>
          <w:rFonts w:ascii="Times New Roman" w:hAnsi="Times New Roman" w:cs="Times New Roman"/>
          <w:sz w:val="24"/>
          <w:szCs w:val="24"/>
        </w:rPr>
        <w:t xml:space="preserve">Орлов В. «Наша речка», «Заячий сон», «Лесной орех», «Небо и лужа», «Удивленный барбос», «Утюжка», «Про маленького лисенка», «Осенние задания», «Листья», «Четыре коня», «Желтые мышки», «Почему медведь зимой спит», «Представление в кастрюле», «Корабли»; </w:t>
      </w:r>
      <w:proofErr w:type="spellStart"/>
      <w:r w:rsidRPr="00D118BC">
        <w:rPr>
          <w:rFonts w:ascii="Times New Roman" w:hAnsi="Times New Roman" w:cs="Times New Roman"/>
          <w:sz w:val="24"/>
          <w:szCs w:val="24"/>
        </w:rPr>
        <w:t>Султание</w:t>
      </w:r>
      <w:proofErr w:type="spellEnd"/>
      <w:r w:rsidRPr="00D118BC">
        <w:rPr>
          <w:rFonts w:ascii="Times New Roman" w:hAnsi="Times New Roman" w:cs="Times New Roman"/>
          <w:sz w:val="24"/>
          <w:szCs w:val="24"/>
        </w:rPr>
        <w:t xml:space="preserve"> «Буду водителем», «Теленок», «Цыплята» и др.</w:t>
      </w:r>
      <w:proofErr w:type="gramEnd"/>
    </w:p>
    <w:p w:rsidR="00AE5E1B" w:rsidRPr="00D118BC" w:rsidRDefault="00AE5E1B" w:rsidP="008039AC">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Примерный перечень художественно-познавательных произведений о Крыме:</w:t>
      </w:r>
    </w:p>
    <w:p w:rsidR="00AE5E1B" w:rsidRPr="00D118BC" w:rsidRDefault="00AE5E1B" w:rsidP="00D118BC">
      <w:pPr>
        <w:pStyle w:val="12"/>
        <w:spacing w:after="240"/>
        <w:ind w:firstLine="567"/>
        <w:jc w:val="both"/>
        <w:rPr>
          <w:rFonts w:ascii="Times New Roman" w:hAnsi="Times New Roman" w:cs="Times New Roman"/>
          <w:b/>
          <w:sz w:val="24"/>
          <w:szCs w:val="24"/>
        </w:rPr>
      </w:pPr>
      <w:r w:rsidRPr="00D118BC">
        <w:rPr>
          <w:rFonts w:ascii="Times New Roman" w:hAnsi="Times New Roman" w:cs="Times New Roman"/>
          <w:sz w:val="24"/>
          <w:szCs w:val="24"/>
          <w:u w:val="single"/>
        </w:rPr>
        <w:t>для детей младшего и среднего дошкольного возраста:</w:t>
      </w:r>
      <w:r w:rsidRPr="00D118BC">
        <w:rPr>
          <w:rFonts w:ascii="Times New Roman" w:hAnsi="Times New Roman" w:cs="Times New Roman"/>
          <w:sz w:val="24"/>
          <w:szCs w:val="24"/>
        </w:rPr>
        <w:t xml:space="preserve"> Батурина Н. «Морские физкультурники»; </w:t>
      </w:r>
      <w:proofErr w:type="spellStart"/>
      <w:r w:rsidRPr="00D118BC">
        <w:rPr>
          <w:rFonts w:ascii="Times New Roman" w:hAnsi="Times New Roman" w:cs="Times New Roman"/>
          <w:sz w:val="24"/>
          <w:szCs w:val="24"/>
        </w:rPr>
        <w:t>Бахревский</w:t>
      </w:r>
      <w:proofErr w:type="spellEnd"/>
      <w:r w:rsidRPr="00D118BC">
        <w:rPr>
          <w:rFonts w:ascii="Times New Roman" w:hAnsi="Times New Roman" w:cs="Times New Roman"/>
          <w:sz w:val="24"/>
          <w:szCs w:val="24"/>
        </w:rPr>
        <w:t xml:space="preserve"> В. «Наше море»; Горская Л. «Карапуз и медузы»; Донченко А. «Крылатый Айболит»; </w:t>
      </w:r>
      <w:proofErr w:type="spellStart"/>
      <w:r w:rsidRPr="00D118BC">
        <w:rPr>
          <w:rFonts w:ascii="Times New Roman" w:hAnsi="Times New Roman" w:cs="Times New Roman"/>
          <w:sz w:val="24"/>
          <w:szCs w:val="24"/>
        </w:rPr>
        <w:t>Козеева</w:t>
      </w:r>
      <w:proofErr w:type="spellEnd"/>
      <w:r w:rsidRPr="00D118BC">
        <w:rPr>
          <w:rFonts w:ascii="Times New Roman" w:hAnsi="Times New Roman" w:cs="Times New Roman"/>
          <w:sz w:val="24"/>
          <w:szCs w:val="24"/>
        </w:rPr>
        <w:t xml:space="preserve"> И. «Крымское солнышко»; Кондрашенко Л. «Солнечный Крым»; Орлов В. «Сказка о Крымской зиме», «Я рисую море», «Гости» и др. </w:t>
      </w:r>
    </w:p>
    <w:p w:rsidR="00AE5E1B" w:rsidRPr="00D118BC" w:rsidRDefault="00AE5E1B" w:rsidP="008039AC">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Примерный перечень произведений для заучивания наизусть</w:t>
      </w:r>
    </w:p>
    <w:p w:rsidR="007F1143" w:rsidRPr="00D118BC" w:rsidRDefault="00AE5E1B"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u w:val="single"/>
        </w:rPr>
        <w:t>для детей младшего и среднего дошкольного возраста:</w:t>
      </w:r>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 xml:space="preserve">Асанова Э. «Море», «Помощь»; Иванов В. «Мамина помощница»; </w:t>
      </w:r>
      <w:proofErr w:type="spellStart"/>
      <w:r w:rsidRPr="00D118BC">
        <w:rPr>
          <w:rFonts w:ascii="Times New Roman" w:hAnsi="Times New Roman" w:cs="Times New Roman"/>
          <w:sz w:val="24"/>
          <w:szCs w:val="24"/>
        </w:rPr>
        <w:t>Ложко</w:t>
      </w:r>
      <w:proofErr w:type="spellEnd"/>
      <w:r w:rsidRPr="00D118BC">
        <w:rPr>
          <w:rFonts w:ascii="Times New Roman" w:hAnsi="Times New Roman" w:cs="Times New Roman"/>
          <w:sz w:val="24"/>
          <w:szCs w:val="24"/>
        </w:rPr>
        <w:t xml:space="preserve"> В. «Горы умываются»; Орлов В. «Грустная киска», «Одуванчик», «Журавлик», </w:t>
      </w:r>
      <w:bookmarkStart w:id="10" w:name="_Toc520274954"/>
      <w:r w:rsidR="007F1143" w:rsidRPr="00D118BC">
        <w:rPr>
          <w:rFonts w:ascii="Times New Roman" w:hAnsi="Times New Roman" w:cs="Times New Roman"/>
          <w:sz w:val="24"/>
          <w:szCs w:val="24"/>
        </w:rPr>
        <w:t xml:space="preserve">«Туча», «Лесные песенки» и др. </w:t>
      </w:r>
      <w:proofErr w:type="gramEnd"/>
    </w:p>
    <w:p w:rsidR="00C15F35" w:rsidRPr="008039AC" w:rsidRDefault="00EA5736" w:rsidP="008039AC">
      <w:pPr>
        <w:pStyle w:val="12"/>
        <w:spacing w:after="240"/>
        <w:ind w:firstLine="567"/>
        <w:jc w:val="center"/>
        <w:rPr>
          <w:rFonts w:ascii="Times New Roman" w:hAnsi="Times New Roman" w:cs="Times New Roman"/>
          <w:b/>
          <w:sz w:val="24"/>
          <w:szCs w:val="24"/>
        </w:rPr>
      </w:pPr>
      <w:r w:rsidRPr="008039AC">
        <w:rPr>
          <w:rFonts w:ascii="Times New Roman" w:hAnsi="Times New Roman" w:cs="Times New Roman"/>
          <w:b/>
          <w:sz w:val="24"/>
          <w:szCs w:val="24"/>
        </w:rPr>
        <w:t xml:space="preserve">2.1.4 </w:t>
      </w:r>
      <w:r w:rsidR="00AB1408" w:rsidRPr="008039AC">
        <w:rPr>
          <w:rFonts w:ascii="Times New Roman" w:hAnsi="Times New Roman" w:cs="Times New Roman"/>
          <w:b/>
          <w:sz w:val="24"/>
          <w:szCs w:val="24"/>
        </w:rPr>
        <w:t xml:space="preserve">Образовательная область «Художественно эстетическое </w:t>
      </w:r>
      <w:r w:rsidR="002A4976" w:rsidRPr="008039AC">
        <w:rPr>
          <w:rFonts w:ascii="Times New Roman" w:hAnsi="Times New Roman" w:cs="Times New Roman"/>
          <w:b/>
          <w:sz w:val="24"/>
          <w:szCs w:val="24"/>
        </w:rPr>
        <w:t xml:space="preserve"> </w:t>
      </w:r>
      <w:r w:rsidR="00AB1408" w:rsidRPr="008039AC">
        <w:rPr>
          <w:rFonts w:ascii="Times New Roman" w:hAnsi="Times New Roman" w:cs="Times New Roman"/>
          <w:b/>
          <w:sz w:val="24"/>
          <w:szCs w:val="24"/>
        </w:rPr>
        <w:t>развитие»</w:t>
      </w:r>
      <w:bookmarkEnd w:id="10"/>
    </w:p>
    <w:p w:rsidR="00C15F35" w:rsidRPr="008039AC" w:rsidRDefault="00C15F35" w:rsidP="008039AC">
      <w:pPr>
        <w:pStyle w:val="12"/>
        <w:spacing w:after="240"/>
        <w:ind w:firstLine="567"/>
        <w:jc w:val="center"/>
        <w:rPr>
          <w:rFonts w:ascii="Times New Roman" w:hAnsi="Times New Roman" w:cs="Times New Roman"/>
          <w:b/>
          <w:bCs/>
          <w:sz w:val="24"/>
          <w:szCs w:val="24"/>
        </w:rPr>
      </w:pPr>
      <w:r w:rsidRPr="008039AC">
        <w:rPr>
          <w:rFonts w:ascii="Times New Roman" w:hAnsi="Times New Roman" w:cs="Times New Roman"/>
          <w:b/>
          <w:bCs/>
          <w:sz w:val="24"/>
          <w:szCs w:val="24"/>
        </w:rPr>
        <w:t>Приобщение к искусству</w:t>
      </w:r>
    </w:p>
    <w:p w:rsidR="00C15F35" w:rsidRPr="00D118BC" w:rsidRDefault="00C15F35" w:rsidP="00D118BC">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w:t>
      </w:r>
      <w:r w:rsidR="00837C00" w:rsidRPr="00D118BC">
        <w:rPr>
          <w:rFonts w:ascii="Times New Roman" w:hAnsi="Times New Roman" w:cs="Times New Roman"/>
          <w:sz w:val="24"/>
          <w:szCs w:val="24"/>
        </w:rPr>
        <w:t xml:space="preserve"> к различению видов </w:t>
      </w:r>
      <w:r w:rsidRPr="00D118BC">
        <w:rPr>
          <w:rFonts w:ascii="Times New Roman" w:hAnsi="Times New Roman" w:cs="Times New Roman"/>
          <w:sz w:val="24"/>
          <w:szCs w:val="24"/>
        </w:rPr>
        <w:t xml:space="preserve"> искусства через художественный образ. Готовить детей к посещению кукольного театр</w:t>
      </w:r>
      <w:r w:rsidR="006A0A34" w:rsidRPr="00D118BC">
        <w:rPr>
          <w:rFonts w:ascii="Times New Roman" w:hAnsi="Times New Roman" w:cs="Times New Roman"/>
          <w:sz w:val="24"/>
          <w:szCs w:val="24"/>
        </w:rPr>
        <w:t>а, выставки детских работ и т. д</w:t>
      </w:r>
      <w:r w:rsidRPr="00D118BC">
        <w:rPr>
          <w:rFonts w:ascii="Times New Roman" w:hAnsi="Times New Roman" w:cs="Times New Roman"/>
          <w:sz w:val="24"/>
          <w:szCs w:val="24"/>
        </w:rPr>
        <w:t>.</w:t>
      </w:r>
    </w:p>
    <w:p w:rsidR="00C15F35" w:rsidRPr="00D118BC" w:rsidRDefault="005E6E96"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Изобразительная деятельность</w:t>
      </w:r>
    </w:p>
    <w:p w:rsidR="007F1143" w:rsidRPr="00D118BC" w:rsidRDefault="005E6E96"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w:t>
      </w:r>
      <w:r w:rsidRPr="00D118BC">
        <w:rPr>
          <w:rFonts w:ascii="Times New Roman" w:hAnsi="Times New Roman" w:cs="Times New Roman"/>
          <w:sz w:val="24"/>
          <w:szCs w:val="24"/>
        </w:rPr>
        <w:lastRenderedPageBreak/>
        <w:t>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7F1143" w:rsidRPr="00D118BC" w:rsidRDefault="005E6E96"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Рисование.</w:t>
      </w:r>
      <w:r w:rsidRPr="00D118BC">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D118BC">
        <w:rPr>
          <w:rFonts w:ascii="Times New Roman" w:hAnsi="Times New Roman" w:cs="Times New Roman"/>
          <w:sz w:val="24"/>
          <w:szCs w:val="24"/>
        </w:rPr>
        <w:t>правильно</w:t>
      </w:r>
      <w:proofErr w:type="gramEnd"/>
      <w:r w:rsidRPr="00D118BC">
        <w:rPr>
          <w:rFonts w:ascii="Times New Roman" w:hAnsi="Times New Roman" w:cs="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D118BC">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D118BC">
        <w:rPr>
          <w:rFonts w:ascii="Times New Roman" w:hAnsi="Times New Roman" w:cs="Times New Roman"/>
          <w:sz w:val="24"/>
          <w:szCs w:val="24"/>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D118BC">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D118BC">
        <w:rPr>
          <w:rFonts w:ascii="Times New Roman" w:hAnsi="Times New Roman" w:cs="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w:t>
      </w:r>
      <w:r w:rsidR="00837C00" w:rsidRPr="00D118BC">
        <w:rPr>
          <w:rFonts w:ascii="Times New Roman" w:hAnsi="Times New Roman" w:cs="Times New Roman"/>
          <w:sz w:val="24"/>
          <w:szCs w:val="24"/>
        </w:rPr>
        <w:t>и на нашем участке,</w:t>
      </w:r>
      <w:r w:rsidRPr="00D118BC">
        <w:rPr>
          <w:rFonts w:ascii="Times New Roman" w:hAnsi="Times New Roman" w:cs="Times New Roman"/>
          <w:sz w:val="24"/>
          <w:szCs w:val="24"/>
        </w:rPr>
        <w:t xml:space="preserve"> неваляшки гуляют) </w:t>
      </w:r>
      <w:proofErr w:type="gramStart"/>
      <w:r w:rsidRPr="00D118BC">
        <w:rPr>
          <w:rFonts w:ascii="Times New Roman" w:hAnsi="Times New Roman" w:cs="Times New Roman"/>
          <w:sz w:val="24"/>
          <w:szCs w:val="24"/>
        </w:rPr>
        <w:t>или</w:t>
      </w:r>
      <w:proofErr w:type="gramEnd"/>
      <w:r w:rsidRPr="00D118BC">
        <w:rPr>
          <w:rFonts w:ascii="Times New Roman" w:hAnsi="Times New Roman" w:cs="Times New Roman"/>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7F1143" w:rsidRPr="00D118BC" w:rsidRDefault="005E6E96"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Лепка.</w:t>
      </w:r>
      <w:r w:rsidRPr="00D118BC">
        <w:rPr>
          <w:rFonts w:ascii="Times New Roman"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D118BC">
        <w:rPr>
          <w:rFonts w:ascii="Times New Roman" w:hAnsi="Times New Roman" w:cs="Times New Roman"/>
          <w:sz w:val="24"/>
          <w:szCs w:val="24"/>
        </w:rPr>
        <w:t>соединяя их путем прижимания друг к</w:t>
      </w:r>
      <w:proofErr w:type="gramEnd"/>
      <w:r w:rsidRPr="00D118BC">
        <w:rPr>
          <w:rFonts w:ascii="Times New Roman" w:hAnsi="Times New Roman" w:cs="Times New Roman"/>
          <w:sz w:val="24"/>
          <w:szCs w:val="24"/>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7F1143" w:rsidRPr="00D118BC" w:rsidRDefault="005E6E96" w:rsidP="008039AC">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
          <w:sz w:val="24"/>
          <w:szCs w:val="24"/>
        </w:rPr>
        <w:t>Аппликация.</w:t>
      </w:r>
      <w:r w:rsidRPr="00D118BC">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w:t>
      </w:r>
      <w:proofErr w:type="gramStart"/>
      <w:r w:rsidRPr="00D118BC">
        <w:rPr>
          <w:rFonts w:ascii="Times New Roman" w:hAnsi="Times New Roman" w:cs="Times New Roman"/>
          <w:sz w:val="24"/>
          <w:szCs w:val="24"/>
        </w:rPr>
        <w:t>предварительно</w:t>
      </w:r>
      <w:proofErr w:type="gramEnd"/>
      <w:r w:rsidRPr="00D118BC">
        <w:rPr>
          <w:rFonts w:ascii="Times New Roman" w:hAnsi="Times New Roman" w:cs="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D118BC">
        <w:rPr>
          <w:rFonts w:ascii="Times New Roman" w:hAnsi="Times New Roman" w:cs="Times New Roman"/>
          <w:sz w:val="24"/>
          <w:szCs w:val="24"/>
        </w:rPr>
        <w:t>аккуратно</w:t>
      </w:r>
      <w:proofErr w:type="gramEnd"/>
      <w:r w:rsidRPr="00D118BC">
        <w:rPr>
          <w:rFonts w:ascii="Times New Roman" w:hAnsi="Times New Roman" w:cs="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w:t>
      </w:r>
      <w:r w:rsidRPr="00D118BC">
        <w:rPr>
          <w:rFonts w:ascii="Times New Roman" w:hAnsi="Times New Roman" w:cs="Times New Roman"/>
          <w:sz w:val="24"/>
          <w:szCs w:val="24"/>
        </w:rPr>
        <w:lastRenderedPageBreak/>
        <w:t xml:space="preserve">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D118BC">
        <w:rPr>
          <w:rFonts w:ascii="Times New Roman" w:hAnsi="Times New Roman" w:cs="Times New Roman"/>
          <w:sz w:val="24"/>
          <w:szCs w:val="24"/>
        </w:rPr>
        <w:t>розета</w:t>
      </w:r>
      <w:proofErr w:type="spellEnd"/>
      <w:r w:rsidRPr="00D118BC">
        <w:rPr>
          <w:rFonts w:ascii="Times New Roman" w:hAnsi="Times New Roman" w:cs="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r w:rsidR="00AB1408" w:rsidRPr="00D118BC">
        <w:rPr>
          <w:rFonts w:ascii="Times New Roman" w:hAnsi="Times New Roman" w:cs="Times New Roman"/>
          <w:bCs/>
          <w:sz w:val="24"/>
          <w:szCs w:val="24"/>
        </w:rPr>
        <w:t xml:space="preserve"> </w:t>
      </w:r>
    </w:p>
    <w:p w:rsidR="005E6E96" w:rsidRPr="00D118BC" w:rsidRDefault="005E6E96"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Конструктивно-модельная деятельность</w:t>
      </w:r>
    </w:p>
    <w:p w:rsidR="007F1143" w:rsidRPr="00D118BC" w:rsidRDefault="005E6E96"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Подводить детей к простейшему анализу созданных</w:t>
      </w:r>
      <w:r w:rsidR="00837C00" w:rsidRPr="00D118BC">
        <w:rPr>
          <w:rFonts w:ascii="Times New Roman" w:hAnsi="Times New Roman" w:cs="Times New Roman"/>
          <w:sz w:val="24"/>
          <w:szCs w:val="24"/>
        </w:rPr>
        <w:t xml:space="preserve"> построек. </w:t>
      </w:r>
      <w:proofErr w:type="gramStart"/>
      <w:r w:rsidRPr="00D118BC">
        <w:rPr>
          <w:rFonts w:ascii="Times New Roman" w:hAnsi="Times New Roman" w:cs="Times New Roman"/>
          <w:sz w:val="24"/>
          <w:szCs w:val="24"/>
        </w:rPr>
        <w:t>Совершенствовать конструктивные умения, учить ра</w:t>
      </w:r>
      <w:r w:rsidR="00837C00" w:rsidRPr="00D118BC">
        <w:rPr>
          <w:rFonts w:ascii="Times New Roman" w:hAnsi="Times New Roman" w:cs="Times New Roman"/>
          <w:sz w:val="24"/>
          <w:szCs w:val="24"/>
        </w:rPr>
        <w:t>зличать, н</w:t>
      </w:r>
      <w:r w:rsidR="006A0A34" w:rsidRPr="00D118BC">
        <w:rPr>
          <w:rFonts w:ascii="Times New Roman" w:hAnsi="Times New Roman" w:cs="Times New Roman"/>
          <w:sz w:val="24"/>
          <w:szCs w:val="24"/>
        </w:rPr>
        <w:t xml:space="preserve">азывать и </w:t>
      </w:r>
      <w:r w:rsidRPr="00D118BC">
        <w:rPr>
          <w:rFonts w:ascii="Times New Roman" w:hAnsi="Times New Roman" w:cs="Times New Roman"/>
          <w:sz w:val="24"/>
          <w:szCs w:val="24"/>
        </w:rPr>
        <w:t>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D118BC">
        <w:rPr>
          <w:rFonts w:ascii="Times New Roman" w:hAnsi="Times New Roman" w:cs="Times New Roman"/>
          <w:sz w:val="24"/>
          <w:szCs w:val="24"/>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5E6E96" w:rsidRPr="00D118BC" w:rsidRDefault="005E6E96" w:rsidP="00461E09">
      <w:pPr>
        <w:pStyle w:val="12"/>
        <w:spacing w:after="240"/>
        <w:jc w:val="center"/>
        <w:rPr>
          <w:rFonts w:ascii="Times New Roman" w:hAnsi="Times New Roman" w:cs="Times New Roman"/>
          <w:b/>
          <w:bCs/>
          <w:sz w:val="24"/>
          <w:szCs w:val="24"/>
        </w:rPr>
      </w:pPr>
      <w:r w:rsidRPr="00D118BC">
        <w:rPr>
          <w:rFonts w:ascii="Times New Roman" w:hAnsi="Times New Roman" w:cs="Times New Roman"/>
          <w:b/>
          <w:bCs/>
          <w:sz w:val="24"/>
          <w:szCs w:val="24"/>
        </w:rPr>
        <w:t>Музыкальная деятельность</w:t>
      </w:r>
    </w:p>
    <w:p w:rsidR="007F1143" w:rsidRPr="00D118BC" w:rsidRDefault="005E6E96"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7F1143" w:rsidRPr="00D118BC" w:rsidRDefault="005E6E96"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Слушание.</w:t>
      </w:r>
      <w:r w:rsidRPr="00D118BC">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w:t>
      </w:r>
      <w:r w:rsidR="00837C00" w:rsidRPr="00D118BC">
        <w:rPr>
          <w:rFonts w:ascii="Times New Roman" w:hAnsi="Times New Roman" w:cs="Times New Roman"/>
          <w:sz w:val="24"/>
          <w:szCs w:val="24"/>
        </w:rPr>
        <w:t xml:space="preserve">ь звуки по высоте в пределах </w:t>
      </w:r>
      <w:r w:rsidRPr="00D118BC">
        <w:rPr>
          <w:rFonts w:ascii="Times New Roman" w:hAnsi="Times New Roman" w:cs="Times New Roman"/>
          <w:sz w:val="24"/>
          <w:szCs w:val="24"/>
        </w:rPr>
        <w:t xml:space="preserve">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7F1143" w:rsidRPr="00D118BC" w:rsidRDefault="005E6E96"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Пение.</w:t>
      </w:r>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r w:rsidRPr="00D118BC">
        <w:rPr>
          <w:rFonts w:ascii="Times New Roman" w:hAnsi="Times New Roman" w:cs="Times New Roman"/>
          <w:sz w:val="24"/>
          <w:szCs w:val="24"/>
        </w:rPr>
        <w:t xml:space="preserve"> 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7F1143" w:rsidRPr="00D118BC" w:rsidRDefault="005E6E96"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Музыкально-ритмические движения.</w:t>
      </w:r>
      <w:r w:rsidRPr="00D118BC">
        <w:rPr>
          <w:rFonts w:ascii="Times New Roman"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r w:rsidRPr="00D118BC">
        <w:rPr>
          <w:rFonts w:ascii="Times New Roman" w:hAnsi="Times New Roman" w:cs="Times New Roman"/>
          <w:sz w:val="24"/>
          <w:szCs w:val="24"/>
        </w:rPr>
        <w:lastRenderedPageBreak/>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т.д.</w:t>
      </w:r>
    </w:p>
    <w:p w:rsidR="007F1143" w:rsidRPr="00D118BC" w:rsidRDefault="005E6E96"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r w:rsidRPr="00D118BC">
        <w:rPr>
          <w:rFonts w:ascii="Times New Roman" w:hAnsi="Times New Roman" w:cs="Times New Roman"/>
          <w:b/>
          <w:sz w:val="24"/>
          <w:szCs w:val="24"/>
        </w:rPr>
        <w:t>Развитие танцевально-игрового творчества.</w:t>
      </w:r>
      <w:r w:rsidRPr="00D118BC">
        <w:rPr>
          <w:rFonts w:ascii="Times New Roman" w:hAnsi="Times New Roman" w:cs="Times New Roman"/>
          <w:sz w:val="24"/>
          <w:szCs w:val="24"/>
        </w:rPr>
        <w:t xml:space="preserve"> Стимулировать самостоятельное выполнение танцевальных</w:t>
      </w:r>
      <w:r w:rsidR="00614053" w:rsidRPr="00D118BC">
        <w:rPr>
          <w:rFonts w:ascii="Times New Roman" w:hAnsi="Times New Roman" w:cs="Times New Roman"/>
          <w:sz w:val="24"/>
          <w:szCs w:val="24"/>
        </w:rPr>
        <w:t xml:space="preserve"> движений под плясовые мелодии. </w:t>
      </w:r>
      <w:proofErr w:type="gramStart"/>
      <w:r w:rsidRPr="00D118BC">
        <w:rPr>
          <w:rFonts w:ascii="Times New Roman" w:hAnsi="Times New Roman" w:cs="Times New Roman"/>
          <w:sz w:val="24"/>
          <w:szCs w:val="24"/>
        </w:rPr>
        <w:t>Учить более точно выполнять</w:t>
      </w:r>
      <w:proofErr w:type="gramEnd"/>
      <w:r w:rsidRPr="00D118BC">
        <w:rPr>
          <w:rFonts w:ascii="Times New Roman" w:hAnsi="Times New Roman" w:cs="Times New Roman"/>
          <w:sz w:val="24"/>
          <w:szCs w:val="24"/>
        </w:rPr>
        <w:t xml:space="preserve">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w:t>
      </w:r>
      <w:r w:rsidR="00614053" w:rsidRPr="00D118BC">
        <w:rPr>
          <w:rFonts w:ascii="Times New Roman" w:hAnsi="Times New Roman" w:cs="Times New Roman"/>
          <w:sz w:val="24"/>
          <w:szCs w:val="24"/>
        </w:rPr>
        <w:t xml:space="preserve">арабаном, а также их звучанием. </w:t>
      </w:r>
      <w:r w:rsidRPr="00D118BC">
        <w:rPr>
          <w:rFonts w:ascii="Times New Roman" w:hAnsi="Times New Roman" w:cs="Times New Roman"/>
          <w:sz w:val="24"/>
          <w:szCs w:val="24"/>
        </w:rPr>
        <w:t>Учить дошкольников подыгрывать</w:t>
      </w:r>
      <w:r w:rsidR="00614053" w:rsidRPr="00D118BC">
        <w:rPr>
          <w:rFonts w:ascii="Times New Roman" w:hAnsi="Times New Roman" w:cs="Times New Roman"/>
          <w:sz w:val="24"/>
          <w:szCs w:val="24"/>
        </w:rPr>
        <w:t xml:space="preserve"> на детских ударных музыкальных </w:t>
      </w:r>
      <w:r w:rsidRPr="00D118BC">
        <w:rPr>
          <w:rFonts w:ascii="Times New Roman" w:hAnsi="Times New Roman" w:cs="Times New Roman"/>
          <w:sz w:val="24"/>
          <w:szCs w:val="24"/>
        </w:rPr>
        <w:t xml:space="preserve">инструментах. </w:t>
      </w:r>
    </w:p>
    <w:p w:rsidR="007F1143" w:rsidRPr="00461E09" w:rsidRDefault="00AE5E1B" w:rsidP="00461E09">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Региональный компонент</w:t>
      </w:r>
    </w:p>
    <w:p w:rsidR="00AE5E1B" w:rsidRPr="00D118BC" w:rsidRDefault="00AE5E1B" w:rsidP="00461E09">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Примерный перечень произведений для слушания</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Караимские: «Бабочка», муз. С. </w:t>
      </w:r>
      <w:proofErr w:type="spellStart"/>
      <w:r w:rsidRPr="00D118BC">
        <w:rPr>
          <w:rFonts w:ascii="Times New Roman" w:hAnsi="Times New Roman" w:cs="Times New Roman"/>
          <w:sz w:val="24"/>
          <w:szCs w:val="24"/>
        </w:rPr>
        <w:t>Майкапара</w:t>
      </w:r>
      <w:proofErr w:type="spellEnd"/>
      <w:r w:rsidRPr="00D118BC">
        <w:rPr>
          <w:rFonts w:ascii="Times New Roman" w:hAnsi="Times New Roman" w:cs="Times New Roman"/>
          <w:sz w:val="24"/>
          <w:szCs w:val="24"/>
        </w:rPr>
        <w:t xml:space="preserve">; «Колыбельная», муз. С. </w:t>
      </w:r>
      <w:proofErr w:type="spellStart"/>
      <w:r w:rsidRPr="00D118BC">
        <w:rPr>
          <w:rFonts w:ascii="Times New Roman" w:hAnsi="Times New Roman" w:cs="Times New Roman"/>
          <w:sz w:val="24"/>
          <w:szCs w:val="24"/>
        </w:rPr>
        <w:t>Майкапара</w:t>
      </w:r>
      <w:proofErr w:type="spellEnd"/>
      <w:r w:rsidRPr="00D118BC">
        <w:rPr>
          <w:rFonts w:ascii="Times New Roman" w:hAnsi="Times New Roman" w:cs="Times New Roman"/>
          <w:sz w:val="24"/>
          <w:szCs w:val="24"/>
        </w:rPr>
        <w:t xml:space="preserve">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proofErr w:type="spellStart"/>
      <w:r w:rsidRPr="00D118BC">
        <w:rPr>
          <w:rFonts w:ascii="Times New Roman" w:hAnsi="Times New Roman" w:cs="Times New Roman"/>
          <w:sz w:val="24"/>
          <w:szCs w:val="24"/>
        </w:rPr>
        <w:t>Крымскотатарские</w:t>
      </w:r>
      <w:proofErr w:type="spellEnd"/>
      <w:r w:rsidRPr="00D118BC">
        <w:rPr>
          <w:rFonts w:ascii="Times New Roman" w:hAnsi="Times New Roman" w:cs="Times New Roman"/>
          <w:sz w:val="24"/>
          <w:szCs w:val="24"/>
        </w:rPr>
        <w:t xml:space="preserve">: «Сейчас придет твоя мама», колыбельная; «Кукольный марш», муз. Э. </w:t>
      </w:r>
      <w:proofErr w:type="spellStart"/>
      <w:r w:rsidRPr="00D118BC">
        <w:rPr>
          <w:rFonts w:ascii="Times New Roman" w:hAnsi="Times New Roman" w:cs="Times New Roman"/>
          <w:sz w:val="24"/>
          <w:szCs w:val="24"/>
        </w:rPr>
        <w:t>Налбандова</w:t>
      </w:r>
      <w:proofErr w:type="spellEnd"/>
      <w:r w:rsidRPr="00D118BC">
        <w:rPr>
          <w:rFonts w:ascii="Times New Roman" w:hAnsi="Times New Roman" w:cs="Times New Roman"/>
          <w:sz w:val="24"/>
          <w:szCs w:val="24"/>
        </w:rPr>
        <w:t xml:space="preserve">, «Кукольный вальс», муз. Э. </w:t>
      </w:r>
      <w:proofErr w:type="spellStart"/>
      <w:r w:rsidRPr="00D118BC">
        <w:rPr>
          <w:rFonts w:ascii="Times New Roman" w:hAnsi="Times New Roman" w:cs="Times New Roman"/>
          <w:sz w:val="24"/>
          <w:szCs w:val="24"/>
        </w:rPr>
        <w:t>Налбандова</w:t>
      </w:r>
      <w:proofErr w:type="spellEnd"/>
      <w:r w:rsidRPr="00D118BC">
        <w:rPr>
          <w:rFonts w:ascii="Times New Roman" w:hAnsi="Times New Roman" w:cs="Times New Roman"/>
          <w:sz w:val="24"/>
          <w:szCs w:val="24"/>
        </w:rPr>
        <w:t xml:space="preserve">; «Барабан», муз. И. </w:t>
      </w:r>
      <w:proofErr w:type="spellStart"/>
      <w:r w:rsidRPr="00D118BC">
        <w:rPr>
          <w:rFonts w:ascii="Times New Roman" w:hAnsi="Times New Roman" w:cs="Times New Roman"/>
          <w:sz w:val="24"/>
          <w:szCs w:val="24"/>
        </w:rPr>
        <w:t>Бахшиша</w:t>
      </w:r>
      <w:proofErr w:type="spellEnd"/>
      <w:r w:rsidRPr="00D118BC">
        <w:rPr>
          <w:rFonts w:ascii="Times New Roman" w:hAnsi="Times New Roman" w:cs="Times New Roman"/>
          <w:sz w:val="24"/>
          <w:szCs w:val="24"/>
        </w:rPr>
        <w:t xml:space="preserve">, А. </w:t>
      </w:r>
      <w:proofErr w:type="spellStart"/>
      <w:r w:rsidRPr="00D118BC">
        <w:rPr>
          <w:rFonts w:ascii="Times New Roman" w:hAnsi="Times New Roman" w:cs="Times New Roman"/>
          <w:sz w:val="24"/>
          <w:szCs w:val="24"/>
        </w:rPr>
        <w:t>Мефаева</w:t>
      </w:r>
      <w:proofErr w:type="spellEnd"/>
      <w:r w:rsidRPr="00D118BC">
        <w:rPr>
          <w:rFonts w:ascii="Times New Roman" w:hAnsi="Times New Roman" w:cs="Times New Roman"/>
          <w:sz w:val="24"/>
          <w:szCs w:val="24"/>
        </w:rPr>
        <w:t>; «</w:t>
      </w:r>
      <w:proofErr w:type="spellStart"/>
      <w:r w:rsidRPr="00D118BC">
        <w:rPr>
          <w:rFonts w:ascii="Times New Roman" w:hAnsi="Times New Roman" w:cs="Times New Roman"/>
          <w:sz w:val="24"/>
          <w:szCs w:val="24"/>
        </w:rPr>
        <w:t>Хайтарма</w:t>
      </w:r>
      <w:proofErr w:type="spellEnd"/>
      <w:r w:rsidRPr="00D118BC">
        <w:rPr>
          <w:rFonts w:ascii="Times New Roman" w:hAnsi="Times New Roman" w:cs="Times New Roman"/>
          <w:sz w:val="24"/>
          <w:szCs w:val="24"/>
        </w:rPr>
        <w:t xml:space="preserve">», муз. А. </w:t>
      </w:r>
      <w:proofErr w:type="spellStart"/>
      <w:r w:rsidRPr="00D118BC">
        <w:rPr>
          <w:rFonts w:ascii="Times New Roman" w:hAnsi="Times New Roman" w:cs="Times New Roman"/>
          <w:sz w:val="24"/>
          <w:szCs w:val="24"/>
        </w:rPr>
        <w:t>Спендиарова</w:t>
      </w:r>
      <w:proofErr w:type="spellEnd"/>
      <w:r w:rsidRPr="00D118BC">
        <w:rPr>
          <w:rFonts w:ascii="Times New Roman" w:hAnsi="Times New Roman" w:cs="Times New Roman"/>
          <w:sz w:val="24"/>
          <w:szCs w:val="24"/>
        </w:rPr>
        <w:t xml:space="preserve">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Русские: «Котик заболел», «Котик выздоровел», муз. А. Гречанинова; «Детская полька», муз. М. Глинки; «Плач куклы», муз. Т. </w:t>
      </w:r>
      <w:proofErr w:type="spellStart"/>
      <w:r w:rsidRPr="00D118BC">
        <w:rPr>
          <w:rFonts w:ascii="Times New Roman" w:hAnsi="Times New Roman" w:cs="Times New Roman"/>
          <w:sz w:val="24"/>
          <w:szCs w:val="24"/>
        </w:rPr>
        <w:t>Попатенко</w:t>
      </w:r>
      <w:proofErr w:type="spellEnd"/>
      <w:r w:rsidRPr="00D118BC">
        <w:rPr>
          <w:rFonts w:ascii="Times New Roman" w:hAnsi="Times New Roman" w:cs="Times New Roman"/>
          <w:sz w:val="24"/>
          <w:szCs w:val="24"/>
        </w:rPr>
        <w:t xml:space="preserve">; «Клоуны», муз. Д. </w:t>
      </w:r>
      <w:proofErr w:type="spellStart"/>
      <w:r w:rsidRPr="00D118BC">
        <w:rPr>
          <w:rFonts w:ascii="Times New Roman" w:hAnsi="Times New Roman" w:cs="Times New Roman"/>
          <w:sz w:val="24"/>
          <w:szCs w:val="24"/>
        </w:rPr>
        <w:t>Кабалевского</w:t>
      </w:r>
      <w:proofErr w:type="spellEnd"/>
      <w:r w:rsidRPr="00D118BC">
        <w:rPr>
          <w:rFonts w:ascii="Times New Roman" w:hAnsi="Times New Roman" w:cs="Times New Roman"/>
          <w:sz w:val="24"/>
          <w:szCs w:val="24"/>
        </w:rPr>
        <w:t xml:space="preserve"> и др. </w:t>
      </w:r>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Украинские: «</w:t>
      </w:r>
      <w:proofErr w:type="spellStart"/>
      <w:r w:rsidRPr="00D118BC">
        <w:rPr>
          <w:rFonts w:ascii="Times New Roman" w:hAnsi="Times New Roman" w:cs="Times New Roman"/>
          <w:sz w:val="24"/>
          <w:szCs w:val="24"/>
        </w:rPr>
        <w:t>Подоляночка</w:t>
      </w:r>
      <w:proofErr w:type="spellEnd"/>
      <w:r w:rsidRPr="00D118BC">
        <w:rPr>
          <w:rFonts w:ascii="Times New Roman" w:hAnsi="Times New Roman" w:cs="Times New Roman"/>
          <w:sz w:val="24"/>
          <w:szCs w:val="24"/>
        </w:rPr>
        <w:t>»,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м</w:t>
      </w:r>
      <w:proofErr w:type="gramEnd"/>
      <w:r w:rsidRPr="00D118BC">
        <w:rPr>
          <w:rFonts w:ascii="Times New Roman" w:hAnsi="Times New Roman" w:cs="Times New Roman"/>
          <w:sz w:val="24"/>
          <w:szCs w:val="24"/>
        </w:rPr>
        <w:t xml:space="preserve">елодия, обр. Л. </w:t>
      </w:r>
      <w:proofErr w:type="spellStart"/>
      <w:r w:rsidRPr="00D118BC">
        <w:rPr>
          <w:rFonts w:ascii="Times New Roman" w:hAnsi="Times New Roman" w:cs="Times New Roman"/>
          <w:sz w:val="24"/>
          <w:szCs w:val="24"/>
        </w:rPr>
        <w:t>Ревуцкого</w:t>
      </w:r>
      <w:proofErr w:type="spellEnd"/>
      <w:r w:rsidRPr="00D118BC">
        <w:rPr>
          <w:rFonts w:ascii="Times New Roman" w:hAnsi="Times New Roman" w:cs="Times New Roman"/>
          <w:sz w:val="24"/>
          <w:szCs w:val="24"/>
        </w:rPr>
        <w:t xml:space="preserve">; «Спи, моя </w:t>
      </w:r>
      <w:proofErr w:type="spellStart"/>
      <w:r w:rsidRPr="00D118BC">
        <w:rPr>
          <w:rFonts w:ascii="Times New Roman" w:hAnsi="Times New Roman" w:cs="Times New Roman"/>
          <w:sz w:val="24"/>
          <w:szCs w:val="24"/>
        </w:rPr>
        <w:t>дитино</w:t>
      </w:r>
      <w:proofErr w:type="spellEnd"/>
      <w:r w:rsidRPr="00D118BC">
        <w:rPr>
          <w:rFonts w:ascii="Times New Roman" w:hAnsi="Times New Roman" w:cs="Times New Roman"/>
          <w:sz w:val="24"/>
          <w:szCs w:val="24"/>
        </w:rPr>
        <w:t>», муз. Я. Стенового; «Котик серенький»,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 xml:space="preserve">есня, обр. М. </w:t>
      </w:r>
      <w:proofErr w:type="spellStart"/>
      <w:r w:rsidRPr="00D118BC">
        <w:rPr>
          <w:rFonts w:ascii="Times New Roman" w:hAnsi="Times New Roman" w:cs="Times New Roman"/>
          <w:sz w:val="24"/>
          <w:szCs w:val="24"/>
        </w:rPr>
        <w:t>Вериковского</w:t>
      </w:r>
      <w:proofErr w:type="spellEnd"/>
      <w:r w:rsidRPr="00D118BC">
        <w:rPr>
          <w:rFonts w:ascii="Times New Roman" w:hAnsi="Times New Roman" w:cs="Times New Roman"/>
          <w:sz w:val="24"/>
          <w:szCs w:val="24"/>
        </w:rPr>
        <w:t xml:space="preserve">; «Два петуха», нар. песня, обр. М. </w:t>
      </w:r>
      <w:proofErr w:type="spellStart"/>
      <w:r w:rsidRPr="00D118BC">
        <w:rPr>
          <w:rFonts w:ascii="Times New Roman" w:hAnsi="Times New Roman" w:cs="Times New Roman"/>
          <w:sz w:val="24"/>
          <w:szCs w:val="24"/>
        </w:rPr>
        <w:t>Компанийца</w:t>
      </w:r>
      <w:proofErr w:type="spellEnd"/>
      <w:r w:rsidRPr="00D118BC">
        <w:rPr>
          <w:rFonts w:ascii="Times New Roman" w:hAnsi="Times New Roman" w:cs="Times New Roman"/>
          <w:sz w:val="24"/>
          <w:szCs w:val="24"/>
        </w:rPr>
        <w:t xml:space="preserve"> и др. </w:t>
      </w:r>
    </w:p>
    <w:p w:rsidR="00AE5E1B" w:rsidRPr="00D118BC" w:rsidRDefault="00AE5E1B" w:rsidP="00461E09">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Примерный перечень песен</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Армянские: «Споем на армянском»,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 xml:space="preserve">есня; «Строитель», нар. песня; «Моя мама», нар. песня; «Кукла-клоун», нар. песня; «Песня куропатки», нар. песня; «Динг-донг», нар. песня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Болгарские: «Прекрасная Стоянка»,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м</w:t>
      </w:r>
      <w:proofErr w:type="gramEnd"/>
      <w:r w:rsidRPr="00D118BC">
        <w:rPr>
          <w:rFonts w:ascii="Times New Roman" w:hAnsi="Times New Roman" w:cs="Times New Roman"/>
          <w:sz w:val="24"/>
          <w:szCs w:val="24"/>
        </w:rPr>
        <w:t xml:space="preserve">елодия; «Нам Господь тебя послал», нар. песня; «Голубь воркует в саду», нар. песня; «Ты приди скорее, сон-дремота», колыбельная; «С Новым годом!», нар. песня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Греческие: «Когда пойду я на базар»,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есня; «Колыбельная», нар. песня; «У меня рос кустик перца», нар. песня; «Закончился год», нар. песня; «Пушистая елочка в зале стоит», нар. песня и др.</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w:t>
      </w:r>
      <w:proofErr w:type="spellStart"/>
      <w:r w:rsidRPr="00D118BC">
        <w:rPr>
          <w:rFonts w:ascii="Times New Roman" w:hAnsi="Times New Roman" w:cs="Times New Roman"/>
          <w:sz w:val="24"/>
          <w:szCs w:val="24"/>
        </w:rPr>
        <w:t>Крымскотатарские</w:t>
      </w:r>
      <w:proofErr w:type="spellEnd"/>
      <w:r w:rsidRPr="00D118BC">
        <w:rPr>
          <w:rFonts w:ascii="Times New Roman" w:hAnsi="Times New Roman" w:cs="Times New Roman"/>
          <w:sz w:val="24"/>
          <w:szCs w:val="24"/>
        </w:rPr>
        <w:t>: «Домашние животные»,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 xml:space="preserve">есня; «Моя уточка», «Я люблю петь», муз. и сл. С. </w:t>
      </w:r>
      <w:proofErr w:type="spellStart"/>
      <w:r w:rsidRPr="00D118BC">
        <w:rPr>
          <w:rFonts w:ascii="Times New Roman" w:hAnsi="Times New Roman" w:cs="Times New Roman"/>
          <w:sz w:val="24"/>
          <w:szCs w:val="24"/>
        </w:rPr>
        <w:t>Усеинова</w:t>
      </w:r>
      <w:proofErr w:type="spellEnd"/>
      <w:r w:rsidRPr="00D118BC">
        <w:rPr>
          <w:rFonts w:ascii="Times New Roman" w:hAnsi="Times New Roman" w:cs="Times New Roman"/>
          <w:sz w:val="24"/>
          <w:szCs w:val="24"/>
        </w:rPr>
        <w:t xml:space="preserve">; «Между нами речка», нар. песня; «Зеленоголовая уточка», «Осень», муз. Э. </w:t>
      </w:r>
      <w:proofErr w:type="spellStart"/>
      <w:r w:rsidRPr="00D118BC">
        <w:rPr>
          <w:rFonts w:ascii="Times New Roman" w:hAnsi="Times New Roman" w:cs="Times New Roman"/>
          <w:sz w:val="24"/>
          <w:szCs w:val="24"/>
        </w:rPr>
        <w:t>Налбандова</w:t>
      </w:r>
      <w:proofErr w:type="spellEnd"/>
      <w:r w:rsidRPr="00D118BC">
        <w:rPr>
          <w:rFonts w:ascii="Times New Roman" w:hAnsi="Times New Roman" w:cs="Times New Roman"/>
          <w:sz w:val="24"/>
          <w:szCs w:val="24"/>
        </w:rPr>
        <w:t xml:space="preserve">, сл. О. </w:t>
      </w:r>
      <w:proofErr w:type="spellStart"/>
      <w:r w:rsidRPr="00D118BC">
        <w:rPr>
          <w:rFonts w:ascii="Times New Roman" w:hAnsi="Times New Roman" w:cs="Times New Roman"/>
          <w:sz w:val="24"/>
          <w:szCs w:val="24"/>
        </w:rPr>
        <w:t>Амита</w:t>
      </w:r>
      <w:proofErr w:type="spellEnd"/>
      <w:r w:rsidRPr="00D118BC">
        <w:rPr>
          <w:rFonts w:ascii="Times New Roman" w:hAnsi="Times New Roman" w:cs="Times New Roman"/>
          <w:sz w:val="24"/>
          <w:szCs w:val="24"/>
        </w:rPr>
        <w:t xml:space="preserve">; «Я говорю на родном языке», муз. С. </w:t>
      </w:r>
      <w:proofErr w:type="spellStart"/>
      <w:r w:rsidRPr="00D118BC">
        <w:rPr>
          <w:rFonts w:ascii="Times New Roman" w:hAnsi="Times New Roman" w:cs="Times New Roman"/>
          <w:sz w:val="24"/>
          <w:szCs w:val="24"/>
        </w:rPr>
        <w:t>Кокуры</w:t>
      </w:r>
      <w:proofErr w:type="spellEnd"/>
      <w:r w:rsidRPr="00D118BC">
        <w:rPr>
          <w:rFonts w:ascii="Times New Roman" w:hAnsi="Times New Roman" w:cs="Times New Roman"/>
          <w:sz w:val="24"/>
          <w:szCs w:val="24"/>
        </w:rPr>
        <w:t xml:space="preserve">, сл. С. </w:t>
      </w:r>
      <w:proofErr w:type="spellStart"/>
      <w:r w:rsidRPr="00D118BC">
        <w:rPr>
          <w:rFonts w:ascii="Times New Roman" w:hAnsi="Times New Roman" w:cs="Times New Roman"/>
          <w:sz w:val="24"/>
          <w:szCs w:val="24"/>
        </w:rPr>
        <w:t>Усеинова</w:t>
      </w:r>
      <w:proofErr w:type="spellEnd"/>
      <w:r w:rsidRPr="00D118BC">
        <w:rPr>
          <w:rFonts w:ascii="Times New Roman" w:hAnsi="Times New Roman" w:cs="Times New Roman"/>
          <w:sz w:val="24"/>
          <w:szCs w:val="24"/>
        </w:rPr>
        <w:t xml:space="preserve">; «Крым – Родина моя», муз. Э. </w:t>
      </w:r>
      <w:proofErr w:type="spellStart"/>
      <w:r w:rsidRPr="00D118BC">
        <w:rPr>
          <w:rFonts w:ascii="Times New Roman" w:hAnsi="Times New Roman" w:cs="Times New Roman"/>
          <w:sz w:val="24"/>
          <w:szCs w:val="24"/>
        </w:rPr>
        <w:t>Налбандова</w:t>
      </w:r>
      <w:proofErr w:type="spellEnd"/>
      <w:r w:rsidRPr="00D118BC">
        <w:rPr>
          <w:rFonts w:ascii="Times New Roman" w:hAnsi="Times New Roman" w:cs="Times New Roman"/>
          <w:sz w:val="24"/>
          <w:szCs w:val="24"/>
        </w:rPr>
        <w:t xml:space="preserve">, сл. Ч. </w:t>
      </w:r>
      <w:proofErr w:type="spellStart"/>
      <w:r w:rsidRPr="00D118BC">
        <w:rPr>
          <w:rFonts w:ascii="Times New Roman" w:hAnsi="Times New Roman" w:cs="Times New Roman"/>
          <w:sz w:val="24"/>
          <w:szCs w:val="24"/>
        </w:rPr>
        <w:t>Аметова</w:t>
      </w:r>
      <w:proofErr w:type="spellEnd"/>
      <w:r w:rsidRPr="00D118BC">
        <w:rPr>
          <w:rFonts w:ascii="Times New Roman" w:hAnsi="Times New Roman" w:cs="Times New Roman"/>
          <w:sz w:val="24"/>
          <w:szCs w:val="24"/>
        </w:rPr>
        <w:t xml:space="preserve">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Немецкие: «Поем вместе»,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 xml:space="preserve">есня; «Песенка от гнева», нар. песня; «Песенка от страха», нар. песня; «Колыбельная папы», нар. песня; «Лягушка», нар. песня; «Времена года», нар. песня, обр. Т. </w:t>
      </w:r>
      <w:proofErr w:type="spellStart"/>
      <w:r w:rsidRPr="00D118BC">
        <w:rPr>
          <w:rFonts w:ascii="Times New Roman" w:hAnsi="Times New Roman" w:cs="Times New Roman"/>
          <w:sz w:val="24"/>
          <w:szCs w:val="24"/>
        </w:rPr>
        <w:t>Попатенко</w:t>
      </w:r>
      <w:proofErr w:type="spellEnd"/>
      <w:r w:rsidRPr="00D118BC">
        <w:rPr>
          <w:rFonts w:ascii="Times New Roman" w:hAnsi="Times New Roman" w:cs="Times New Roman"/>
          <w:sz w:val="24"/>
          <w:szCs w:val="24"/>
        </w:rPr>
        <w:t>, сл. А. Кузнецовой и др.</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lastRenderedPageBreak/>
        <w:t xml:space="preserve"> – Русские: «Во поле береза стояла»,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 xml:space="preserve">есня; «Начинаю танцевать», нар. песня; «Скачет, скачет воробей», нар. песня; «Заинька, попляши», нар. песня и др. </w:t>
      </w:r>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Украинские: «Бим-бом»,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 xml:space="preserve">риговорка, обр. Я. </w:t>
      </w:r>
      <w:proofErr w:type="spellStart"/>
      <w:r w:rsidRPr="00D118BC">
        <w:rPr>
          <w:rFonts w:ascii="Times New Roman" w:hAnsi="Times New Roman" w:cs="Times New Roman"/>
          <w:sz w:val="24"/>
          <w:szCs w:val="24"/>
        </w:rPr>
        <w:t>Степового</w:t>
      </w:r>
      <w:proofErr w:type="spellEnd"/>
      <w:r w:rsidRPr="00D118BC">
        <w:rPr>
          <w:rFonts w:ascii="Times New Roman" w:hAnsi="Times New Roman" w:cs="Times New Roman"/>
          <w:sz w:val="24"/>
          <w:szCs w:val="24"/>
        </w:rPr>
        <w:t>; «</w:t>
      </w:r>
      <w:proofErr w:type="spellStart"/>
      <w:r w:rsidRPr="00D118BC">
        <w:rPr>
          <w:rFonts w:ascii="Times New Roman" w:hAnsi="Times New Roman" w:cs="Times New Roman"/>
          <w:sz w:val="24"/>
          <w:szCs w:val="24"/>
        </w:rPr>
        <w:t>Кукушечка</w:t>
      </w:r>
      <w:proofErr w:type="spellEnd"/>
      <w:r w:rsidRPr="00D118BC">
        <w:rPr>
          <w:rFonts w:ascii="Times New Roman" w:hAnsi="Times New Roman" w:cs="Times New Roman"/>
          <w:sz w:val="24"/>
          <w:szCs w:val="24"/>
        </w:rPr>
        <w:t xml:space="preserve">», нар. мелодия, обр. Ю. Михайленко; «Выйди, выйди, солнышко», нар. мелодия, обр. Л. </w:t>
      </w:r>
      <w:proofErr w:type="spellStart"/>
      <w:r w:rsidRPr="00D118BC">
        <w:rPr>
          <w:rFonts w:ascii="Times New Roman" w:hAnsi="Times New Roman" w:cs="Times New Roman"/>
          <w:sz w:val="24"/>
          <w:szCs w:val="24"/>
        </w:rPr>
        <w:t>Ревуцкого</w:t>
      </w:r>
      <w:proofErr w:type="spellEnd"/>
      <w:r w:rsidRPr="00D118BC">
        <w:rPr>
          <w:rFonts w:ascii="Times New Roman" w:hAnsi="Times New Roman" w:cs="Times New Roman"/>
          <w:sz w:val="24"/>
          <w:szCs w:val="24"/>
        </w:rPr>
        <w:t>; «Веснянка», нар. мелодия, сл. Г. Гриневича; «</w:t>
      </w:r>
      <w:proofErr w:type="spellStart"/>
      <w:r w:rsidRPr="00D118BC">
        <w:rPr>
          <w:rFonts w:ascii="Times New Roman" w:hAnsi="Times New Roman" w:cs="Times New Roman"/>
          <w:sz w:val="24"/>
          <w:szCs w:val="24"/>
        </w:rPr>
        <w:t>Дубарик</w:t>
      </w:r>
      <w:proofErr w:type="spellEnd"/>
      <w:r w:rsidRPr="00D118BC">
        <w:rPr>
          <w:rFonts w:ascii="Times New Roman" w:hAnsi="Times New Roman" w:cs="Times New Roman"/>
          <w:sz w:val="24"/>
          <w:szCs w:val="24"/>
        </w:rPr>
        <w:t>», нар. песня и др.</w:t>
      </w:r>
    </w:p>
    <w:p w:rsidR="00CE55AA" w:rsidRPr="00D118BC" w:rsidRDefault="00AE5E1B" w:rsidP="00461E09">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Примерный перечень произведений для музыкально-</w:t>
      </w:r>
      <w:proofErr w:type="gramStart"/>
      <w:r w:rsidRPr="00D118BC">
        <w:rPr>
          <w:rFonts w:ascii="Times New Roman" w:hAnsi="Times New Roman" w:cs="Times New Roman"/>
          <w:b/>
          <w:sz w:val="24"/>
          <w:szCs w:val="24"/>
        </w:rPr>
        <w:t>ритмических движений</w:t>
      </w:r>
      <w:proofErr w:type="gramEnd"/>
      <w:r w:rsidRPr="00D118BC">
        <w:rPr>
          <w:rFonts w:ascii="Times New Roman" w:hAnsi="Times New Roman" w:cs="Times New Roman"/>
          <w:b/>
          <w:sz w:val="24"/>
          <w:szCs w:val="24"/>
        </w:rPr>
        <w:t xml:space="preserve"> (упражнений, народных танцев, хороводов)</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Белорусские: «Лявониха», «Найди свой цвет»,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м</w:t>
      </w:r>
      <w:proofErr w:type="gramEnd"/>
      <w:r w:rsidRPr="00D118BC">
        <w:rPr>
          <w:rFonts w:ascii="Times New Roman" w:hAnsi="Times New Roman" w:cs="Times New Roman"/>
          <w:sz w:val="24"/>
          <w:szCs w:val="24"/>
        </w:rPr>
        <w:t xml:space="preserve">елодия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Греческие: «Сиртаки», муз. М. </w:t>
      </w:r>
      <w:proofErr w:type="spellStart"/>
      <w:r w:rsidRPr="00D118BC">
        <w:rPr>
          <w:rFonts w:ascii="Times New Roman" w:hAnsi="Times New Roman" w:cs="Times New Roman"/>
          <w:sz w:val="24"/>
          <w:szCs w:val="24"/>
        </w:rPr>
        <w:t>Теодаракиса</w:t>
      </w:r>
      <w:proofErr w:type="spellEnd"/>
      <w:r w:rsidRPr="00D118BC">
        <w:rPr>
          <w:rFonts w:ascii="Times New Roman" w:hAnsi="Times New Roman" w:cs="Times New Roman"/>
          <w:sz w:val="24"/>
          <w:szCs w:val="24"/>
        </w:rPr>
        <w:t xml:space="preserve"> и др.</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w:t>
      </w:r>
      <w:proofErr w:type="spellStart"/>
      <w:r w:rsidRPr="00D118BC">
        <w:rPr>
          <w:rFonts w:ascii="Times New Roman" w:hAnsi="Times New Roman" w:cs="Times New Roman"/>
          <w:sz w:val="24"/>
          <w:szCs w:val="24"/>
        </w:rPr>
        <w:t>Крымскотатарские</w:t>
      </w:r>
      <w:proofErr w:type="spellEnd"/>
      <w:r w:rsidRPr="00D118BC">
        <w:rPr>
          <w:rFonts w:ascii="Times New Roman" w:hAnsi="Times New Roman" w:cs="Times New Roman"/>
          <w:sz w:val="24"/>
          <w:szCs w:val="24"/>
        </w:rPr>
        <w:t xml:space="preserve">: «Детская </w:t>
      </w:r>
      <w:proofErr w:type="spellStart"/>
      <w:r w:rsidRPr="00D118BC">
        <w:rPr>
          <w:rFonts w:ascii="Times New Roman" w:hAnsi="Times New Roman" w:cs="Times New Roman"/>
          <w:sz w:val="24"/>
          <w:szCs w:val="24"/>
        </w:rPr>
        <w:t>хайтарма</w:t>
      </w:r>
      <w:proofErr w:type="spellEnd"/>
      <w:r w:rsidRPr="00D118BC">
        <w:rPr>
          <w:rFonts w:ascii="Times New Roman" w:hAnsi="Times New Roman" w:cs="Times New Roman"/>
          <w:sz w:val="24"/>
          <w:szCs w:val="24"/>
        </w:rPr>
        <w:t xml:space="preserve">», «Пастушья </w:t>
      </w:r>
      <w:proofErr w:type="spellStart"/>
      <w:r w:rsidRPr="00D118BC">
        <w:rPr>
          <w:rFonts w:ascii="Times New Roman" w:hAnsi="Times New Roman" w:cs="Times New Roman"/>
          <w:sz w:val="24"/>
          <w:szCs w:val="24"/>
        </w:rPr>
        <w:t>хайтарма</w:t>
      </w:r>
      <w:proofErr w:type="spellEnd"/>
      <w:r w:rsidRPr="00D118BC">
        <w:rPr>
          <w:rFonts w:ascii="Times New Roman" w:hAnsi="Times New Roman" w:cs="Times New Roman"/>
          <w:sz w:val="24"/>
          <w:szCs w:val="24"/>
        </w:rPr>
        <w:t xml:space="preserve">»,  «Платочек», </w:t>
      </w:r>
      <w:proofErr w:type="spellStart"/>
      <w:r w:rsidRPr="00D118BC">
        <w:rPr>
          <w:rFonts w:ascii="Times New Roman" w:hAnsi="Times New Roman" w:cs="Times New Roman"/>
          <w:sz w:val="24"/>
          <w:szCs w:val="24"/>
        </w:rPr>
        <w:t>нар</w:t>
      </w:r>
      <w:proofErr w:type="gramStart"/>
      <w:r w:rsidRPr="00D118BC">
        <w:rPr>
          <w:rFonts w:ascii="Times New Roman" w:hAnsi="Times New Roman" w:cs="Times New Roman"/>
          <w:sz w:val="24"/>
          <w:szCs w:val="24"/>
        </w:rPr>
        <w:t>.м</w:t>
      </w:r>
      <w:proofErr w:type="gramEnd"/>
      <w:r w:rsidRPr="00D118BC">
        <w:rPr>
          <w:rFonts w:ascii="Times New Roman" w:hAnsi="Times New Roman" w:cs="Times New Roman"/>
          <w:sz w:val="24"/>
          <w:szCs w:val="24"/>
        </w:rPr>
        <w:t>елодия</w:t>
      </w:r>
      <w:proofErr w:type="spellEnd"/>
      <w:r w:rsidRPr="00D118BC">
        <w:rPr>
          <w:rFonts w:ascii="Times New Roman" w:hAnsi="Times New Roman" w:cs="Times New Roman"/>
          <w:sz w:val="24"/>
          <w:szCs w:val="24"/>
        </w:rPr>
        <w:t xml:space="preserve"> и др.</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Немецкие: «Снежный вальс», муз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и</w:t>
      </w:r>
      <w:proofErr w:type="gramEnd"/>
      <w:r w:rsidRPr="00D118BC">
        <w:rPr>
          <w:rFonts w:ascii="Times New Roman" w:hAnsi="Times New Roman" w:cs="Times New Roman"/>
          <w:sz w:val="24"/>
          <w:szCs w:val="24"/>
        </w:rPr>
        <w:t xml:space="preserve">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Русские: «Кадриль», «Приглашение»,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м</w:t>
      </w:r>
      <w:proofErr w:type="gramEnd"/>
      <w:r w:rsidRPr="00D118BC">
        <w:rPr>
          <w:rFonts w:ascii="Times New Roman" w:hAnsi="Times New Roman" w:cs="Times New Roman"/>
          <w:sz w:val="24"/>
          <w:szCs w:val="24"/>
        </w:rPr>
        <w:t xml:space="preserve">елодия «Ах ты, береза», обр. И. Арсеева, «Круговая пляска», нар. мелодия, обр. С. </w:t>
      </w:r>
      <w:proofErr w:type="spellStart"/>
      <w:r w:rsidRPr="00D118BC">
        <w:rPr>
          <w:rFonts w:ascii="Times New Roman" w:hAnsi="Times New Roman" w:cs="Times New Roman"/>
          <w:sz w:val="24"/>
          <w:szCs w:val="24"/>
        </w:rPr>
        <w:t>Разоренова</w:t>
      </w:r>
      <w:proofErr w:type="spellEnd"/>
      <w:r w:rsidRPr="00D118BC">
        <w:rPr>
          <w:rFonts w:ascii="Times New Roman" w:hAnsi="Times New Roman" w:cs="Times New Roman"/>
          <w:sz w:val="24"/>
          <w:szCs w:val="24"/>
        </w:rPr>
        <w:t xml:space="preserve">, «Пошла млада за водой», хоровод, обр. В. </w:t>
      </w:r>
      <w:proofErr w:type="spellStart"/>
      <w:r w:rsidRPr="00D118BC">
        <w:rPr>
          <w:rFonts w:ascii="Times New Roman" w:hAnsi="Times New Roman" w:cs="Times New Roman"/>
          <w:sz w:val="24"/>
          <w:szCs w:val="24"/>
        </w:rPr>
        <w:t>Агафонникова</w:t>
      </w:r>
      <w:proofErr w:type="spellEnd"/>
      <w:r w:rsidRPr="00D118BC">
        <w:rPr>
          <w:rFonts w:ascii="Times New Roman" w:hAnsi="Times New Roman" w:cs="Times New Roman"/>
          <w:sz w:val="24"/>
          <w:szCs w:val="24"/>
        </w:rPr>
        <w:t xml:space="preserve">, «Парный танец», муз. Е. Тиличеевой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Украинские: «Переменный шаг»,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м</w:t>
      </w:r>
      <w:proofErr w:type="gramEnd"/>
      <w:r w:rsidRPr="00D118BC">
        <w:rPr>
          <w:rFonts w:ascii="Times New Roman" w:hAnsi="Times New Roman" w:cs="Times New Roman"/>
          <w:sz w:val="24"/>
          <w:szCs w:val="24"/>
        </w:rPr>
        <w:t>елодия, «</w:t>
      </w:r>
      <w:proofErr w:type="spellStart"/>
      <w:r w:rsidRPr="00D118BC">
        <w:rPr>
          <w:rFonts w:ascii="Times New Roman" w:hAnsi="Times New Roman" w:cs="Times New Roman"/>
          <w:sz w:val="24"/>
          <w:szCs w:val="24"/>
        </w:rPr>
        <w:t>Гопачок</w:t>
      </w:r>
      <w:proofErr w:type="spellEnd"/>
      <w:r w:rsidRPr="00D118BC">
        <w:rPr>
          <w:rFonts w:ascii="Times New Roman" w:hAnsi="Times New Roman" w:cs="Times New Roman"/>
          <w:sz w:val="24"/>
          <w:szCs w:val="24"/>
        </w:rPr>
        <w:t xml:space="preserve">», муз. Г. Петрицкого, «Танец мальчиков с </w:t>
      </w:r>
      <w:proofErr w:type="spellStart"/>
      <w:r w:rsidRPr="00D118BC">
        <w:rPr>
          <w:rFonts w:ascii="Times New Roman" w:hAnsi="Times New Roman" w:cs="Times New Roman"/>
          <w:sz w:val="24"/>
          <w:szCs w:val="24"/>
        </w:rPr>
        <w:t>сопилками</w:t>
      </w:r>
      <w:proofErr w:type="spellEnd"/>
      <w:r w:rsidRPr="00D118BC">
        <w:rPr>
          <w:rFonts w:ascii="Times New Roman" w:hAnsi="Times New Roman" w:cs="Times New Roman"/>
          <w:sz w:val="24"/>
          <w:szCs w:val="24"/>
        </w:rPr>
        <w:t>»,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м</w:t>
      </w:r>
      <w:proofErr w:type="gramEnd"/>
      <w:r w:rsidRPr="00D118BC">
        <w:rPr>
          <w:rFonts w:ascii="Times New Roman" w:hAnsi="Times New Roman" w:cs="Times New Roman"/>
          <w:sz w:val="24"/>
          <w:szCs w:val="24"/>
        </w:rPr>
        <w:t xml:space="preserve">елодия «Аркан», «Танец девочек с платками», нар. мелодия, «Ой, </w:t>
      </w:r>
      <w:proofErr w:type="spellStart"/>
      <w:r w:rsidRPr="00D118BC">
        <w:rPr>
          <w:rFonts w:ascii="Times New Roman" w:hAnsi="Times New Roman" w:cs="Times New Roman"/>
          <w:sz w:val="24"/>
          <w:szCs w:val="24"/>
        </w:rPr>
        <w:t>гарна</w:t>
      </w:r>
      <w:proofErr w:type="spellEnd"/>
      <w:r w:rsidRPr="00D118BC">
        <w:rPr>
          <w:rFonts w:ascii="Times New Roman" w:hAnsi="Times New Roman" w:cs="Times New Roman"/>
          <w:sz w:val="24"/>
          <w:szCs w:val="24"/>
        </w:rPr>
        <w:t xml:space="preserve"> я, </w:t>
      </w:r>
      <w:proofErr w:type="spellStart"/>
      <w:r w:rsidRPr="00D118BC">
        <w:rPr>
          <w:rFonts w:ascii="Times New Roman" w:hAnsi="Times New Roman" w:cs="Times New Roman"/>
          <w:sz w:val="24"/>
          <w:szCs w:val="24"/>
        </w:rPr>
        <w:t>гарна</w:t>
      </w:r>
      <w:proofErr w:type="spellEnd"/>
      <w:r w:rsidRPr="00D118BC">
        <w:rPr>
          <w:rFonts w:ascii="Times New Roman" w:hAnsi="Times New Roman" w:cs="Times New Roman"/>
          <w:sz w:val="24"/>
          <w:szCs w:val="24"/>
        </w:rPr>
        <w:t xml:space="preserve">», «Танец с бубнами», нар. мелодия, обр. М. </w:t>
      </w:r>
      <w:proofErr w:type="spellStart"/>
      <w:r w:rsidRPr="00D118BC">
        <w:rPr>
          <w:rFonts w:ascii="Times New Roman" w:hAnsi="Times New Roman" w:cs="Times New Roman"/>
          <w:sz w:val="24"/>
          <w:szCs w:val="24"/>
        </w:rPr>
        <w:t>Вериковского</w:t>
      </w:r>
      <w:proofErr w:type="spellEnd"/>
      <w:r w:rsidRPr="00D118BC">
        <w:rPr>
          <w:rFonts w:ascii="Times New Roman" w:hAnsi="Times New Roman" w:cs="Times New Roman"/>
          <w:sz w:val="24"/>
          <w:szCs w:val="24"/>
        </w:rPr>
        <w:t>, «Приглашение», нар. мелодия, «Кривой танец», нар. мелодия и др.</w:t>
      </w:r>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Цыганские: «</w:t>
      </w:r>
      <w:proofErr w:type="gramStart"/>
      <w:r w:rsidRPr="00D118BC">
        <w:rPr>
          <w:rFonts w:ascii="Times New Roman" w:hAnsi="Times New Roman" w:cs="Times New Roman"/>
          <w:sz w:val="24"/>
          <w:szCs w:val="24"/>
        </w:rPr>
        <w:t>Цыганский</w:t>
      </w:r>
      <w:proofErr w:type="gramEnd"/>
      <w:r w:rsidRPr="00D118BC">
        <w:rPr>
          <w:rFonts w:ascii="Times New Roman" w:hAnsi="Times New Roman" w:cs="Times New Roman"/>
          <w:sz w:val="24"/>
          <w:szCs w:val="24"/>
        </w:rPr>
        <w:t xml:space="preserve"> </w:t>
      </w:r>
      <w:proofErr w:type="spellStart"/>
      <w:r w:rsidRPr="00D118BC">
        <w:rPr>
          <w:rFonts w:ascii="Times New Roman" w:hAnsi="Times New Roman" w:cs="Times New Roman"/>
          <w:sz w:val="24"/>
          <w:szCs w:val="24"/>
        </w:rPr>
        <w:t>жок</w:t>
      </w:r>
      <w:proofErr w:type="spellEnd"/>
      <w:r w:rsidRPr="00D118BC">
        <w:rPr>
          <w:rFonts w:ascii="Times New Roman" w:hAnsi="Times New Roman" w:cs="Times New Roman"/>
          <w:sz w:val="24"/>
          <w:szCs w:val="24"/>
        </w:rPr>
        <w:t xml:space="preserve">», «Цыганская венгерка», «Цыганочка» и др. </w:t>
      </w:r>
    </w:p>
    <w:p w:rsidR="00CE55AA" w:rsidRPr="00D118BC" w:rsidRDefault="00AE5E1B" w:rsidP="00461E09">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Примерный перечень произведений для игры на детских музыкальных инструментах</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proofErr w:type="spellStart"/>
      <w:r w:rsidRPr="00D118BC">
        <w:rPr>
          <w:rFonts w:ascii="Times New Roman" w:hAnsi="Times New Roman" w:cs="Times New Roman"/>
          <w:sz w:val="24"/>
          <w:szCs w:val="24"/>
        </w:rPr>
        <w:t>Крымскотатарские</w:t>
      </w:r>
      <w:proofErr w:type="spellEnd"/>
      <w:r w:rsidRPr="00D118BC">
        <w:rPr>
          <w:rFonts w:ascii="Times New Roman" w:hAnsi="Times New Roman" w:cs="Times New Roman"/>
          <w:sz w:val="24"/>
          <w:szCs w:val="24"/>
        </w:rPr>
        <w:t xml:space="preserve">: «Есть у меня рыжая коза»; «Моя уточка», муз. С. </w:t>
      </w:r>
      <w:proofErr w:type="spellStart"/>
      <w:r w:rsidRPr="00D118BC">
        <w:rPr>
          <w:rFonts w:ascii="Times New Roman" w:hAnsi="Times New Roman" w:cs="Times New Roman"/>
          <w:sz w:val="24"/>
          <w:szCs w:val="24"/>
        </w:rPr>
        <w:t>Усеинова</w:t>
      </w:r>
      <w:proofErr w:type="spellEnd"/>
      <w:r w:rsidRPr="00D118BC">
        <w:rPr>
          <w:rFonts w:ascii="Times New Roman" w:hAnsi="Times New Roman" w:cs="Times New Roman"/>
          <w:sz w:val="24"/>
          <w:szCs w:val="24"/>
        </w:rPr>
        <w:t>; «Луженый казан»,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 xml:space="preserve">есня; «Играй, моя свирель», нар. песня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Русские: «Птички», муз. Е. Тиличеевой, «Новогодняя полька», муз. А. Александрова, «Маленькие музыканты», муз. В. Семенова, «</w:t>
      </w:r>
      <w:proofErr w:type="spellStart"/>
      <w:r w:rsidRPr="00D118BC">
        <w:rPr>
          <w:rFonts w:ascii="Times New Roman" w:hAnsi="Times New Roman" w:cs="Times New Roman"/>
          <w:sz w:val="24"/>
          <w:szCs w:val="24"/>
        </w:rPr>
        <w:t>Сорокасорока</w:t>
      </w:r>
      <w:proofErr w:type="spellEnd"/>
      <w:r w:rsidRPr="00D118BC">
        <w:rPr>
          <w:rFonts w:ascii="Times New Roman" w:hAnsi="Times New Roman" w:cs="Times New Roman"/>
          <w:sz w:val="24"/>
          <w:szCs w:val="24"/>
        </w:rPr>
        <w:t>»,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м</w:t>
      </w:r>
      <w:proofErr w:type="gramEnd"/>
      <w:r w:rsidRPr="00D118BC">
        <w:rPr>
          <w:rFonts w:ascii="Times New Roman" w:hAnsi="Times New Roman" w:cs="Times New Roman"/>
          <w:sz w:val="24"/>
          <w:szCs w:val="24"/>
        </w:rPr>
        <w:t xml:space="preserve">елодия, обр. Т. </w:t>
      </w:r>
      <w:proofErr w:type="spellStart"/>
      <w:r w:rsidRPr="00D118BC">
        <w:rPr>
          <w:rFonts w:ascii="Times New Roman" w:hAnsi="Times New Roman" w:cs="Times New Roman"/>
          <w:sz w:val="24"/>
          <w:szCs w:val="24"/>
        </w:rPr>
        <w:t>Попатенко</w:t>
      </w:r>
      <w:proofErr w:type="spellEnd"/>
      <w:r w:rsidRPr="00D118BC">
        <w:rPr>
          <w:rFonts w:ascii="Times New Roman" w:hAnsi="Times New Roman" w:cs="Times New Roman"/>
          <w:sz w:val="24"/>
          <w:szCs w:val="24"/>
        </w:rPr>
        <w:t xml:space="preserve">, «Танец маленьких лебедей», муз. П. Чайковского, «Дождик», нар. напев, обр. Ю. </w:t>
      </w:r>
      <w:proofErr w:type="spellStart"/>
      <w:r w:rsidRPr="00D118BC">
        <w:rPr>
          <w:rFonts w:ascii="Times New Roman" w:hAnsi="Times New Roman" w:cs="Times New Roman"/>
          <w:sz w:val="24"/>
          <w:szCs w:val="24"/>
        </w:rPr>
        <w:t>Слонова</w:t>
      </w:r>
      <w:proofErr w:type="spellEnd"/>
      <w:r w:rsidRPr="00D118BC">
        <w:rPr>
          <w:rFonts w:ascii="Times New Roman" w:hAnsi="Times New Roman" w:cs="Times New Roman"/>
          <w:sz w:val="24"/>
          <w:szCs w:val="24"/>
        </w:rPr>
        <w:t>, «</w:t>
      </w:r>
      <w:proofErr w:type="spellStart"/>
      <w:r w:rsidRPr="00D118BC">
        <w:rPr>
          <w:rFonts w:ascii="Times New Roman" w:hAnsi="Times New Roman" w:cs="Times New Roman"/>
          <w:sz w:val="24"/>
          <w:szCs w:val="24"/>
        </w:rPr>
        <w:t>Андрейворобей</w:t>
      </w:r>
      <w:proofErr w:type="spellEnd"/>
      <w:r w:rsidRPr="00D118BC">
        <w:rPr>
          <w:rFonts w:ascii="Times New Roman" w:hAnsi="Times New Roman" w:cs="Times New Roman"/>
          <w:sz w:val="24"/>
          <w:szCs w:val="24"/>
        </w:rPr>
        <w:t xml:space="preserve">», нар. прибаутка, обр. Е. Тиличеевой и </w:t>
      </w:r>
      <w:proofErr w:type="spellStart"/>
      <w:proofErr w:type="gramStart"/>
      <w:r w:rsidRPr="00D118BC">
        <w:rPr>
          <w:rFonts w:ascii="Times New Roman" w:hAnsi="Times New Roman" w:cs="Times New Roman"/>
          <w:sz w:val="24"/>
          <w:szCs w:val="24"/>
        </w:rPr>
        <w:t>др</w:t>
      </w:r>
      <w:proofErr w:type="spellEnd"/>
      <w:proofErr w:type="gramEnd"/>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Украинские: «Ой, лопнул обруч», «Два медведя»,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есня, «</w:t>
      </w:r>
      <w:proofErr w:type="spellStart"/>
      <w:r w:rsidRPr="00D118BC">
        <w:rPr>
          <w:rFonts w:ascii="Times New Roman" w:hAnsi="Times New Roman" w:cs="Times New Roman"/>
          <w:sz w:val="24"/>
          <w:szCs w:val="24"/>
        </w:rPr>
        <w:t>Печу</w:t>
      </w:r>
      <w:proofErr w:type="spellEnd"/>
      <w:r w:rsidRPr="00D118BC">
        <w:rPr>
          <w:rFonts w:ascii="Times New Roman" w:hAnsi="Times New Roman" w:cs="Times New Roman"/>
          <w:sz w:val="24"/>
          <w:szCs w:val="24"/>
        </w:rPr>
        <w:t xml:space="preserve">, </w:t>
      </w:r>
      <w:proofErr w:type="spellStart"/>
      <w:r w:rsidRPr="00D118BC">
        <w:rPr>
          <w:rFonts w:ascii="Times New Roman" w:hAnsi="Times New Roman" w:cs="Times New Roman"/>
          <w:sz w:val="24"/>
          <w:szCs w:val="24"/>
        </w:rPr>
        <w:t>печу</w:t>
      </w:r>
      <w:proofErr w:type="spellEnd"/>
      <w:r w:rsidRPr="00D118BC">
        <w:rPr>
          <w:rFonts w:ascii="Times New Roman" w:hAnsi="Times New Roman" w:cs="Times New Roman"/>
          <w:sz w:val="24"/>
          <w:szCs w:val="24"/>
        </w:rPr>
        <w:t xml:space="preserve"> </w:t>
      </w:r>
      <w:proofErr w:type="spellStart"/>
      <w:r w:rsidRPr="00D118BC">
        <w:rPr>
          <w:rFonts w:ascii="Times New Roman" w:hAnsi="Times New Roman" w:cs="Times New Roman"/>
          <w:sz w:val="24"/>
          <w:szCs w:val="24"/>
        </w:rPr>
        <w:t>хлібчик</w:t>
      </w:r>
      <w:proofErr w:type="spellEnd"/>
      <w:r w:rsidRPr="00D118BC">
        <w:rPr>
          <w:rFonts w:ascii="Times New Roman" w:hAnsi="Times New Roman" w:cs="Times New Roman"/>
          <w:sz w:val="24"/>
          <w:szCs w:val="24"/>
        </w:rPr>
        <w:t>», нар. песня (игра на металлофонах), «</w:t>
      </w:r>
      <w:proofErr w:type="spellStart"/>
      <w:r w:rsidRPr="00D118BC">
        <w:rPr>
          <w:rFonts w:ascii="Times New Roman" w:hAnsi="Times New Roman" w:cs="Times New Roman"/>
          <w:sz w:val="24"/>
          <w:szCs w:val="24"/>
        </w:rPr>
        <w:t>Щедрик-ведрик</w:t>
      </w:r>
      <w:proofErr w:type="spellEnd"/>
      <w:r w:rsidRPr="00D118BC">
        <w:rPr>
          <w:rFonts w:ascii="Times New Roman" w:hAnsi="Times New Roman" w:cs="Times New Roman"/>
          <w:sz w:val="24"/>
          <w:szCs w:val="24"/>
        </w:rPr>
        <w:t xml:space="preserve">», муз. Я. </w:t>
      </w:r>
      <w:proofErr w:type="spellStart"/>
      <w:r w:rsidRPr="00D118BC">
        <w:rPr>
          <w:rFonts w:ascii="Times New Roman" w:hAnsi="Times New Roman" w:cs="Times New Roman"/>
          <w:sz w:val="24"/>
          <w:szCs w:val="24"/>
        </w:rPr>
        <w:t>Степового</w:t>
      </w:r>
      <w:proofErr w:type="spellEnd"/>
      <w:r w:rsidRPr="00D118BC">
        <w:rPr>
          <w:rFonts w:ascii="Times New Roman" w:hAnsi="Times New Roman" w:cs="Times New Roman"/>
          <w:sz w:val="24"/>
          <w:szCs w:val="24"/>
        </w:rPr>
        <w:t xml:space="preserve">, «Кума, кума, что варила?», муз. Я. </w:t>
      </w:r>
      <w:proofErr w:type="spellStart"/>
      <w:r w:rsidRPr="00D118BC">
        <w:rPr>
          <w:rFonts w:ascii="Times New Roman" w:hAnsi="Times New Roman" w:cs="Times New Roman"/>
          <w:sz w:val="24"/>
          <w:szCs w:val="24"/>
        </w:rPr>
        <w:t>Степового</w:t>
      </w:r>
      <w:proofErr w:type="spellEnd"/>
      <w:r w:rsidRPr="00D118BC">
        <w:rPr>
          <w:rFonts w:ascii="Times New Roman" w:hAnsi="Times New Roman" w:cs="Times New Roman"/>
          <w:sz w:val="24"/>
          <w:szCs w:val="24"/>
        </w:rPr>
        <w:t xml:space="preserve"> и др. </w:t>
      </w:r>
    </w:p>
    <w:p w:rsidR="00CE55AA" w:rsidRPr="00D118BC" w:rsidRDefault="00AE5E1B" w:rsidP="00461E09">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Примерный перечень музыкальных игр</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Армянские: «Чижик», «Зайчик»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Белорусские: «</w:t>
      </w:r>
      <w:proofErr w:type="spellStart"/>
      <w:r w:rsidRPr="00D118BC">
        <w:rPr>
          <w:rFonts w:ascii="Times New Roman" w:hAnsi="Times New Roman" w:cs="Times New Roman"/>
          <w:sz w:val="24"/>
          <w:szCs w:val="24"/>
        </w:rPr>
        <w:t>Лавата</w:t>
      </w:r>
      <w:proofErr w:type="spellEnd"/>
      <w:r w:rsidRPr="00D118BC">
        <w:rPr>
          <w:rFonts w:ascii="Times New Roman" w:hAnsi="Times New Roman" w:cs="Times New Roman"/>
          <w:sz w:val="24"/>
          <w:szCs w:val="24"/>
        </w:rPr>
        <w:t xml:space="preserve">»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Болгарские: «Лисичка и сторожа», «Ой, ладо», «Колечко»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Греческие: «Колечко» и др.</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lastRenderedPageBreak/>
        <w:t xml:space="preserve"> – </w:t>
      </w:r>
      <w:proofErr w:type="spellStart"/>
      <w:r w:rsidRPr="00D118BC">
        <w:rPr>
          <w:rFonts w:ascii="Times New Roman" w:hAnsi="Times New Roman" w:cs="Times New Roman"/>
          <w:sz w:val="24"/>
          <w:szCs w:val="24"/>
        </w:rPr>
        <w:t>Крымскотатарские</w:t>
      </w:r>
      <w:proofErr w:type="spell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«Между нами речка», «Продаем горшки», «Спутанные кони», «Овечка», «Скачки», «Волк и заяц», «Яблоки», «Игра с мячом» и др.</w:t>
      </w:r>
      <w:proofErr w:type="gramEnd"/>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Немецкие: «В метель-метелицу», «К нам иди», муз</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и</w:t>
      </w:r>
      <w:proofErr w:type="gramEnd"/>
      <w:r w:rsidRPr="00D118BC">
        <w:rPr>
          <w:rFonts w:ascii="Times New Roman" w:hAnsi="Times New Roman" w:cs="Times New Roman"/>
          <w:sz w:val="24"/>
          <w:szCs w:val="24"/>
        </w:rPr>
        <w:t xml:space="preserve"> сл. Э. </w:t>
      </w:r>
      <w:proofErr w:type="spellStart"/>
      <w:r w:rsidRPr="00D118BC">
        <w:rPr>
          <w:rFonts w:ascii="Times New Roman" w:hAnsi="Times New Roman" w:cs="Times New Roman"/>
          <w:sz w:val="24"/>
          <w:szCs w:val="24"/>
        </w:rPr>
        <w:t>Нотдорф</w:t>
      </w:r>
      <w:proofErr w:type="spellEnd"/>
      <w:r w:rsidRPr="00D118BC">
        <w:rPr>
          <w:rFonts w:ascii="Times New Roman" w:hAnsi="Times New Roman" w:cs="Times New Roman"/>
          <w:sz w:val="24"/>
          <w:szCs w:val="24"/>
        </w:rPr>
        <w:t xml:space="preserve">, «Времена года», нар. песня, обр. Т. </w:t>
      </w:r>
      <w:proofErr w:type="spellStart"/>
      <w:r w:rsidRPr="00D118BC">
        <w:rPr>
          <w:rFonts w:ascii="Times New Roman" w:hAnsi="Times New Roman" w:cs="Times New Roman"/>
          <w:sz w:val="24"/>
          <w:szCs w:val="24"/>
        </w:rPr>
        <w:t>Попатенко</w:t>
      </w:r>
      <w:proofErr w:type="spellEnd"/>
      <w:r w:rsidRPr="00D118BC">
        <w:rPr>
          <w:rFonts w:ascii="Times New Roman" w:hAnsi="Times New Roman" w:cs="Times New Roman"/>
          <w:sz w:val="24"/>
          <w:szCs w:val="24"/>
        </w:rPr>
        <w:t xml:space="preserve">, сл. А. Кузнецовой, «Снова в круг», нар. песня, обр. В. Попова, сл. Я. </w:t>
      </w:r>
      <w:proofErr w:type="spellStart"/>
      <w:r w:rsidRPr="00D118BC">
        <w:rPr>
          <w:rFonts w:ascii="Times New Roman" w:hAnsi="Times New Roman" w:cs="Times New Roman"/>
          <w:sz w:val="24"/>
          <w:szCs w:val="24"/>
        </w:rPr>
        <w:t>Серпина</w:t>
      </w:r>
      <w:proofErr w:type="spellEnd"/>
      <w:r w:rsidRPr="00D118BC">
        <w:rPr>
          <w:rFonts w:ascii="Times New Roman" w:hAnsi="Times New Roman" w:cs="Times New Roman"/>
          <w:sz w:val="24"/>
          <w:szCs w:val="24"/>
        </w:rPr>
        <w:t>, «Раз, два, три, четыре, пять» и др.</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Русские: «Гуси-лебеди», «Заря», «Каравай», «Горелки», «Будь ловким», муз. Н. </w:t>
      </w:r>
      <w:proofErr w:type="spellStart"/>
      <w:r w:rsidRPr="00D118BC">
        <w:rPr>
          <w:rFonts w:ascii="Times New Roman" w:hAnsi="Times New Roman" w:cs="Times New Roman"/>
          <w:sz w:val="24"/>
          <w:szCs w:val="24"/>
        </w:rPr>
        <w:t>Ладухина</w:t>
      </w:r>
      <w:proofErr w:type="spellEnd"/>
      <w:r w:rsidRPr="00D118BC">
        <w:rPr>
          <w:rFonts w:ascii="Times New Roman" w:hAnsi="Times New Roman" w:cs="Times New Roman"/>
          <w:sz w:val="24"/>
          <w:szCs w:val="24"/>
        </w:rPr>
        <w:t>, «Ищи игрушку»,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м</w:t>
      </w:r>
      <w:proofErr w:type="gramEnd"/>
      <w:r w:rsidRPr="00D118BC">
        <w:rPr>
          <w:rFonts w:ascii="Times New Roman" w:hAnsi="Times New Roman" w:cs="Times New Roman"/>
          <w:sz w:val="24"/>
          <w:szCs w:val="24"/>
        </w:rPr>
        <w:t xml:space="preserve">елодия, обр. В. </w:t>
      </w:r>
      <w:proofErr w:type="spellStart"/>
      <w:r w:rsidRPr="00D118BC">
        <w:rPr>
          <w:rFonts w:ascii="Times New Roman" w:hAnsi="Times New Roman" w:cs="Times New Roman"/>
          <w:sz w:val="24"/>
          <w:szCs w:val="24"/>
        </w:rPr>
        <w:t>Агафонникова</w:t>
      </w:r>
      <w:proofErr w:type="spellEnd"/>
      <w:r w:rsidRPr="00D118BC">
        <w:rPr>
          <w:rFonts w:ascii="Times New Roman" w:hAnsi="Times New Roman" w:cs="Times New Roman"/>
          <w:sz w:val="24"/>
          <w:szCs w:val="24"/>
        </w:rPr>
        <w:t xml:space="preserve">, «Ловушка», нар. мелодия, обр. </w:t>
      </w:r>
      <w:proofErr w:type="spellStart"/>
      <w:r w:rsidRPr="00D118BC">
        <w:rPr>
          <w:rFonts w:ascii="Times New Roman" w:hAnsi="Times New Roman" w:cs="Times New Roman"/>
          <w:sz w:val="24"/>
          <w:szCs w:val="24"/>
        </w:rPr>
        <w:t>Сидельникова</w:t>
      </w:r>
      <w:proofErr w:type="spellEnd"/>
      <w:r w:rsidRPr="00D118BC">
        <w:rPr>
          <w:rFonts w:ascii="Times New Roman" w:hAnsi="Times New Roman" w:cs="Times New Roman"/>
          <w:sz w:val="24"/>
          <w:szCs w:val="24"/>
        </w:rPr>
        <w:t xml:space="preserve">, «Займи домик», муз. М. Магиденко, «Узнай по голосу», муз. Е. Тиличеевой, «Найди себе пару», муз. Т. Ломовой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Украинские: </w:t>
      </w:r>
      <w:proofErr w:type="gramStart"/>
      <w:r w:rsidRPr="00D118BC">
        <w:rPr>
          <w:rFonts w:ascii="Times New Roman" w:hAnsi="Times New Roman" w:cs="Times New Roman"/>
          <w:sz w:val="24"/>
          <w:szCs w:val="24"/>
        </w:rPr>
        <w:t>«Дождик», «Не пустим», нар. мелодия, «</w:t>
      </w:r>
      <w:proofErr w:type="spellStart"/>
      <w:r w:rsidRPr="00D118BC">
        <w:rPr>
          <w:rFonts w:ascii="Times New Roman" w:hAnsi="Times New Roman" w:cs="Times New Roman"/>
          <w:sz w:val="24"/>
          <w:szCs w:val="24"/>
        </w:rPr>
        <w:t>Перепелочка</w:t>
      </w:r>
      <w:proofErr w:type="spellEnd"/>
      <w:r w:rsidRPr="00D118BC">
        <w:rPr>
          <w:rFonts w:ascii="Times New Roman" w:hAnsi="Times New Roman" w:cs="Times New Roman"/>
          <w:sz w:val="24"/>
          <w:szCs w:val="24"/>
        </w:rPr>
        <w:t>», «</w:t>
      </w:r>
      <w:proofErr w:type="spellStart"/>
      <w:r w:rsidRPr="00D118BC">
        <w:rPr>
          <w:rFonts w:ascii="Times New Roman" w:hAnsi="Times New Roman" w:cs="Times New Roman"/>
          <w:sz w:val="24"/>
          <w:szCs w:val="24"/>
        </w:rPr>
        <w:t>Подоляночка</w:t>
      </w:r>
      <w:proofErr w:type="spellEnd"/>
      <w:r w:rsidRPr="00D118BC">
        <w:rPr>
          <w:rFonts w:ascii="Times New Roman" w:hAnsi="Times New Roman" w:cs="Times New Roman"/>
          <w:sz w:val="24"/>
          <w:szCs w:val="24"/>
        </w:rPr>
        <w:t xml:space="preserve">», нар. мелодия «Пойдем в лес», нар. песня, «Мак», нар. песня, обр. М. Лысенко, «Ой, на </w:t>
      </w:r>
      <w:proofErr w:type="spellStart"/>
      <w:r w:rsidRPr="00D118BC">
        <w:rPr>
          <w:rFonts w:ascii="Times New Roman" w:hAnsi="Times New Roman" w:cs="Times New Roman"/>
          <w:sz w:val="24"/>
          <w:szCs w:val="24"/>
        </w:rPr>
        <w:t>горі</w:t>
      </w:r>
      <w:proofErr w:type="spellEnd"/>
      <w:r w:rsidRPr="00D118BC">
        <w:rPr>
          <w:rFonts w:ascii="Times New Roman" w:hAnsi="Times New Roman" w:cs="Times New Roman"/>
          <w:sz w:val="24"/>
          <w:szCs w:val="24"/>
        </w:rPr>
        <w:t xml:space="preserve"> жито», нар. мел., обр. К. Стеценко и др.</w:t>
      </w:r>
      <w:proofErr w:type="gramEnd"/>
    </w:p>
    <w:p w:rsidR="00AB1408" w:rsidRPr="00461E09" w:rsidRDefault="000B6AFB" w:rsidP="00461E09">
      <w:pPr>
        <w:pStyle w:val="12"/>
        <w:spacing w:after="240"/>
        <w:ind w:firstLine="567"/>
        <w:jc w:val="center"/>
        <w:rPr>
          <w:rFonts w:ascii="Times New Roman" w:hAnsi="Times New Roman" w:cs="Times New Roman"/>
          <w:b/>
          <w:sz w:val="24"/>
          <w:szCs w:val="24"/>
        </w:rPr>
      </w:pPr>
      <w:bookmarkStart w:id="11" w:name="_Toc520274955"/>
      <w:r w:rsidRPr="00461E09">
        <w:rPr>
          <w:rFonts w:ascii="Times New Roman" w:hAnsi="Times New Roman" w:cs="Times New Roman"/>
          <w:b/>
          <w:sz w:val="24"/>
          <w:szCs w:val="24"/>
        </w:rPr>
        <w:t xml:space="preserve">2.1.5 </w:t>
      </w:r>
      <w:r w:rsidR="00AB1408" w:rsidRPr="00461E09">
        <w:rPr>
          <w:rFonts w:ascii="Times New Roman" w:hAnsi="Times New Roman" w:cs="Times New Roman"/>
          <w:b/>
          <w:sz w:val="24"/>
          <w:szCs w:val="24"/>
        </w:rPr>
        <w:t>Образовательная область «Физическое развитие»</w:t>
      </w:r>
      <w:bookmarkEnd w:id="11"/>
    </w:p>
    <w:p w:rsidR="00E16D23" w:rsidRPr="00461E09" w:rsidRDefault="00E16D23" w:rsidP="00461E09">
      <w:pPr>
        <w:pStyle w:val="12"/>
        <w:spacing w:after="240"/>
        <w:ind w:firstLine="567"/>
        <w:jc w:val="center"/>
        <w:rPr>
          <w:rFonts w:ascii="Times New Roman" w:hAnsi="Times New Roman" w:cs="Times New Roman"/>
          <w:b/>
          <w:bCs/>
          <w:sz w:val="24"/>
          <w:szCs w:val="24"/>
        </w:rPr>
      </w:pPr>
      <w:r w:rsidRPr="00461E09">
        <w:rPr>
          <w:rFonts w:ascii="Times New Roman" w:hAnsi="Times New Roman" w:cs="Times New Roman"/>
          <w:b/>
          <w:bCs/>
          <w:sz w:val="24"/>
          <w:szCs w:val="24"/>
        </w:rPr>
        <w:t>Формирование начальных представлений о здоровом образе жизни</w:t>
      </w:r>
    </w:p>
    <w:p w:rsidR="007F1143" w:rsidRPr="00461E09" w:rsidRDefault="005E6E96"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C81C5F" w:rsidRPr="00D118BC" w:rsidRDefault="008A40AF" w:rsidP="00461E09">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Физическая культура</w:t>
      </w:r>
    </w:p>
    <w:p w:rsidR="008A40AF" w:rsidRPr="00D118BC" w:rsidRDefault="008A40AF"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D118BC">
        <w:rPr>
          <w:rFonts w:ascii="Times New Roman" w:hAnsi="Times New Roman" w:cs="Times New Roman"/>
          <w:sz w:val="24"/>
          <w:szCs w:val="24"/>
        </w:rPr>
        <w:t>энергично</w:t>
      </w:r>
      <w:proofErr w:type="gramEnd"/>
      <w:r w:rsidRPr="00D118BC">
        <w:rPr>
          <w:rFonts w:ascii="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7F1143" w:rsidRPr="00D118BC" w:rsidRDefault="007F1143" w:rsidP="00D118BC">
      <w:pPr>
        <w:pStyle w:val="12"/>
        <w:spacing w:after="240"/>
        <w:ind w:firstLine="567"/>
        <w:jc w:val="both"/>
        <w:rPr>
          <w:rFonts w:ascii="Times New Roman" w:hAnsi="Times New Roman" w:cs="Times New Roman"/>
          <w:sz w:val="24"/>
          <w:szCs w:val="24"/>
        </w:rPr>
      </w:pPr>
    </w:p>
    <w:p w:rsidR="007F1143" w:rsidRPr="00461E09" w:rsidRDefault="008A40AF"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lastRenderedPageBreak/>
        <w:t>Подвижные игры.</w:t>
      </w:r>
      <w:r w:rsidRPr="00D118BC">
        <w:rPr>
          <w:rFonts w:ascii="Times New Roman"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w:t>
      </w:r>
      <w:r w:rsidR="00906DF1" w:rsidRPr="00D118BC">
        <w:rPr>
          <w:rFonts w:ascii="Times New Roman" w:hAnsi="Times New Roman" w:cs="Times New Roman"/>
          <w:sz w:val="24"/>
          <w:szCs w:val="24"/>
        </w:rPr>
        <w:t>аталками, автомобилями, тележка</w:t>
      </w:r>
      <w:r w:rsidRPr="00D118BC">
        <w:rPr>
          <w:rFonts w:ascii="Times New Roman" w:hAnsi="Times New Roman" w:cs="Times New Roman"/>
          <w:sz w:val="24"/>
          <w:szCs w:val="24"/>
        </w:rPr>
        <w:t xml:space="preserve">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bookmarkStart w:id="12" w:name="_Toc520274956"/>
    </w:p>
    <w:p w:rsidR="00CE55AA" w:rsidRPr="00D118BC" w:rsidRDefault="00AE5E1B" w:rsidP="00461E09">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Примерный перечень основных движений, спортивных игр и упражнений</w:t>
      </w:r>
    </w:p>
    <w:p w:rsidR="00CE55AA" w:rsidRPr="00D118BC" w:rsidRDefault="00AE5E1B" w:rsidP="00461E09">
      <w:pPr>
        <w:pStyle w:val="12"/>
        <w:spacing w:after="240"/>
        <w:ind w:firstLine="567"/>
        <w:jc w:val="center"/>
        <w:rPr>
          <w:rFonts w:ascii="Times New Roman" w:hAnsi="Times New Roman" w:cs="Times New Roman"/>
          <w:i/>
          <w:sz w:val="24"/>
          <w:szCs w:val="24"/>
        </w:rPr>
      </w:pPr>
      <w:r w:rsidRPr="00D118BC">
        <w:rPr>
          <w:rFonts w:ascii="Times New Roman" w:hAnsi="Times New Roman" w:cs="Times New Roman"/>
          <w:i/>
          <w:sz w:val="24"/>
          <w:szCs w:val="24"/>
        </w:rPr>
        <w:t>1. Основные движения</w:t>
      </w:r>
    </w:p>
    <w:p w:rsidR="00AE5E1B"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Ходьба.</w:t>
      </w:r>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D118BC">
        <w:rPr>
          <w:rFonts w:ascii="Times New Roman" w:hAnsi="Times New Roman" w:cs="Times New Roman"/>
          <w:sz w:val="24"/>
          <w:szCs w:val="24"/>
        </w:rPr>
        <w:t xml:space="preserve"> Ходьба с выполнением заданий (с остановкой, приседанием, поворотом). Ходьба по прямой дорожке (ширина 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тонной доске (высота 30-35 см). Медленное кружение в обе стороны.</w:t>
      </w:r>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Бег.</w:t>
      </w:r>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rsidRPr="00D118BC">
        <w:rPr>
          <w:rFonts w:ascii="Times New Roman" w:hAnsi="Times New Roman" w:cs="Times New Roman"/>
          <w:sz w:val="24"/>
          <w:szCs w:val="24"/>
        </w:rPr>
        <w:t xml:space="preserve">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 </w:t>
      </w:r>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Катание, бросание, ловля, метание.</w:t>
      </w:r>
      <w:r w:rsidRPr="00D118BC">
        <w:rPr>
          <w:rFonts w:ascii="Times New Roman" w:hAnsi="Times New Roman" w:cs="Times New Roman"/>
          <w:sz w:val="24"/>
          <w:szCs w:val="24"/>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w:t>
      </w:r>
      <w:proofErr w:type="gramStart"/>
      <w:r w:rsidRPr="00D118BC">
        <w:rPr>
          <w:rFonts w:ascii="Times New Roman" w:hAnsi="Times New Roman" w:cs="Times New Roman"/>
          <w:sz w:val="24"/>
          <w:szCs w:val="24"/>
        </w:rPr>
        <w:t>ь(</w:t>
      </w:r>
      <w:proofErr w:type="gramEnd"/>
      <w:r w:rsidRPr="00D118BC">
        <w:rPr>
          <w:rFonts w:ascii="Times New Roman" w:hAnsi="Times New Roman" w:cs="Times New Roman"/>
          <w:sz w:val="24"/>
          <w:szCs w:val="24"/>
        </w:rPr>
        <w:t xml:space="preserve">высота центра мишени 1,2 м) правой и лёгкой (расстояние 1 - 1,5 м) Ловля мяча, брошенного воспитателем (расстояние 70-100 см) Бросание мяча вверх, вниз, об пол (землю), ловля (2-3 раза подряд). </w:t>
      </w:r>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Ползание, лазанье.</w:t>
      </w:r>
      <w:r w:rsidRPr="00D118BC">
        <w:rPr>
          <w:rFonts w:ascii="Times New Roman" w:hAnsi="Times New Roman" w:cs="Times New Roman"/>
          <w:sz w:val="24"/>
          <w:szCs w:val="24"/>
        </w:rPr>
        <w:t xml:space="preserve"> Ползание на четвереньках по прямой (расстояние 6 м.) между предметами, вокруг них; </w:t>
      </w:r>
      <w:proofErr w:type="spellStart"/>
      <w:r w:rsidRPr="00D118BC">
        <w:rPr>
          <w:rFonts w:ascii="Times New Roman" w:hAnsi="Times New Roman" w:cs="Times New Roman"/>
          <w:sz w:val="24"/>
          <w:szCs w:val="24"/>
        </w:rPr>
        <w:t>подлезание</w:t>
      </w:r>
      <w:proofErr w:type="spellEnd"/>
      <w:r w:rsidRPr="00D118BC">
        <w:rPr>
          <w:rFonts w:ascii="Times New Roman" w:hAnsi="Times New Roman" w:cs="Times New Roman"/>
          <w:sz w:val="24"/>
          <w:szCs w:val="24"/>
        </w:rPr>
        <w:t xml:space="preserve"> под препятствие (высота 50 см.), не касаясь руками пола, </w:t>
      </w:r>
      <w:proofErr w:type="spellStart"/>
      <w:r w:rsidRPr="00D118BC">
        <w:rPr>
          <w:rFonts w:ascii="Times New Roman" w:hAnsi="Times New Roman" w:cs="Times New Roman"/>
          <w:sz w:val="24"/>
          <w:szCs w:val="24"/>
        </w:rPr>
        <w:t>пролезание</w:t>
      </w:r>
      <w:proofErr w:type="spellEnd"/>
      <w:r w:rsidRPr="00D118BC">
        <w:rPr>
          <w:rFonts w:ascii="Times New Roman" w:hAnsi="Times New Roman" w:cs="Times New Roman"/>
          <w:sz w:val="24"/>
          <w:szCs w:val="24"/>
        </w:rPr>
        <w:t xml:space="preserve"> в обруч; </w:t>
      </w:r>
      <w:proofErr w:type="spellStart"/>
      <w:r w:rsidRPr="00D118BC">
        <w:rPr>
          <w:rFonts w:ascii="Times New Roman" w:hAnsi="Times New Roman" w:cs="Times New Roman"/>
          <w:sz w:val="24"/>
          <w:szCs w:val="24"/>
        </w:rPr>
        <w:t>перелезание</w:t>
      </w:r>
      <w:proofErr w:type="spellEnd"/>
      <w:r w:rsidRPr="00D118BC">
        <w:rPr>
          <w:rFonts w:ascii="Times New Roman" w:hAnsi="Times New Roman" w:cs="Times New Roman"/>
          <w:sz w:val="24"/>
          <w:szCs w:val="24"/>
        </w:rPr>
        <w:t xml:space="preserve"> через бревно. Лазанье по лесенке-стремянке, гимнастической стенке (высота 1,5 м). </w:t>
      </w:r>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Прыжки.</w:t>
      </w:r>
      <w:r w:rsidRPr="00D118BC">
        <w:rPr>
          <w:rFonts w:ascii="Times New Roman" w:hAnsi="Times New Roman" w:cs="Times New Roman"/>
          <w:sz w:val="24"/>
          <w:szCs w:val="24"/>
        </w:rPr>
        <w:t xml:space="preserve"> Прыжки на двух ногах на месте, с продвижением вперёд (расстояние 2-3 м), из кружка в кружок, вокруг предметов, между ними, прыжки с высоты 15-20 см, вверх с места, доставая предмет, подвешенный выше поднятой руки ребёнка, через линию, шнур, через 4- 6 линий (поочерёдно через каждую); через предметы (высота 5 см); в длину с места через две линии (расстояние между ними 25-30 см); в длину с места на расстояние не менее 40 см. </w:t>
      </w:r>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Групповые упражнения с переходами.</w:t>
      </w:r>
      <w:r w:rsidRPr="00D118BC">
        <w:rPr>
          <w:rFonts w:ascii="Times New Roman" w:hAnsi="Times New Roman" w:cs="Times New Roman"/>
          <w:sz w:val="24"/>
          <w:szCs w:val="24"/>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Ритмическая гимнастика. Выполнение разученных ранее общеразвивающих упражнений и циклических движений под музыку. </w:t>
      </w:r>
    </w:p>
    <w:p w:rsidR="00CE55AA" w:rsidRPr="00D118BC" w:rsidRDefault="00AE5E1B" w:rsidP="00461E09">
      <w:pPr>
        <w:pStyle w:val="12"/>
        <w:spacing w:after="240"/>
        <w:ind w:firstLine="567"/>
        <w:jc w:val="center"/>
        <w:rPr>
          <w:rFonts w:ascii="Times New Roman" w:hAnsi="Times New Roman" w:cs="Times New Roman"/>
          <w:i/>
          <w:sz w:val="24"/>
          <w:szCs w:val="24"/>
        </w:rPr>
      </w:pPr>
      <w:r w:rsidRPr="00D118BC">
        <w:rPr>
          <w:rFonts w:ascii="Times New Roman" w:hAnsi="Times New Roman" w:cs="Times New Roman"/>
          <w:i/>
          <w:sz w:val="24"/>
          <w:szCs w:val="24"/>
        </w:rPr>
        <w:lastRenderedPageBreak/>
        <w:t>2. Общеразвивающие упражнения</w:t>
      </w:r>
    </w:p>
    <w:p w:rsidR="00CE55AA"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Упражнения для кистей рук, развития и укрепления мышц плечевого пояса.</w:t>
      </w:r>
      <w:r w:rsidRPr="00D118BC">
        <w:rPr>
          <w:rFonts w:ascii="Times New Roman" w:hAnsi="Times New Roman" w:cs="Times New Roman"/>
          <w:sz w:val="24"/>
          <w:szCs w:val="24"/>
        </w:rPr>
        <w:t xml:space="preserve"> Поднимание и опускание прямых рук вперёд, вверх, в стороны (одновременно, поочерёдно). Перекладывание предметов из одной руки в другую перед собой, за спиной, над головой. Хлопки в ладоши перед собой и отводить руки за спину. Вытягивание рук вперёд, в стороны, поворачивание ладонями вверх, поднимание и опускание кисти, шевеление пальцами.</w:t>
      </w:r>
    </w:p>
    <w:p w:rsidR="00CE55AA"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 xml:space="preserve"> Упражнения для развития и укрепления мышц спины и гибкости позвоночника.</w:t>
      </w:r>
      <w:r w:rsidRPr="00D118BC">
        <w:rPr>
          <w:rFonts w:ascii="Times New Roman" w:hAnsi="Times New Roman" w:cs="Times New Roman"/>
          <w:sz w:val="24"/>
          <w:szCs w:val="24"/>
        </w:rPr>
        <w:t xml:space="preserve"> Передача мяча друг другу над головой вперёд-назад, с поворотом в стороны (вправо-влево). Из исходного </w:t>
      </w:r>
      <w:proofErr w:type="gramStart"/>
      <w:r w:rsidRPr="00D118BC">
        <w:rPr>
          <w:rFonts w:ascii="Times New Roman" w:hAnsi="Times New Roman" w:cs="Times New Roman"/>
          <w:sz w:val="24"/>
          <w:szCs w:val="24"/>
        </w:rPr>
        <w:t>положения</w:t>
      </w:r>
      <w:proofErr w:type="gramEnd"/>
      <w:r w:rsidRPr="00D118BC">
        <w:rPr>
          <w:rFonts w:ascii="Times New Roman" w:hAnsi="Times New Roman" w:cs="Times New Roman"/>
          <w:sz w:val="24"/>
          <w:szCs w:val="24"/>
        </w:rPr>
        <w:t xml:space="preserve"> сидя: поворот (положить предмет позади себя, повернуться и взять его), наклон, подтягивание ног к себе, обхватив колени руками. Из исходного </w:t>
      </w:r>
      <w:proofErr w:type="gramStart"/>
      <w:r w:rsidRPr="00D118BC">
        <w:rPr>
          <w:rFonts w:ascii="Times New Roman" w:hAnsi="Times New Roman" w:cs="Times New Roman"/>
          <w:sz w:val="24"/>
          <w:szCs w:val="24"/>
        </w:rPr>
        <w:t>положения</w:t>
      </w:r>
      <w:proofErr w:type="gramEnd"/>
      <w:r w:rsidRPr="00D118BC">
        <w:rPr>
          <w:rFonts w:ascii="Times New Roman" w:hAnsi="Times New Roman" w:cs="Times New Roman"/>
          <w:sz w:val="24"/>
          <w:szCs w:val="24"/>
        </w:rPr>
        <w:t xml:space="preserve"> лёжа на спине: одновременное поднимание и опускание ног, движения ногами, как при езде на велосипеде. Из исходного </w:t>
      </w:r>
      <w:proofErr w:type="gramStart"/>
      <w:r w:rsidRPr="00D118BC">
        <w:rPr>
          <w:rFonts w:ascii="Times New Roman" w:hAnsi="Times New Roman" w:cs="Times New Roman"/>
          <w:sz w:val="24"/>
          <w:szCs w:val="24"/>
        </w:rPr>
        <w:t>положения</w:t>
      </w:r>
      <w:proofErr w:type="gramEnd"/>
      <w:r w:rsidRPr="00D118BC">
        <w:rPr>
          <w:rFonts w:ascii="Times New Roman" w:hAnsi="Times New Roman" w:cs="Times New Roman"/>
          <w:sz w:val="24"/>
          <w:szCs w:val="24"/>
        </w:rPr>
        <w:t xml:space="preserve"> лёжа на животе: сгибание и разгибание ног (поочерёдно и вместе), поворот со спины на живот и обратно; </w:t>
      </w:r>
      <w:proofErr w:type="spellStart"/>
      <w:r w:rsidRPr="00D118BC">
        <w:rPr>
          <w:rFonts w:ascii="Times New Roman" w:hAnsi="Times New Roman" w:cs="Times New Roman"/>
          <w:sz w:val="24"/>
          <w:szCs w:val="24"/>
        </w:rPr>
        <w:t>прогибание</w:t>
      </w:r>
      <w:proofErr w:type="spellEnd"/>
      <w:r w:rsidRPr="00D118BC">
        <w:rPr>
          <w:rFonts w:ascii="Times New Roman" w:hAnsi="Times New Roman" w:cs="Times New Roman"/>
          <w:sz w:val="24"/>
          <w:szCs w:val="24"/>
        </w:rPr>
        <w:t>, приподнимая плечи, разводя руки в стороны.</w:t>
      </w:r>
    </w:p>
    <w:p w:rsidR="007F1143"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 xml:space="preserve"> Упражнения для развития и укрепления мышц брюшного пресса и ног.</w:t>
      </w:r>
      <w:r w:rsidRPr="00D118BC">
        <w:rPr>
          <w:rFonts w:ascii="Times New Roman" w:hAnsi="Times New Roman" w:cs="Times New Roman"/>
          <w:sz w:val="24"/>
          <w:szCs w:val="24"/>
        </w:rPr>
        <w:t xml:space="preserve"> Подъем на носки; поочерёдное выставление ноги на носок вперёд, назад, в сторону. Приседания, держась за опору и без неё; приседания, вынося руки вперёд; приседания, обхватывая колени руками и наклоняя голову. Поочерёдное поднимание и опускание ног, согнутых в коленях. Сидя захват пальцами ног мешочки с песком. Ходьба по палке, валику (диаметр 6-8 см) приставным шагом, опи</w:t>
      </w:r>
      <w:r w:rsidR="00D118BC">
        <w:rPr>
          <w:rFonts w:ascii="Times New Roman" w:hAnsi="Times New Roman" w:cs="Times New Roman"/>
          <w:sz w:val="24"/>
          <w:szCs w:val="24"/>
        </w:rPr>
        <w:t xml:space="preserve">раясь на них серединой ступни. </w:t>
      </w:r>
    </w:p>
    <w:p w:rsidR="00CE55AA" w:rsidRPr="00D118BC" w:rsidRDefault="00AE5E1B" w:rsidP="00D118BC">
      <w:pPr>
        <w:pStyle w:val="12"/>
        <w:spacing w:after="240"/>
        <w:ind w:firstLine="567"/>
        <w:jc w:val="center"/>
        <w:rPr>
          <w:rFonts w:ascii="Times New Roman" w:hAnsi="Times New Roman" w:cs="Times New Roman"/>
          <w:i/>
          <w:sz w:val="24"/>
          <w:szCs w:val="24"/>
        </w:rPr>
      </w:pPr>
      <w:r w:rsidRPr="00D118BC">
        <w:rPr>
          <w:rFonts w:ascii="Times New Roman" w:hAnsi="Times New Roman" w:cs="Times New Roman"/>
          <w:i/>
          <w:sz w:val="24"/>
          <w:szCs w:val="24"/>
        </w:rPr>
        <w:t>3. Подвижные игры</w:t>
      </w:r>
    </w:p>
    <w:p w:rsidR="00CE55AA"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С бегом.</w:t>
      </w:r>
      <w:r w:rsidRPr="00D118BC">
        <w:rPr>
          <w:rFonts w:ascii="Times New Roman" w:hAnsi="Times New Roman" w:cs="Times New Roman"/>
          <w:sz w:val="24"/>
          <w:szCs w:val="24"/>
        </w:rPr>
        <w:t xml:space="preserve"> «Бегите ко мне!», «Птички и птенчики», «Мыши и кот», «Бегите к флажку!», «Найди свой цвет», «Трамвай», «Поезд», «Лохматый пёс», «Птички в гнёздышках». </w:t>
      </w:r>
    </w:p>
    <w:p w:rsidR="00CE55AA"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С прыжками.</w:t>
      </w:r>
      <w:r w:rsidRPr="00D118BC">
        <w:rPr>
          <w:rFonts w:ascii="Times New Roman" w:hAnsi="Times New Roman" w:cs="Times New Roman"/>
          <w:sz w:val="24"/>
          <w:szCs w:val="24"/>
        </w:rPr>
        <w:t xml:space="preserve"> «По ровненькой дорожке», «Поймай комара», «Воробышки и кот», «С кочки на кочку». </w:t>
      </w:r>
    </w:p>
    <w:p w:rsidR="00CE55AA"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 xml:space="preserve">С </w:t>
      </w:r>
      <w:proofErr w:type="spellStart"/>
      <w:r w:rsidRPr="00D118BC">
        <w:rPr>
          <w:rFonts w:ascii="Times New Roman" w:hAnsi="Times New Roman" w:cs="Times New Roman"/>
          <w:b/>
          <w:sz w:val="24"/>
          <w:szCs w:val="24"/>
        </w:rPr>
        <w:t>подлезанием</w:t>
      </w:r>
      <w:proofErr w:type="spellEnd"/>
      <w:r w:rsidRPr="00D118BC">
        <w:rPr>
          <w:rFonts w:ascii="Times New Roman" w:hAnsi="Times New Roman" w:cs="Times New Roman"/>
          <w:b/>
          <w:sz w:val="24"/>
          <w:szCs w:val="24"/>
        </w:rPr>
        <w:t xml:space="preserve"> и лазаньем.</w:t>
      </w:r>
      <w:r w:rsidRPr="00D118BC">
        <w:rPr>
          <w:rFonts w:ascii="Times New Roman" w:hAnsi="Times New Roman" w:cs="Times New Roman"/>
          <w:sz w:val="24"/>
          <w:szCs w:val="24"/>
        </w:rPr>
        <w:t xml:space="preserve"> «Наседка и цыплята», «Мыши в кладовой», «Кролики». </w:t>
      </w:r>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С бросанием и ловлей.</w:t>
      </w:r>
      <w:r w:rsidRPr="00D118BC">
        <w:rPr>
          <w:rFonts w:ascii="Times New Roman" w:hAnsi="Times New Roman" w:cs="Times New Roman"/>
          <w:sz w:val="24"/>
          <w:szCs w:val="24"/>
        </w:rPr>
        <w:t xml:space="preserve"> «Кто бросит дальше мешочек», «Попади в круг», «Сбей кеглю», «Береги предмет». </w:t>
      </w:r>
    </w:p>
    <w:p w:rsidR="00461E09" w:rsidRPr="00D118BC" w:rsidRDefault="00AE5E1B" w:rsidP="00461E09">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b/>
          <w:sz w:val="24"/>
          <w:szCs w:val="24"/>
        </w:rPr>
        <w:t>На ориентировку в пространстве.</w:t>
      </w:r>
      <w:r w:rsidRPr="00D118BC">
        <w:rPr>
          <w:rFonts w:ascii="Times New Roman" w:hAnsi="Times New Roman" w:cs="Times New Roman"/>
          <w:sz w:val="24"/>
          <w:szCs w:val="24"/>
        </w:rPr>
        <w:t xml:space="preserve"> «Найди своё место», «Угадай, кто и где кричит», «Найди, что спрятано».</w:t>
      </w:r>
    </w:p>
    <w:p w:rsidR="008A40AF" w:rsidRPr="00461E09" w:rsidRDefault="00EA5736" w:rsidP="00461E09">
      <w:pPr>
        <w:pStyle w:val="12"/>
        <w:spacing w:after="240"/>
        <w:jc w:val="center"/>
        <w:rPr>
          <w:rFonts w:ascii="Times New Roman" w:hAnsi="Times New Roman" w:cs="Times New Roman"/>
          <w:b/>
          <w:sz w:val="24"/>
          <w:szCs w:val="24"/>
        </w:rPr>
      </w:pPr>
      <w:r w:rsidRPr="00461E09">
        <w:rPr>
          <w:rFonts w:ascii="Times New Roman" w:hAnsi="Times New Roman" w:cs="Times New Roman"/>
          <w:b/>
          <w:sz w:val="24"/>
          <w:szCs w:val="24"/>
        </w:rPr>
        <w:t xml:space="preserve">2.2 </w:t>
      </w:r>
      <w:r w:rsidR="00C46FC9" w:rsidRPr="00461E09">
        <w:rPr>
          <w:rFonts w:ascii="Times New Roman" w:hAnsi="Times New Roman" w:cs="Times New Roman"/>
          <w:b/>
          <w:sz w:val="24"/>
          <w:szCs w:val="24"/>
        </w:rPr>
        <w:t>Комплексно</w:t>
      </w:r>
      <w:r w:rsidR="008A40AF" w:rsidRPr="00461E09">
        <w:rPr>
          <w:rFonts w:ascii="Times New Roman" w:hAnsi="Times New Roman" w:cs="Times New Roman"/>
          <w:b/>
          <w:sz w:val="24"/>
          <w:szCs w:val="24"/>
        </w:rPr>
        <w:t xml:space="preserve"> тематическое планирование</w:t>
      </w:r>
      <w:bookmarkEnd w:id="12"/>
    </w:p>
    <w:tbl>
      <w:tblPr>
        <w:tblStyle w:val="af9"/>
        <w:tblW w:w="9214" w:type="dxa"/>
        <w:tblInd w:w="108" w:type="dxa"/>
        <w:tblLayout w:type="fixed"/>
        <w:tblLook w:val="04A0" w:firstRow="1" w:lastRow="0" w:firstColumn="1" w:lastColumn="0" w:noHBand="0" w:noVBand="1"/>
      </w:tblPr>
      <w:tblGrid>
        <w:gridCol w:w="1276"/>
        <w:gridCol w:w="1985"/>
        <w:gridCol w:w="4252"/>
        <w:gridCol w:w="1701"/>
      </w:tblGrid>
      <w:tr w:rsidR="00532142" w:rsidRPr="00D118BC" w:rsidTr="00461E09">
        <w:tc>
          <w:tcPr>
            <w:tcW w:w="1276" w:type="dxa"/>
          </w:tcPr>
          <w:p w:rsidR="00532142" w:rsidRPr="00D118BC" w:rsidRDefault="00532142"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Период </w:t>
            </w:r>
          </w:p>
        </w:tc>
        <w:tc>
          <w:tcPr>
            <w:tcW w:w="1985" w:type="dxa"/>
          </w:tcPr>
          <w:p w:rsidR="00532142" w:rsidRPr="00D118BC" w:rsidRDefault="00532142"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Тема недели</w:t>
            </w:r>
          </w:p>
        </w:tc>
        <w:tc>
          <w:tcPr>
            <w:tcW w:w="4252" w:type="dxa"/>
          </w:tcPr>
          <w:p w:rsidR="00532142" w:rsidRPr="00D118BC" w:rsidRDefault="00532142"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Программное содержание</w:t>
            </w:r>
          </w:p>
        </w:tc>
        <w:tc>
          <w:tcPr>
            <w:tcW w:w="1701" w:type="dxa"/>
          </w:tcPr>
          <w:p w:rsidR="00532142" w:rsidRPr="00D118BC" w:rsidRDefault="00532142"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Итоговое мероприятие</w:t>
            </w:r>
          </w:p>
        </w:tc>
      </w:tr>
      <w:tr w:rsidR="007F1143" w:rsidRPr="00D118BC" w:rsidTr="00461E09">
        <w:trPr>
          <w:trHeight w:val="556"/>
        </w:trPr>
        <w:tc>
          <w:tcPr>
            <w:tcW w:w="1276" w:type="dxa"/>
          </w:tcPr>
          <w:p w:rsidR="007F1143" w:rsidRPr="00D118BC" w:rsidRDefault="007F1143" w:rsidP="00D118BC">
            <w:pPr>
              <w:pStyle w:val="12"/>
              <w:spacing w:after="240"/>
              <w:jc w:val="both"/>
              <w:rPr>
                <w:rFonts w:ascii="Times New Roman" w:hAnsi="Times New Roman" w:cs="Times New Roman"/>
                <w:b/>
                <w:sz w:val="24"/>
                <w:szCs w:val="24"/>
                <w:u w:val="single"/>
              </w:rPr>
            </w:pPr>
            <w:r w:rsidRPr="00D118BC">
              <w:rPr>
                <w:rFonts w:ascii="Times New Roman" w:hAnsi="Times New Roman" w:cs="Times New Roman"/>
                <w:b/>
                <w:sz w:val="24"/>
                <w:szCs w:val="24"/>
                <w:u w:val="single"/>
              </w:rPr>
              <w:t>Сентябрь</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 неделя</w:t>
            </w:r>
          </w:p>
        </w:tc>
        <w:tc>
          <w:tcPr>
            <w:tcW w:w="1985" w:type="dxa"/>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«Детский сад»</w:t>
            </w:r>
          </w:p>
        </w:tc>
        <w:tc>
          <w:tcPr>
            <w:tcW w:w="4252"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 xml:space="preserve">Продолжить знакомство с детским садом как ближайшим социальным окружением ребенка. Познакомить с профессиями сотрудников детского сада: воспитатель, помощник воспитателя, музыкальный </w:t>
            </w:r>
            <w:r w:rsidRPr="00D118BC">
              <w:rPr>
                <w:rFonts w:ascii="Times New Roman" w:hAnsi="Times New Roman" w:cs="Times New Roman"/>
                <w:sz w:val="24"/>
                <w:szCs w:val="24"/>
              </w:rPr>
              <w:lastRenderedPageBreak/>
              <w:t>руководитель, врач, дворник. Знакомить детей с правилами поведения в детском саду. Воспитывать уважение к труду сотрудников детского сада. Вызвать у детей радость от возвращения в детский сад</w:t>
            </w:r>
          </w:p>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Познакомить с характерными особенностями внешнего вида, поведения, образа жизни домашних животных, птиц и их детенышей по описанию. Воспитывать заботливое отношение к домашним животным и птицам.</w:t>
            </w:r>
          </w:p>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Знакомить с особенностями поведения лесных зверей и птиц осенью.</w:t>
            </w:r>
            <w:r w:rsidRPr="00D118BC">
              <w:rPr>
                <w:rFonts w:ascii="Times New Roman" w:hAnsi="Times New Roman" w:cs="Times New Roman"/>
                <w:color w:val="000000"/>
                <w:sz w:val="24"/>
                <w:szCs w:val="24"/>
                <w:shd w:val="clear" w:color="auto" w:fill="FFFFFF"/>
              </w:rPr>
              <w:t xml:space="preserve"> Формировать умения узнавать, называть и различать особенности внешнего вида и образа жизни диких животных.</w:t>
            </w:r>
          </w:p>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color w:val="000000"/>
                <w:sz w:val="24"/>
                <w:szCs w:val="24"/>
                <w:shd w:val="clear" w:color="auto" w:fill="FFFFFF"/>
              </w:rPr>
              <w:t>Расширить представления детей об осени, как сезона года. На прогулке сбор и рассматривание осенней листвы. Разучивание стихотворений об осени.      </w:t>
            </w:r>
            <w:r w:rsidRPr="00D118BC">
              <w:rPr>
                <w:rStyle w:val="apple-converted-space"/>
                <w:rFonts w:ascii="Times New Roman" w:hAnsi="Times New Roman" w:cs="Times New Roman"/>
                <w:color w:val="000000"/>
                <w:sz w:val="24"/>
                <w:szCs w:val="24"/>
                <w:shd w:val="clear" w:color="auto" w:fill="FFFFFF"/>
              </w:rPr>
              <w:t> </w:t>
            </w:r>
          </w:p>
        </w:tc>
        <w:tc>
          <w:tcPr>
            <w:tcW w:w="1701"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1.Экскурсия по детскому саду.</w:t>
            </w:r>
          </w:p>
        </w:tc>
      </w:tr>
      <w:tr w:rsidR="007F1143" w:rsidRPr="00D118BC" w:rsidTr="00461E09">
        <w:trPr>
          <w:trHeight w:val="806"/>
        </w:trPr>
        <w:tc>
          <w:tcPr>
            <w:tcW w:w="1276"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 неделя</w:t>
            </w:r>
          </w:p>
        </w:tc>
        <w:tc>
          <w:tcPr>
            <w:tcW w:w="1985" w:type="dxa"/>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 xml:space="preserve">«Домашние животные и </w:t>
            </w:r>
            <w:r w:rsidRPr="00D118BC">
              <w:rPr>
                <w:rFonts w:ascii="Times New Roman" w:hAnsi="Times New Roman" w:cs="Times New Roman"/>
                <w:b/>
                <w:sz w:val="24"/>
                <w:szCs w:val="24"/>
              </w:rPr>
              <w:lastRenderedPageBreak/>
              <w:t>птицы»</w:t>
            </w:r>
          </w:p>
        </w:tc>
        <w:tc>
          <w:tcPr>
            <w:tcW w:w="4252"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701"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2.Сюжетно ролевая игра </w:t>
            </w:r>
            <w:r w:rsidRPr="00D118BC">
              <w:rPr>
                <w:rFonts w:ascii="Times New Roman" w:hAnsi="Times New Roman" w:cs="Times New Roman"/>
                <w:sz w:val="24"/>
                <w:szCs w:val="24"/>
              </w:rPr>
              <w:lastRenderedPageBreak/>
              <w:t>«Дворик у бабушки»</w:t>
            </w:r>
          </w:p>
        </w:tc>
      </w:tr>
      <w:tr w:rsidR="007F1143" w:rsidRPr="00D118BC" w:rsidTr="00461E09">
        <w:trPr>
          <w:trHeight w:val="516"/>
        </w:trPr>
        <w:tc>
          <w:tcPr>
            <w:tcW w:w="1276"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3 неделя</w:t>
            </w:r>
          </w:p>
        </w:tc>
        <w:tc>
          <w:tcPr>
            <w:tcW w:w="1985"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«Звери и птицы леса»</w:t>
            </w:r>
          </w:p>
        </w:tc>
        <w:tc>
          <w:tcPr>
            <w:tcW w:w="4252"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701" w:type="dxa"/>
            <w:vMerge/>
          </w:tcPr>
          <w:p w:rsidR="007F1143" w:rsidRPr="00D118BC" w:rsidRDefault="007F1143" w:rsidP="00D118BC">
            <w:pPr>
              <w:pStyle w:val="12"/>
              <w:spacing w:after="240"/>
              <w:jc w:val="both"/>
              <w:rPr>
                <w:rFonts w:ascii="Times New Roman" w:hAnsi="Times New Roman" w:cs="Times New Roman"/>
                <w:sz w:val="24"/>
                <w:szCs w:val="24"/>
              </w:rPr>
            </w:pPr>
          </w:p>
        </w:tc>
      </w:tr>
      <w:tr w:rsidR="007F1143" w:rsidRPr="00D118BC" w:rsidTr="00461E09">
        <w:trPr>
          <w:trHeight w:val="516"/>
        </w:trPr>
        <w:tc>
          <w:tcPr>
            <w:tcW w:w="1276"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4252"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701"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Видеоролик «Звери и птицы леса»</w:t>
            </w:r>
          </w:p>
        </w:tc>
      </w:tr>
      <w:tr w:rsidR="007F1143" w:rsidRPr="00D118BC" w:rsidTr="00461E09">
        <w:trPr>
          <w:trHeight w:val="516"/>
        </w:trPr>
        <w:tc>
          <w:tcPr>
            <w:tcW w:w="1276"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неделя</w:t>
            </w:r>
          </w:p>
        </w:tc>
        <w:tc>
          <w:tcPr>
            <w:tcW w:w="1985"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«Осень золотая»</w:t>
            </w: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vMerge/>
          </w:tcPr>
          <w:p w:rsidR="007F1143" w:rsidRPr="00D118BC" w:rsidRDefault="007F1143" w:rsidP="00D118BC">
            <w:pPr>
              <w:pStyle w:val="12"/>
              <w:spacing w:after="240"/>
              <w:jc w:val="both"/>
              <w:rPr>
                <w:rFonts w:ascii="Times New Roman" w:hAnsi="Times New Roman" w:cs="Times New Roman"/>
                <w:sz w:val="24"/>
                <w:szCs w:val="24"/>
              </w:rPr>
            </w:pPr>
          </w:p>
        </w:tc>
      </w:tr>
      <w:tr w:rsidR="007F1143" w:rsidRPr="00D118BC" w:rsidTr="00461E09">
        <w:trPr>
          <w:trHeight w:val="4995"/>
        </w:trPr>
        <w:tc>
          <w:tcPr>
            <w:tcW w:w="1276"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Выставка рисунков «Осень»</w:t>
            </w:r>
          </w:p>
        </w:tc>
      </w:tr>
      <w:tr w:rsidR="007F1143" w:rsidRPr="00D118BC" w:rsidTr="00461E09">
        <w:trPr>
          <w:trHeight w:val="566"/>
        </w:trPr>
        <w:tc>
          <w:tcPr>
            <w:tcW w:w="1276" w:type="dxa"/>
          </w:tcPr>
          <w:p w:rsidR="007F1143" w:rsidRPr="00D118BC" w:rsidRDefault="007F1143" w:rsidP="00D118BC">
            <w:pPr>
              <w:pStyle w:val="12"/>
              <w:spacing w:after="240"/>
              <w:jc w:val="both"/>
              <w:rPr>
                <w:rFonts w:ascii="Times New Roman" w:hAnsi="Times New Roman" w:cs="Times New Roman"/>
                <w:b/>
                <w:sz w:val="24"/>
                <w:szCs w:val="24"/>
                <w:u w:val="single"/>
              </w:rPr>
            </w:pPr>
            <w:r w:rsidRPr="00D118BC">
              <w:rPr>
                <w:rFonts w:ascii="Times New Roman" w:hAnsi="Times New Roman" w:cs="Times New Roman"/>
                <w:b/>
                <w:sz w:val="24"/>
                <w:szCs w:val="24"/>
                <w:u w:val="single"/>
              </w:rPr>
              <w:t xml:space="preserve">Октябрь  </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 неделя</w:t>
            </w:r>
          </w:p>
        </w:tc>
        <w:tc>
          <w:tcPr>
            <w:tcW w:w="1985" w:type="dxa"/>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«Осенний урожай»</w:t>
            </w:r>
          </w:p>
        </w:tc>
        <w:tc>
          <w:tcPr>
            <w:tcW w:w="4252"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color w:val="000000"/>
                <w:sz w:val="24"/>
                <w:szCs w:val="24"/>
                <w:shd w:val="clear" w:color="auto" w:fill="FFFFFF"/>
              </w:rPr>
              <w:t>Учить детей различать, и называть фрукты и овощи; учить различать на ощупь и на вкус; использовать в речи слова: сырой, вареный, соленый и т. д. Формировать представление детей об овощах, фруктах. Познакомить с трудом сельскохозяйственных работников, фермеров.</w:t>
            </w:r>
          </w:p>
          <w:p w:rsidR="007F1143" w:rsidRPr="00D118BC" w:rsidRDefault="007F1143" w:rsidP="00D118BC">
            <w:pPr>
              <w:pStyle w:val="12"/>
              <w:spacing w:after="240"/>
              <w:jc w:val="both"/>
              <w:rPr>
                <w:rStyle w:val="apple-converted-space"/>
                <w:rFonts w:ascii="Times New Roman" w:hAnsi="Times New Roman" w:cs="Times New Roman"/>
                <w:sz w:val="24"/>
                <w:szCs w:val="24"/>
              </w:rPr>
            </w:pPr>
            <w:r w:rsidRPr="00D118BC">
              <w:rPr>
                <w:rStyle w:val="c46"/>
                <w:rFonts w:ascii="Times New Roman" w:hAnsi="Times New Roman" w:cs="Times New Roman"/>
                <w:color w:val="000000"/>
                <w:sz w:val="24"/>
                <w:szCs w:val="24"/>
                <w:shd w:val="clear" w:color="auto" w:fill="FFFFFF"/>
              </w:rPr>
              <w:t>Активизировать в речи детей и уточнить названия предметов одежды.</w:t>
            </w:r>
            <w:r w:rsidRPr="00D118BC">
              <w:rPr>
                <w:rStyle w:val="c79"/>
                <w:rFonts w:ascii="Times New Roman" w:hAnsi="Times New Roman" w:cs="Times New Roman"/>
                <w:b/>
                <w:bCs/>
                <w:color w:val="000000"/>
                <w:sz w:val="24"/>
                <w:szCs w:val="24"/>
                <w:shd w:val="clear" w:color="auto" w:fill="FFFFFF"/>
              </w:rPr>
              <w:t> </w:t>
            </w:r>
            <w:r w:rsidRPr="00D118BC">
              <w:rPr>
                <w:rStyle w:val="c46"/>
                <w:rFonts w:ascii="Times New Roman" w:hAnsi="Times New Roman" w:cs="Times New Roman"/>
                <w:color w:val="000000"/>
                <w:sz w:val="24"/>
                <w:szCs w:val="24"/>
                <w:shd w:val="clear" w:color="auto" w:fill="FFFFFF"/>
              </w:rPr>
              <w:t>Уточнить представления об обуви, головных уборах их разнообразии, сезонности.</w:t>
            </w:r>
            <w:r w:rsidRPr="00D118BC">
              <w:rPr>
                <w:rFonts w:ascii="Times New Roman" w:hAnsi="Times New Roman" w:cs="Times New Roman"/>
                <w:color w:val="000000"/>
                <w:sz w:val="24"/>
                <w:szCs w:val="24"/>
                <w:shd w:val="clear" w:color="auto" w:fill="FFFFFF"/>
              </w:rPr>
              <w:t> </w:t>
            </w:r>
            <w:r w:rsidRPr="00D118BC">
              <w:rPr>
                <w:rStyle w:val="c46"/>
                <w:rFonts w:ascii="Times New Roman" w:hAnsi="Times New Roman" w:cs="Times New Roman"/>
                <w:color w:val="000000"/>
                <w:sz w:val="24"/>
                <w:szCs w:val="24"/>
                <w:shd w:val="clear" w:color="auto" w:fill="FFFFFF"/>
              </w:rPr>
              <w:t>Формировать умения классифицировать одежду.</w:t>
            </w:r>
            <w:r w:rsidRPr="00D118BC">
              <w:rPr>
                <w:rStyle w:val="apple-converted-space"/>
                <w:rFonts w:ascii="Times New Roman" w:hAnsi="Times New Roman" w:cs="Times New Roman"/>
                <w:color w:val="000000"/>
                <w:sz w:val="24"/>
                <w:szCs w:val="24"/>
                <w:shd w:val="clear" w:color="auto" w:fill="FFFFFF"/>
              </w:rPr>
              <w:t> </w:t>
            </w:r>
          </w:p>
          <w:p w:rsidR="007F1143" w:rsidRPr="00D118BC" w:rsidRDefault="007F1143" w:rsidP="00D118BC">
            <w:pPr>
              <w:pStyle w:val="12"/>
              <w:spacing w:after="240"/>
              <w:jc w:val="both"/>
              <w:rPr>
                <w:rStyle w:val="apple-converted-space"/>
                <w:rFonts w:ascii="Times New Roman" w:hAnsi="Times New Roman" w:cs="Times New Roman"/>
                <w:sz w:val="24"/>
                <w:szCs w:val="24"/>
              </w:rPr>
            </w:pPr>
            <w:r w:rsidRPr="00D118BC">
              <w:rPr>
                <w:rFonts w:ascii="Times New Roman" w:hAnsi="Times New Roman" w:cs="Times New Roman"/>
                <w:sz w:val="24"/>
                <w:szCs w:val="24"/>
              </w:rPr>
              <w:t xml:space="preserve">Формировать образ Я. Дать </w:t>
            </w:r>
            <w:r w:rsidRPr="00D118BC">
              <w:rPr>
                <w:rFonts w:ascii="Times New Roman" w:hAnsi="Times New Roman" w:cs="Times New Roman"/>
                <w:sz w:val="24"/>
                <w:szCs w:val="24"/>
              </w:rPr>
              <w:lastRenderedPageBreak/>
              <w:t>представление о себе как о человеке; об основных частях тела человека, их назначении.</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Развивать гендерные представления, формулировать умения называть свое имя, фамилию, имена членов семьи. Организовывать все виды детской деятельности вокруг темы семьи.</w:t>
            </w:r>
          </w:p>
        </w:tc>
        <w:tc>
          <w:tcPr>
            <w:tcW w:w="1701"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lastRenderedPageBreak/>
              <w:t>1. Выставка детского творчества «Дары природы»</w:t>
            </w:r>
          </w:p>
        </w:tc>
      </w:tr>
      <w:tr w:rsidR="007F1143" w:rsidRPr="00D118BC" w:rsidTr="00461E09">
        <w:trPr>
          <w:trHeight w:val="570"/>
        </w:trPr>
        <w:tc>
          <w:tcPr>
            <w:tcW w:w="1276" w:type="dxa"/>
            <w:tcBorders>
              <w:right w:val="single" w:sz="4" w:space="0" w:color="auto"/>
            </w:tcBorders>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 неделя</w:t>
            </w:r>
          </w:p>
          <w:p w:rsidR="007F1143" w:rsidRPr="00D118BC" w:rsidRDefault="007F1143" w:rsidP="00D118BC">
            <w:pPr>
              <w:pStyle w:val="12"/>
              <w:spacing w:after="240"/>
              <w:jc w:val="both"/>
              <w:rPr>
                <w:rFonts w:ascii="Times New Roman" w:hAnsi="Times New Roman" w:cs="Times New Roman"/>
                <w:sz w:val="24"/>
                <w:szCs w:val="24"/>
              </w:rPr>
            </w:pPr>
          </w:p>
        </w:tc>
        <w:tc>
          <w:tcPr>
            <w:tcW w:w="1985" w:type="dxa"/>
          </w:tcPr>
          <w:p w:rsidR="007F1143" w:rsidRPr="00D118BC" w:rsidRDefault="007F1143" w:rsidP="00D118BC">
            <w:pPr>
              <w:pStyle w:val="12"/>
              <w:spacing w:after="240"/>
              <w:jc w:val="both"/>
              <w:rPr>
                <w:rFonts w:ascii="Times New Roman" w:hAnsi="Times New Roman" w:cs="Times New Roman"/>
                <w:b/>
                <w:color w:val="000000"/>
                <w:sz w:val="24"/>
                <w:szCs w:val="24"/>
                <w:shd w:val="clear" w:color="auto" w:fill="FFFFFF"/>
              </w:rPr>
            </w:pPr>
            <w:r w:rsidRPr="00D118BC">
              <w:rPr>
                <w:rFonts w:ascii="Times New Roman" w:hAnsi="Times New Roman" w:cs="Times New Roman"/>
                <w:b/>
                <w:color w:val="000000"/>
                <w:sz w:val="24"/>
                <w:szCs w:val="24"/>
                <w:shd w:val="clear" w:color="auto" w:fill="FFFFFF"/>
              </w:rPr>
              <w:t>«Одежда осенью»</w:t>
            </w: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vMerge/>
          </w:tcPr>
          <w:p w:rsidR="007F1143" w:rsidRPr="00D118BC" w:rsidRDefault="007F1143" w:rsidP="00D118BC">
            <w:pPr>
              <w:pStyle w:val="12"/>
              <w:spacing w:after="240"/>
              <w:jc w:val="both"/>
              <w:rPr>
                <w:rFonts w:ascii="Times New Roman" w:hAnsi="Times New Roman" w:cs="Times New Roman"/>
                <w:b/>
                <w:sz w:val="24"/>
                <w:szCs w:val="24"/>
              </w:rPr>
            </w:pPr>
          </w:p>
        </w:tc>
      </w:tr>
      <w:tr w:rsidR="007F1143" w:rsidRPr="00D118BC" w:rsidTr="00461E09">
        <w:trPr>
          <w:trHeight w:val="516"/>
        </w:trPr>
        <w:tc>
          <w:tcPr>
            <w:tcW w:w="1276"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неделя</w:t>
            </w:r>
          </w:p>
        </w:tc>
        <w:tc>
          <w:tcPr>
            <w:tcW w:w="1985" w:type="dxa"/>
            <w:vMerge w:val="restart"/>
          </w:tcPr>
          <w:p w:rsidR="007F1143" w:rsidRPr="00D118BC" w:rsidRDefault="007F1143" w:rsidP="00D118BC">
            <w:pPr>
              <w:pStyle w:val="12"/>
              <w:spacing w:after="240"/>
              <w:jc w:val="both"/>
              <w:rPr>
                <w:rFonts w:ascii="Times New Roman" w:hAnsi="Times New Roman" w:cs="Times New Roman"/>
                <w:b/>
                <w:color w:val="000000"/>
                <w:sz w:val="24"/>
                <w:szCs w:val="24"/>
                <w:shd w:val="clear" w:color="auto" w:fill="FFFFFF"/>
              </w:rPr>
            </w:pPr>
            <w:r w:rsidRPr="00D118BC">
              <w:rPr>
                <w:rFonts w:ascii="Times New Roman" w:hAnsi="Times New Roman" w:cs="Times New Roman"/>
                <w:b/>
                <w:color w:val="000000"/>
                <w:sz w:val="24"/>
                <w:szCs w:val="24"/>
                <w:shd w:val="clear" w:color="auto" w:fill="FFFFFF"/>
              </w:rPr>
              <w:t>«Я в мире человек. Части тела»</w:t>
            </w: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vMerge/>
          </w:tcPr>
          <w:p w:rsidR="007F1143" w:rsidRPr="00D118BC" w:rsidRDefault="007F1143" w:rsidP="00D118BC">
            <w:pPr>
              <w:pStyle w:val="12"/>
              <w:spacing w:after="240"/>
              <w:jc w:val="both"/>
              <w:rPr>
                <w:rFonts w:ascii="Times New Roman" w:hAnsi="Times New Roman" w:cs="Times New Roman"/>
                <w:sz w:val="24"/>
                <w:szCs w:val="24"/>
              </w:rPr>
            </w:pPr>
          </w:p>
        </w:tc>
      </w:tr>
      <w:tr w:rsidR="007F1143" w:rsidRPr="00D118BC" w:rsidTr="00461E09">
        <w:trPr>
          <w:trHeight w:val="516"/>
        </w:trPr>
        <w:tc>
          <w:tcPr>
            <w:tcW w:w="1276"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tcPr>
          <w:p w:rsidR="007F1143" w:rsidRPr="00D118BC" w:rsidRDefault="007F1143" w:rsidP="00D118BC">
            <w:pPr>
              <w:pStyle w:val="12"/>
              <w:spacing w:after="240"/>
              <w:jc w:val="both"/>
              <w:rPr>
                <w:rFonts w:ascii="Times New Roman" w:hAnsi="Times New Roman" w:cs="Times New Roman"/>
                <w:b/>
                <w:color w:val="000000"/>
                <w:sz w:val="24"/>
                <w:szCs w:val="24"/>
                <w:shd w:val="clear" w:color="auto" w:fill="FFFFFF"/>
              </w:rPr>
            </w:pP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2.Сюжетно ролевая игра «Оденем куклу на прогулку»</w:t>
            </w:r>
          </w:p>
        </w:tc>
      </w:tr>
      <w:tr w:rsidR="007F1143" w:rsidRPr="00D118BC" w:rsidTr="00461E09">
        <w:trPr>
          <w:trHeight w:val="780"/>
        </w:trPr>
        <w:tc>
          <w:tcPr>
            <w:tcW w:w="1276"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неделя</w:t>
            </w:r>
          </w:p>
        </w:tc>
        <w:tc>
          <w:tcPr>
            <w:tcW w:w="1985" w:type="dxa"/>
            <w:vMerge w:val="restart"/>
          </w:tcPr>
          <w:p w:rsidR="007F1143" w:rsidRPr="00D118BC" w:rsidRDefault="007F1143" w:rsidP="00D118BC">
            <w:pPr>
              <w:pStyle w:val="12"/>
              <w:spacing w:after="240"/>
              <w:jc w:val="both"/>
              <w:rPr>
                <w:rStyle w:val="c46"/>
                <w:rFonts w:ascii="Times New Roman" w:hAnsi="Times New Roman" w:cs="Times New Roman"/>
                <w:b/>
                <w:color w:val="000000"/>
                <w:sz w:val="24"/>
                <w:szCs w:val="24"/>
                <w:shd w:val="clear" w:color="auto" w:fill="FFFFFF"/>
              </w:rPr>
            </w:pPr>
            <w:r w:rsidRPr="00D118BC">
              <w:rPr>
                <w:rStyle w:val="c46"/>
                <w:rFonts w:ascii="Times New Roman" w:hAnsi="Times New Roman" w:cs="Times New Roman"/>
                <w:b/>
                <w:color w:val="000000"/>
                <w:sz w:val="24"/>
                <w:szCs w:val="24"/>
                <w:shd w:val="clear" w:color="auto" w:fill="FFFFFF"/>
              </w:rPr>
              <w:t>«Я в мире человек. Моя семья»</w:t>
            </w: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vMerge/>
          </w:tcPr>
          <w:p w:rsidR="007F1143" w:rsidRPr="00D118BC" w:rsidRDefault="007F1143" w:rsidP="00D118BC">
            <w:pPr>
              <w:pStyle w:val="12"/>
              <w:spacing w:after="240"/>
              <w:jc w:val="both"/>
              <w:rPr>
                <w:rFonts w:ascii="Times New Roman" w:hAnsi="Times New Roman" w:cs="Times New Roman"/>
                <w:sz w:val="24"/>
                <w:szCs w:val="24"/>
              </w:rPr>
            </w:pPr>
          </w:p>
        </w:tc>
      </w:tr>
      <w:tr w:rsidR="007F1143" w:rsidRPr="00D118BC" w:rsidTr="00461E09">
        <w:trPr>
          <w:trHeight w:val="675"/>
        </w:trPr>
        <w:tc>
          <w:tcPr>
            <w:tcW w:w="1276"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tcPr>
          <w:p w:rsidR="007F1143" w:rsidRPr="00D118BC" w:rsidRDefault="007F1143" w:rsidP="00D118BC">
            <w:pPr>
              <w:pStyle w:val="12"/>
              <w:spacing w:after="240"/>
              <w:jc w:val="both"/>
              <w:rPr>
                <w:rStyle w:val="c46"/>
                <w:rFonts w:ascii="Times New Roman" w:hAnsi="Times New Roman" w:cs="Times New Roman"/>
                <w:b/>
                <w:color w:val="000000"/>
                <w:sz w:val="24"/>
                <w:szCs w:val="24"/>
                <w:shd w:val="clear" w:color="auto" w:fill="FFFFFF"/>
              </w:rPr>
            </w:pP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Видеоролик «Части тела»</w:t>
            </w:r>
          </w:p>
        </w:tc>
      </w:tr>
      <w:tr w:rsidR="007F1143" w:rsidRPr="00D118BC" w:rsidTr="00461E09">
        <w:trPr>
          <w:trHeight w:val="3675"/>
        </w:trPr>
        <w:tc>
          <w:tcPr>
            <w:tcW w:w="1276"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tcPr>
          <w:p w:rsidR="007F1143" w:rsidRPr="00D118BC" w:rsidRDefault="007F1143" w:rsidP="00D118BC">
            <w:pPr>
              <w:pStyle w:val="12"/>
              <w:spacing w:after="240"/>
              <w:jc w:val="both"/>
              <w:rPr>
                <w:rStyle w:val="c46"/>
                <w:rFonts w:ascii="Times New Roman" w:hAnsi="Times New Roman" w:cs="Times New Roman"/>
                <w:b/>
                <w:color w:val="000000"/>
                <w:sz w:val="24"/>
                <w:szCs w:val="24"/>
                <w:shd w:val="clear" w:color="auto" w:fill="FFFFFF"/>
              </w:rPr>
            </w:pP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4.Выставка рисунков «Моя семья»</w:t>
            </w:r>
          </w:p>
        </w:tc>
      </w:tr>
      <w:tr w:rsidR="007F1143" w:rsidRPr="00D118BC" w:rsidTr="00461E09">
        <w:trPr>
          <w:trHeight w:val="630"/>
        </w:trPr>
        <w:tc>
          <w:tcPr>
            <w:tcW w:w="1276" w:type="dxa"/>
            <w:vMerge w:val="restart"/>
          </w:tcPr>
          <w:p w:rsidR="007F1143" w:rsidRPr="00D118BC" w:rsidRDefault="007F1143" w:rsidP="00D118BC">
            <w:pPr>
              <w:pStyle w:val="12"/>
              <w:spacing w:after="240"/>
              <w:jc w:val="both"/>
              <w:rPr>
                <w:rFonts w:ascii="Times New Roman" w:hAnsi="Times New Roman" w:cs="Times New Roman"/>
                <w:b/>
                <w:sz w:val="24"/>
                <w:szCs w:val="24"/>
                <w:u w:val="single"/>
              </w:rPr>
            </w:pPr>
            <w:r w:rsidRPr="00D118BC">
              <w:rPr>
                <w:rFonts w:ascii="Times New Roman" w:hAnsi="Times New Roman" w:cs="Times New Roman"/>
                <w:b/>
                <w:sz w:val="24"/>
                <w:szCs w:val="24"/>
                <w:u w:val="single"/>
              </w:rPr>
              <w:lastRenderedPageBreak/>
              <w:t xml:space="preserve">Ноябрь </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 неделя</w:t>
            </w:r>
          </w:p>
          <w:p w:rsidR="007F1143" w:rsidRPr="00D118BC" w:rsidRDefault="007F1143" w:rsidP="00D118BC">
            <w:pPr>
              <w:pStyle w:val="12"/>
              <w:spacing w:after="240"/>
              <w:jc w:val="both"/>
              <w:rPr>
                <w:rFonts w:ascii="Times New Roman" w:hAnsi="Times New Roman" w:cs="Times New Roman"/>
                <w:sz w:val="24"/>
                <w:szCs w:val="24"/>
              </w:rPr>
            </w:pPr>
          </w:p>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Style w:val="c46"/>
                <w:rFonts w:ascii="Times New Roman" w:hAnsi="Times New Roman" w:cs="Times New Roman"/>
                <w:b/>
                <w:color w:val="000000"/>
                <w:sz w:val="24"/>
                <w:szCs w:val="24"/>
                <w:shd w:val="clear" w:color="auto" w:fill="FFFFFF"/>
              </w:rPr>
              <w:t>«Я в мире человек. Мы девочки и мальчики»</w:t>
            </w:r>
          </w:p>
        </w:tc>
        <w:tc>
          <w:tcPr>
            <w:tcW w:w="4252"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Формировать гендерную принадлежность детей. Учить сравнивать лица, причёски, одежду, любимые игрушки мальчиков и девочек. Обращаться друг к другу по именам, использовать ласковые имена. Воспитывать культуру поведения, доброе отношение друг к другу.</w:t>
            </w:r>
          </w:p>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Знакомить с родным селом, его названием, основными достопримечательностями.</w:t>
            </w:r>
          </w:p>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Знакомить с домом. Сформировать представления о доме как о жилище человека.</w:t>
            </w:r>
          </w:p>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Познакомить с предметами домашнего обихода (с мебель, бытовыми приборами). Сформировать у детей понятие «мебель». Научить детей различать стол, стул, диван, кресло, кровать. Формировать умение группировать и классифицировать предметы. Воспитывать бережное отношение к предметам быта, к своему жилищу.</w:t>
            </w:r>
          </w:p>
        </w:tc>
        <w:tc>
          <w:tcPr>
            <w:tcW w:w="1701"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1.Праздник «Осень»</w:t>
            </w:r>
          </w:p>
        </w:tc>
      </w:tr>
      <w:tr w:rsidR="007F1143" w:rsidRPr="00D118BC" w:rsidTr="00461E09">
        <w:trPr>
          <w:trHeight w:val="555"/>
        </w:trPr>
        <w:tc>
          <w:tcPr>
            <w:tcW w:w="1276" w:type="dxa"/>
            <w:vMerge/>
          </w:tcPr>
          <w:p w:rsidR="007F1143" w:rsidRPr="00D118BC" w:rsidRDefault="007F1143" w:rsidP="00D118BC">
            <w:pPr>
              <w:pStyle w:val="12"/>
              <w:spacing w:after="240"/>
              <w:jc w:val="both"/>
              <w:rPr>
                <w:rFonts w:ascii="Times New Roman" w:hAnsi="Times New Roman" w:cs="Times New Roman"/>
                <w:b/>
                <w:sz w:val="24"/>
                <w:szCs w:val="24"/>
                <w:u w:val="single"/>
              </w:rPr>
            </w:pPr>
          </w:p>
        </w:tc>
        <w:tc>
          <w:tcPr>
            <w:tcW w:w="1985" w:type="dxa"/>
            <w:vMerge/>
          </w:tcPr>
          <w:p w:rsidR="007F1143" w:rsidRPr="00D118BC" w:rsidRDefault="007F1143" w:rsidP="00D118BC">
            <w:pPr>
              <w:pStyle w:val="12"/>
              <w:spacing w:after="240"/>
              <w:jc w:val="both"/>
              <w:rPr>
                <w:rStyle w:val="c46"/>
                <w:rFonts w:ascii="Times New Roman" w:hAnsi="Times New Roman" w:cs="Times New Roman"/>
                <w:b/>
                <w:color w:val="000000"/>
                <w:sz w:val="24"/>
                <w:szCs w:val="24"/>
                <w:shd w:val="clear" w:color="auto" w:fill="FFFFFF"/>
              </w:rPr>
            </w:pPr>
          </w:p>
        </w:tc>
        <w:tc>
          <w:tcPr>
            <w:tcW w:w="4252"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701"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 Строительная игра «Мы строим дом»</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Физ. досуг «Веселые старты»</w:t>
            </w:r>
          </w:p>
        </w:tc>
      </w:tr>
      <w:tr w:rsidR="007F1143" w:rsidRPr="00D118BC" w:rsidTr="00461E09">
        <w:trPr>
          <w:trHeight w:val="516"/>
        </w:trPr>
        <w:tc>
          <w:tcPr>
            <w:tcW w:w="1276" w:type="dxa"/>
            <w:vMerge/>
          </w:tcPr>
          <w:p w:rsidR="007F1143" w:rsidRPr="00D118BC" w:rsidRDefault="007F1143" w:rsidP="00D118BC">
            <w:pPr>
              <w:pStyle w:val="12"/>
              <w:spacing w:after="240"/>
              <w:jc w:val="both"/>
              <w:rPr>
                <w:rFonts w:ascii="Times New Roman" w:hAnsi="Times New Roman" w:cs="Times New Roman"/>
                <w:b/>
                <w:sz w:val="24"/>
                <w:szCs w:val="24"/>
                <w:u w:val="single"/>
              </w:rPr>
            </w:pPr>
          </w:p>
        </w:tc>
        <w:tc>
          <w:tcPr>
            <w:tcW w:w="1985" w:type="dxa"/>
            <w:vMerge/>
          </w:tcPr>
          <w:p w:rsidR="007F1143" w:rsidRPr="00D118BC" w:rsidRDefault="007F1143" w:rsidP="00D118BC">
            <w:pPr>
              <w:pStyle w:val="12"/>
              <w:spacing w:after="240"/>
              <w:jc w:val="both"/>
              <w:rPr>
                <w:rStyle w:val="c46"/>
                <w:rFonts w:ascii="Times New Roman" w:hAnsi="Times New Roman" w:cs="Times New Roman"/>
                <w:b/>
                <w:color w:val="000000"/>
                <w:sz w:val="24"/>
                <w:szCs w:val="24"/>
                <w:shd w:val="clear" w:color="auto" w:fill="FFFFFF"/>
              </w:rPr>
            </w:pPr>
          </w:p>
        </w:tc>
        <w:tc>
          <w:tcPr>
            <w:tcW w:w="4252"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701"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Альбом «Мое село»</w:t>
            </w:r>
          </w:p>
        </w:tc>
      </w:tr>
      <w:tr w:rsidR="007F1143" w:rsidRPr="00D118BC" w:rsidTr="00461E09">
        <w:trPr>
          <w:trHeight w:val="516"/>
        </w:trPr>
        <w:tc>
          <w:tcPr>
            <w:tcW w:w="1276"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 2 неделя</w:t>
            </w:r>
          </w:p>
          <w:p w:rsidR="007F1143" w:rsidRPr="00D118BC" w:rsidRDefault="007F1143" w:rsidP="00D118BC">
            <w:pPr>
              <w:pStyle w:val="12"/>
              <w:spacing w:after="240"/>
              <w:jc w:val="both"/>
              <w:rPr>
                <w:rFonts w:ascii="Times New Roman" w:hAnsi="Times New Roman" w:cs="Times New Roman"/>
                <w:sz w:val="24"/>
                <w:szCs w:val="24"/>
              </w:rPr>
            </w:pPr>
          </w:p>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«Россия - мой дом. Моё родное село»</w:t>
            </w:r>
          </w:p>
        </w:tc>
        <w:tc>
          <w:tcPr>
            <w:tcW w:w="4252"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701" w:type="dxa"/>
            <w:vMerge/>
          </w:tcPr>
          <w:p w:rsidR="007F1143" w:rsidRPr="00D118BC" w:rsidRDefault="007F1143" w:rsidP="00D118BC">
            <w:pPr>
              <w:pStyle w:val="12"/>
              <w:spacing w:after="240"/>
              <w:jc w:val="both"/>
              <w:rPr>
                <w:rFonts w:ascii="Times New Roman" w:hAnsi="Times New Roman" w:cs="Times New Roman"/>
                <w:sz w:val="24"/>
                <w:szCs w:val="24"/>
              </w:rPr>
            </w:pPr>
          </w:p>
        </w:tc>
      </w:tr>
      <w:tr w:rsidR="007F1143" w:rsidRPr="00D118BC" w:rsidTr="00461E09">
        <w:trPr>
          <w:trHeight w:val="750"/>
        </w:trPr>
        <w:tc>
          <w:tcPr>
            <w:tcW w:w="1276"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4252"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701" w:type="dxa"/>
            <w:vMerge w:val="restart"/>
          </w:tcPr>
          <w:p w:rsidR="007F1143" w:rsidRPr="00D118BC" w:rsidRDefault="007F1143" w:rsidP="00D118BC">
            <w:pPr>
              <w:pStyle w:val="12"/>
              <w:spacing w:after="240"/>
              <w:jc w:val="both"/>
              <w:rPr>
                <w:rFonts w:ascii="Times New Roman" w:hAnsi="Times New Roman" w:cs="Times New Roman"/>
                <w:sz w:val="24"/>
                <w:szCs w:val="24"/>
              </w:rPr>
            </w:pPr>
          </w:p>
        </w:tc>
      </w:tr>
      <w:tr w:rsidR="00EA1BD2" w:rsidRPr="00D118BC" w:rsidTr="00461E09">
        <w:trPr>
          <w:trHeight w:val="612"/>
        </w:trPr>
        <w:tc>
          <w:tcPr>
            <w:tcW w:w="1276" w:type="dxa"/>
          </w:tcPr>
          <w:p w:rsidR="00EA1BD2" w:rsidRPr="00D118BC" w:rsidRDefault="00EA1BD2"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неделя</w:t>
            </w:r>
          </w:p>
          <w:p w:rsidR="00EA1BD2" w:rsidRPr="00D118BC" w:rsidRDefault="00EA1BD2" w:rsidP="00D118BC">
            <w:pPr>
              <w:pStyle w:val="12"/>
              <w:spacing w:after="240"/>
              <w:jc w:val="both"/>
              <w:rPr>
                <w:rFonts w:ascii="Times New Roman" w:hAnsi="Times New Roman" w:cs="Times New Roman"/>
                <w:sz w:val="24"/>
                <w:szCs w:val="24"/>
              </w:rPr>
            </w:pPr>
          </w:p>
          <w:p w:rsidR="00EA1BD2" w:rsidRPr="00D118BC" w:rsidRDefault="00EA1BD2" w:rsidP="00D118BC">
            <w:pPr>
              <w:pStyle w:val="12"/>
              <w:spacing w:after="240"/>
              <w:jc w:val="both"/>
              <w:rPr>
                <w:rFonts w:ascii="Times New Roman" w:hAnsi="Times New Roman" w:cs="Times New Roman"/>
                <w:sz w:val="24"/>
                <w:szCs w:val="24"/>
              </w:rPr>
            </w:pPr>
          </w:p>
        </w:tc>
        <w:tc>
          <w:tcPr>
            <w:tcW w:w="1985" w:type="dxa"/>
          </w:tcPr>
          <w:p w:rsidR="00EA1BD2" w:rsidRPr="00D118BC" w:rsidRDefault="00EA1BD2"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 xml:space="preserve">«Мой дом. Дом, улица» </w:t>
            </w:r>
          </w:p>
        </w:tc>
        <w:tc>
          <w:tcPr>
            <w:tcW w:w="4252" w:type="dxa"/>
            <w:vMerge/>
          </w:tcPr>
          <w:p w:rsidR="00EA1BD2" w:rsidRPr="00D118BC" w:rsidRDefault="00EA1BD2" w:rsidP="00D118BC">
            <w:pPr>
              <w:pStyle w:val="12"/>
              <w:spacing w:after="240"/>
              <w:jc w:val="both"/>
              <w:rPr>
                <w:rFonts w:ascii="Times New Roman" w:hAnsi="Times New Roman" w:cs="Times New Roman"/>
                <w:sz w:val="24"/>
                <w:szCs w:val="24"/>
              </w:rPr>
            </w:pPr>
          </w:p>
        </w:tc>
        <w:tc>
          <w:tcPr>
            <w:tcW w:w="1701" w:type="dxa"/>
            <w:vMerge/>
          </w:tcPr>
          <w:p w:rsidR="00EA1BD2" w:rsidRPr="00D118BC" w:rsidRDefault="00EA1BD2" w:rsidP="00D118BC">
            <w:pPr>
              <w:pStyle w:val="12"/>
              <w:spacing w:after="240"/>
              <w:jc w:val="both"/>
              <w:rPr>
                <w:rFonts w:ascii="Times New Roman" w:hAnsi="Times New Roman" w:cs="Times New Roman"/>
                <w:sz w:val="24"/>
                <w:szCs w:val="24"/>
              </w:rPr>
            </w:pPr>
          </w:p>
        </w:tc>
      </w:tr>
      <w:tr w:rsidR="00EA1BD2" w:rsidRPr="00D118BC" w:rsidTr="00461E09">
        <w:trPr>
          <w:trHeight w:val="1050"/>
        </w:trPr>
        <w:tc>
          <w:tcPr>
            <w:tcW w:w="1276" w:type="dxa"/>
          </w:tcPr>
          <w:p w:rsidR="00EA1BD2" w:rsidRPr="00D118BC" w:rsidRDefault="00EA1BD2"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неделя</w:t>
            </w:r>
          </w:p>
          <w:p w:rsidR="00EA1BD2" w:rsidRPr="00D118BC" w:rsidRDefault="00EA1BD2" w:rsidP="00D118BC">
            <w:pPr>
              <w:pStyle w:val="12"/>
              <w:spacing w:after="240"/>
              <w:jc w:val="both"/>
              <w:rPr>
                <w:rFonts w:ascii="Times New Roman" w:hAnsi="Times New Roman" w:cs="Times New Roman"/>
                <w:sz w:val="24"/>
                <w:szCs w:val="24"/>
              </w:rPr>
            </w:pPr>
          </w:p>
        </w:tc>
        <w:tc>
          <w:tcPr>
            <w:tcW w:w="1985" w:type="dxa"/>
          </w:tcPr>
          <w:p w:rsidR="00EA1BD2" w:rsidRPr="00D118BC" w:rsidRDefault="00EA1BD2"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«Мой дом. Мебель, посуда»</w:t>
            </w:r>
          </w:p>
        </w:tc>
        <w:tc>
          <w:tcPr>
            <w:tcW w:w="4252" w:type="dxa"/>
            <w:vMerge/>
          </w:tcPr>
          <w:p w:rsidR="00EA1BD2" w:rsidRPr="00D118BC" w:rsidRDefault="00EA1BD2" w:rsidP="00D118BC">
            <w:pPr>
              <w:pStyle w:val="12"/>
              <w:spacing w:after="240"/>
              <w:jc w:val="both"/>
              <w:rPr>
                <w:rFonts w:ascii="Times New Roman" w:hAnsi="Times New Roman" w:cs="Times New Roman"/>
                <w:b/>
                <w:sz w:val="24"/>
                <w:szCs w:val="24"/>
              </w:rPr>
            </w:pPr>
          </w:p>
        </w:tc>
        <w:tc>
          <w:tcPr>
            <w:tcW w:w="1701" w:type="dxa"/>
            <w:vMerge/>
          </w:tcPr>
          <w:p w:rsidR="00EA1BD2" w:rsidRPr="00D118BC" w:rsidRDefault="00EA1BD2" w:rsidP="00D118BC">
            <w:pPr>
              <w:pStyle w:val="12"/>
              <w:spacing w:after="240"/>
              <w:jc w:val="both"/>
              <w:rPr>
                <w:rFonts w:ascii="Times New Roman" w:hAnsi="Times New Roman" w:cs="Times New Roman"/>
                <w:sz w:val="24"/>
                <w:szCs w:val="24"/>
              </w:rPr>
            </w:pPr>
          </w:p>
        </w:tc>
      </w:tr>
      <w:tr w:rsidR="007F1143" w:rsidRPr="00D118BC" w:rsidTr="00461E09">
        <w:trPr>
          <w:trHeight w:val="534"/>
        </w:trPr>
        <w:tc>
          <w:tcPr>
            <w:tcW w:w="1276" w:type="dxa"/>
          </w:tcPr>
          <w:p w:rsidR="007F1143" w:rsidRPr="00D118BC" w:rsidRDefault="007F1143" w:rsidP="00D118BC">
            <w:pPr>
              <w:pStyle w:val="12"/>
              <w:spacing w:after="240"/>
              <w:jc w:val="both"/>
              <w:rPr>
                <w:rFonts w:ascii="Times New Roman" w:hAnsi="Times New Roman" w:cs="Times New Roman"/>
                <w:b/>
                <w:sz w:val="24"/>
                <w:szCs w:val="24"/>
                <w:u w:val="single"/>
              </w:rPr>
            </w:pPr>
            <w:r w:rsidRPr="00D118BC">
              <w:rPr>
                <w:rFonts w:ascii="Times New Roman" w:hAnsi="Times New Roman" w:cs="Times New Roman"/>
                <w:b/>
                <w:sz w:val="24"/>
                <w:szCs w:val="24"/>
                <w:u w:val="single"/>
              </w:rPr>
              <w:t xml:space="preserve">Декабрь </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 неделя</w:t>
            </w:r>
          </w:p>
        </w:tc>
        <w:tc>
          <w:tcPr>
            <w:tcW w:w="1985" w:type="dxa"/>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«Профессии»</w:t>
            </w:r>
          </w:p>
        </w:tc>
        <w:tc>
          <w:tcPr>
            <w:tcW w:w="4252"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Знакомить с «городскими» профессиями (милиционер, продавец, парикмахер, шофер, водитель автобуса). </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Сформировать у детей понятие «Транспорт», закрепить знания о составных частях грузовой машины. Формировать умение группировать: грузовой и пассажирский транспорт. </w:t>
            </w:r>
            <w:r w:rsidRPr="00D118BC">
              <w:rPr>
                <w:rFonts w:ascii="Times New Roman" w:hAnsi="Times New Roman" w:cs="Times New Roman"/>
                <w:sz w:val="24"/>
                <w:szCs w:val="24"/>
              </w:rPr>
              <w:lastRenderedPageBreak/>
              <w:t>Знакомить со специальными видами транспорта: «Скорая помощь», «Пожарная машина». Познакомить детей с правилами поведения на улице и в транспорте. Формировать основы безопасности собственной жизни.</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color w:val="000000"/>
                <w:sz w:val="24"/>
                <w:szCs w:val="24"/>
                <w:shd w:val="clear" w:color="auto" w:fill="FFFFFF"/>
              </w:rPr>
              <w:t>Формировать представление о временах года (зима), связях между временами года и погодой; учить называть основные приметы зимнего периода.</w:t>
            </w:r>
            <w:r w:rsidRPr="00D118BC">
              <w:rPr>
                <w:rFonts w:ascii="Times New Roman" w:hAnsi="Times New Roman" w:cs="Times New Roman"/>
                <w:sz w:val="24"/>
                <w:szCs w:val="24"/>
              </w:rPr>
              <w:t xml:space="preserve"> </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Расширять представления детей о традициях встречи Нового года. </w:t>
            </w:r>
            <w:r w:rsidRPr="00D118BC">
              <w:rPr>
                <w:rFonts w:ascii="Times New Roman" w:hAnsi="Times New Roman" w:cs="Times New Roman"/>
                <w:color w:val="000000"/>
                <w:sz w:val="24"/>
                <w:szCs w:val="24"/>
                <w:shd w:val="clear" w:color="auto" w:fill="FFFFFF"/>
              </w:rPr>
              <w:t xml:space="preserve"> Расширять представления детей о новогоднем празднике;</w:t>
            </w:r>
            <w:r w:rsidRPr="00D118BC">
              <w:rPr>
                <w:rStyle w:val="c5"/>
                <w:rFonts w:ascii="Times New Roman" w:hAnsi="Times New Roman" w:cs="Times New Roman"/>
                <w:b/>
                <w:bCs/>
                <w:color w:val="000000"/>
                <w:sz w:val="24"/>
                <w:szCs w:val="24"/>
                <w:shd w:val="clear" w:color="auto" w:fill="FFFFFF"/>
              </w:rPr>
              <w:t> </w:t>
            </w:r>
            <w:r w:rsidRPr="00D118BC">
              <w:rPr>
                <w:rFonts w:ascii="Times New Roman" w:hAnsi="Times New Roman" w:cs="Times New Roman"/>
                <w:color w:val="000000"/>
                <w:sz w:val="24"/>
                <w:szCs w:val="24"/>
                <w:shd w:val="clear" w:color="auto" w:fill="FFFFFF"/>
              </w:rPr>
              <w:t>формирование основ праздничной культуры.</w:t>
            </w:r>
          </w:p>
        </w:tc>
        <w:tc>
          <w:tcPr>
            <w:tcW w:w="1701"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lastRenderedPageBreak/>
              <w:t xml:space="preserve">1. </w:t>
            </w:r>
            <w:proofErr w:type="spellStart"/>
            <w:r w:rsidRPr="00D118BC">
              <w:rPr>
                <w:rFonts w:ascii="Times New Roman" w:hAnsi="Times New Roman" w:cs="Times New Roman"/>
                <w:sz w:val="24"/>
                <w:szCs w:val="24"/>
              </w:rPr>
              <w:t>Сюж</w:t>
            </w:r>
            <w:proofErr w:type="spellEnd"/>
            <w:r w:rsidRPr="00D118BC">
              <w:rPr>
                <w:rFonts w:ascii="Times New Roman" w:hAnsi="Times New Roman" w:cs="Times New Roman"/>
                <w:sz w:val="24"/>
                <w:szCs w:val="24"/>
              </w:rPr>
              <w:t>. Рол</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и</w:t>
            </w:r>
            <w:proofErr w:type="gramEnd"/>
            <w:r w:rsidRPr="00D118BC">
              <w:rPr>
                <w:rFonts w:ascii="Times New Roman" w:hAnsi="Times New Roman" w:cs="Times New Roman"/>
                <w:sz w:val="24"/>
                <w:szCs w:val="24"/>
              </w:rPr>
              <w:t>гра «Детский врач»</w:t>
            </w:r>
          </w:p>
        </w:tc>
      </w:tr>
      <w:tr w:rsidR="007F1143" w:rsidRPr="00D118BC" w:rsidTr="00461E09">
        <w:trPr>
          <w:trHeight w:val="516"/>
        </w:trPr>
        <w:tc>
          <w:tcPr>
            <w:tcW w:w="1276"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 неделя</w:t>
            </w:r>
          </w:p>
        </w:tc>
        <w:tc>
          <w:tcPr>
            <w:tcW w:w="1985"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«Транспорт»</w:t>
            </w: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vMerge/>
          </w:tcPr>
          <w:p w:rsidR="007F1143" w:rsidRPr="00D118BC" w:rsidRDefault="007F1143" w:rsidP="00D118BC">
            <w:pPr>
              <w:pStyle w:val="12"/>
              <w:spacing w:after="240"/>
              <w:jc w:val="both"/>
              <w:rPr>
                <w:rFonts w:ascii="Times New Roman" w:hAnsi="Times New Roman" w:cs="Times New Roman"/>
                <w:b/>
                <w:sz w:val="24"/>
                <w:szCs w:val="24"/>
              </w:rPr>
            </w:pPr>
          </w:p>
        </w:tc>
      </w:tr>
      <w:tr w:rsidR="007F1143" w:rsidRPr="00D118BC" w:rsidTr="00461E09">
        <w:trPr>
          <w:trHeight w:val="516"/>
        </w:trPr>
        <w:tc>
          <w:tcPr>
            <w:tcW w:w="1276"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2. Показ презентации «Транспорт»</w:t>
            </w:r>
          </w:p>
        </w:tc>
      </w:tr>
      <w:tr w:rsidR="007F1143" w:rsidRPr="00D118BC" w:rsidTr="00461E09">
        <w:trPr>
          <w:trHeight w:val="705"/>
        </w:trPr>
        <w:tc>
          <w:tcPr>
            <w:tcW w:w="1276"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неделя</w:t>
            </w:r>
          </w:p>
          <w:p w:rsidR="007F1143" w:rsidRPr="00D118BC" w:rsidRDefault="007F1143" w:rsidP="00D118BC">
            <w:pPr>
              <w:pStyle w:val="12"/>
              <w:spacing w:after="240"/>
              <w:jc w:val="both"/>
              <w:rPr>
                <w:rFonts w:ascii="Times New Roman" w:hAnsi="Times New Roman" w:cs="Times New Roman"/>
                <w:sz w:val="24"/>
                <w:szCs w:val="24"/>
              </w:rPr>
            </w:pPr>
          </w:p>
        </w:tc>
        <w:tc>
          <w:tcPr>
            <w:tcW w:w="1985" w:type="dxa"/>
          </w:tcPr>
          <w:p w:rsidR="007F1143" w:rsidRPr="00D118BC" w:rsidRDefault="007F1143" w:rsidP="00D118BC">
            <w:pPr>
              <w:pStyle w:val="12"/>
              <w:spacing w:after="240"/>
              <w:jc w:val="both"/>
              <w:rPr>
                <w:rFonts w:ascii="Times New Roman" w:hAnsi="Times New Roman" w:cs="Times New Roman"/>
                <w:b/>
                <w:color w:val="000000"/>
                <w:sz w:val="24"/>
                <w:szCs w:val="24"/>
                <w:shd w:val="clear" w:color="auto" w:fill="FFFFFF"/>
              </w:rPr>
            </w:pPr>
            <w:r w:rsidRPr="00D118BC">
              <w:rPr>
                <w:rFonts w:ascii="Times New Roman" w:hAnsi="Times New Roman" w:cs="Times New Roman"/>
                <w:b/>
                <w:color w:val="000000"/>
                <w:sz w:val="24"/>
                <w:szCs w:val="24"/>
                <w:shd w:val="clear" w:color="auto" w:fill="FFFFFF"/>
              </w:rPr>
              <w:lastRenderedPageBreak/>
              <w:t xml:space="preserve">«Зимушка </w:t>
            </w:r>
            <w:r w:rsidRPr="00D118BC">
              <w:rPr>
                <w:rFonts w:ascii="Times New Roman" w:hAnsi="Times New Roman" w:cs="Times New Roman"/>
                <w:b/>
                <w:color w:val="000000"/>
                <w:sz w:val="24"/>
                <w:szCs w:val="24"/>
                <w:shd w:val="clear" w:color="auto" w:fill="FFFFFF"/>
              </w:rPr>
              <w:lastRenderedPageBreak/>
              <w:t>хрустальная»</w:t>
            </w: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vMerge/>
          </w:tcPr>
          <w:p w:rsidR="007F1143" w:rsidRPr="00D118BC" w:rsidRDefault="007F1143" w:rsidP="00D118BC">
            <w:pPr>
              <w:pStyle w:val="12"/>
              <w:spacing w:after="240"/>
              <w:jc w:val="both"/>
              <w:rPr>
                <w:rFonts w:ascii="Times New Roman" w:hAnsi="Times New Roman" w:cs="Times New Roman"/>
                <w:sz w:val="24"/>
                <w:szCs w:val="24"/>
              </w:rPr>
            </w:pPr>
          </w:p>
        </w:tc>
      </w:tr>
      <w:tr w:rsidR="007F1143" w:rsidRPr="00D118BC" w:rsidTr="00461E09">
        <w:trPr>
          <w:trHeight w:val="1620"/>
        </w:trPr>
        <w:tc>
          <w:tcPr>
            <w:tcW w:w="1276"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4 неделя</w:t>
            </w:r>
          </w:p>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«Скоро, скоро Новый год»</w:t>
            </w:r>
          </w:p>
        </w:tc>
        <w:tc>
          <w:tcPr>
            <w:tcW w:w="4252"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701"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3.Выставка</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детского</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творчества</w:t>
            </w:r>
          </w:p>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«Зимушка-Зима»</w:t>
            </w:r>
          </w:p>
        </w:tc>
      </w:tr>
      <w:tr w:rsidR="007F1143" w:rsidRPr="00D118BC" w:rsidTr="00461E09">
        <w:trPr>
          <w:trHeight w:val="3315"/>
        </w:trPr>
        <w:tc>
          <w:tcPr>
            <w:tcW w:w="1276"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4252"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701"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Новогодний утренник</w:t>
            </w:r>
          </w:p>
          <w:p w:rsidR="007F1143" w:rsidRPr="00D118BC" w:rsidRDefault="007F1143" w:rsidP="00D118BC">
            <w:pPr>
              <w:pStyle w:val="12"/>
              <w:spacing w:after="240"/>
              <w:jc w:val="both"/>
              <w:rPr>
                <w:rFonts w:ascii="Times New Roman" w:hAnsi="Times New Roman" w:cs="Times New Roman"/>
                <w:sz w:val="24"/>
                <w:szCs w:val="24"/>
              </w:rPr>
            </w:pPr>
          </w:p>
        </w:tc>
      </w:tr>
      <w:tr w:rsidR="00570696" w:rsidRPr="00D118BC" w:rsidTr="00461E09">
        <w:trPr>
          <w:trHeight w:hRule="exact" w:val="606"/>
        </w:trPr>
        <w:tc>
          <w:tcPr>
            <w:tcW w:w="1276" w:type="dxa"/>
          </w:tcPr>
          <w:p w:rsidR="00570696" w:rsidRPr="00D118BC" w:rsidRDefault="00570696" w:rsidP="00D118BC">
            <w:pPr>
              <w:pStyle w:val="12"/>
              <w:spacing w:after="240"/>
              <w:jc w:val="both"/>
              <w:rPr>
                <w:rFonts w:ascii="Times New Roman" w:hAnsi="Times New Roman" w:cs="Times New Roman"/>
                <w:b/>
                <w:sz w:val="24"/>
                <w:szCs w:val="24"/>
                <w:u w:val="single"/>
              </w:rPr>
            </w:pPr>
            <w:r w:rsidRPr="00D118BC">
              <w:rPr>
                <w:rFonts w:ascii="Times New Roman" w:hAnsi="Times New Roman" w:cs="Times New Roman"/>
                <w:b/>
                <w:sz w:val="24"/>
                <w:szCs w:val="24"/>
                <w:u w:val="single"/>
              </w:rPr>
              <w:t>Январь</w:t>
            </w: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 неделя</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за</w:t>
            </w: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забавы</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Зимушка хрустальная</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Скоро, скоро новый год!</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Новогодние сюрпризы</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Рождественские каникулы</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Белоснежная зима. Зимние забавы</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У кого какие шубки?</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Покормим птиц зимой</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Защитники отечества. Спорт</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Профессии </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Очень – очень я люблю маму милую мою!</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Какие краски у весны?</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Живое – неживое…</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Животные и птицы весной</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За здоровьем в детский сад!</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Неделя сказок</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Прогулки по весеннему лесу</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roofErr w:type="spellStart"/>
            <w:r w:rsidRPr="00D118BC">
              <w:rPr>
                <w:rFonts w:ascii="Times New Roman" w:hAnsi="Times New Roman" w:cs="Times New Roman"/>
                <w:sz w:val="24"/>
                <w:szCs w:val="24"/>
              </w:rPr>
              <w:t>Чудеса</w:t>
            </w:r>
            <w:proofErr w:type="gramStart"/>
            <w:r w:rsidRPr="00D118BC">
              <w:rPr>
                <w:rFonts w:ascii="Times New Roman" w:hAnsi="Times New Roman" w:cs="Times New Roman"/>
                <w:sz w:val="24"/>
                <w:szCs w:val="24"/>
              </w:rPr>
              <w:t>.Ф</w:t>
            </w:r>
            <w:proofErr w:type="gramEnd"/>
            <w:r w:rsidRPr="00D118BC">
              <w:rPr>
                <w:rFonts w:ascii="Times New Roman" w:hAnsi="Times New Roman" w:cs="Times New Roman"/>
                <w:sz w:val="24"/>
                <w:szCs w:val="24"/>
              </w:rPr>
              <w:t>окусы.Эксперимент</w:t>
            </w:r>
            <w:proofErr w:type="spellEnd"/>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Это день победы!</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Вместе с куклой мы растем</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Смена времен </w:t>
            </w:r>
            <w:proofErr w:type="spellStart"/>
            <w:r w:rsidRPr="00D118BC">
              <w:rPr>
                <w:rFonts w:ascii="Times New Roman" w:hAnsi="Times New Roman" w:cs="Times New Roman"/>
                <w:sz w:val="24"/>
                <w:szCs w:val="24"/>
              </w:rPr>
              <w:t>года</w:t>
            </w:r>
            <w:proofErr w:type="gramStart"/>
            <w:r w:rsidRPr="00D118BC">
              <w:rPr>
                <w:rFonts w:ascii="Times New Roman" w:hAnsi="Times New Roman" w:cs="Times New Roman"/>
                <w:sz w:val="24"/>
                <w:szCs w:val="24"/>
              </w:rPr>
              <w:t>.Л</w:t>
            </w:r>
            <w:proofErr w:type="gramEnd"/>
            <w:r w:rsidRPr="00D118BC">
              <w:rPr>
                <w:rFonts w:ascii="Times New Roman" w:hAnsi="Times New Roman" w:cs="Times New Roman"/>
                <w:sz w:val="24"/>
                <w:szCs w:val="24"/>
              </w:rPr>
              <w:t>ето</w:t>
            </w:r>
            <w:proofErr w:type="spellEnd"/>
          </w:p>
          <w:p w:rsidR="00570696" w:rsidRPr="00D118BC" w:rsidRDefault="00570696" w:rsidP="00D118BC">
            <w:pPr>
              <w:pStyle w:val="12"/>
              <w:spacing w:after="240"/>
              <w:jc w:val="both"/>
              <w:rPr>
                <w:rFonts w:ascii="Times New Roman" w:hAnsi="Times New Roman" w:cs="Times New Roman"/>
                <w:sz w:val="24"/>
                <w:szCs w:val="24"/>
              </w:rPr>
            </w:pPr>
          </w:p>
        </w:tc>
        <w:tc>
          <w:tcPr>
            <w:tcW w:w="1985" w:type="dxa"/>
          </w:tcPr>
          <w:p w:rsidR="00570696" w:rsidRPr="00D118BC" w:rsidRDefault="00570696"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Новогодние каникулы</w:t>
            </w:r>
          </w:p>
        </w:tc>
        <w:tc>
          <w:tcPr>
            <w:tcW w:w="4252" w:type="dxa"/>
            <w:vMerge w:val="restart"/>
          </w:tcPr>
          <w:p w:rsidR="00570696" w:rsidRPr="00D118BC" w:rsidRDefault="00570696" w:rsidP="00D118BC">
            <w:pPr>
              <w:pStyle w:val="12"/>
              <w:spacing w:after="240"/>
              <w:jc w:val="both"/>
              <w:rPr>
                <w:rStyle w:val="c12"/>
                <w:rFonts w:ascii="Times New Roman" w:hAnsi="Times New Roman" w:cs="Times New Roman"/>
                <w:sz w:val="24"/>
                <w:szCs w:val="24"/>
              </w:rPr>
            </w:pPr>
            <w:r w:rsidRPr="00D118BC">
              <w:rPr>
                <w:rStyle w:val="c12"/>
                <w:rFonts w:ascii="Times New Roman" w:hAnsi="Times New Roman" w:cs="Times New Roman"/>
                <w:sz w:val="24"/>
                <w:szCs w:val="24"/>
              </w:rPr>
              <w:t>Новогодние каникулы</w:t>
            </w:r>
          </w:p>
          <w:p w:rsidR="00570696" w:rsidRPr="00D118BC" w:rsidRDefault="00570696" w:rsidP="00D118BC">
            <w:pPr>
              <w:pStyle w:val="12"/>
              <w:spacing w:after="240"/>
              <w:jc w:val="both"/>
              <w:rPr>
                <w:rFonts w:ascii="Times New Roman" w:hAnsi="Times New Roman" w:cs="Times New Roman"/>
                <w:sz w:val="24"/>
                <w:szCs w:val="24"/>
              </w:rPr>
            </w:pPr>
            <w:r w:rsidRPr="00D118BC">
              <w:rPr>
                <w:rStyle w:val="c12"/>
                <w:rFonts w:ascii="Times New Roman" w:hAnsi="Times New Roman" w:cs="Times New Roman"/>
                <w:bCs/>
                <w:color w:val="000000"/>
                <w:sz w:val="24"/>
                <w:szCs w:val="24"/>
                <w:shd w:val="clear" w:color="auto" w:fill="FFFFFF"/>
              </w:rPr>
              <w:t>Расширять представления о зиме;</w:t>
            </w:r>
            <w:r w:rsidRPr="00D118BC">
              <w:rPr>
                <w:rFonts w:ascii="Times New Roman" w:hAnsi="Times New Roman" w:cs="Times New Roman"/>
                <w:sz w:val="24"/>
                <w:szCs w:val="24"/>
              </w:rPr>
              <w:t xml:space="preserve"> Сформировать понятие «снегопад» и что такое снег (скопление снежинок). Учить наблюдать за изменениями в природе зимой. Формировать первичные представления о местах, где всегда зима. Воспитывать умение замечать красоту зимней природы. Воспитывать бережное отношение к природе.</w:t>
            </w:r>
          </w:p>
          <w:p w:rsidR="00F11F60"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lang w:eastAsia="ru-RU"/>
              </w:rPr>
              <w:t>Закрепить знания детей о зимних развлечениях (катание на лыжах, на</w:t>
            </w:r>
            <w:r w:rsidR="00F11F60" w:rsidRPr="00D118BC">
              <w:rPr>
                <w:rFonts w:ascii="Times New Roman" w:hAnsi="Times New Roman" w:cs="Times New Roman"/>
                <w:sz w:val="24"/>
                <w:szCs w:val="24"/>
                <w:lang w:eastAsia="ru-RU"/>
              </w:rPr>
              <w:t xml:space="preserve"> </w:t>
            </w:r>
            <w:r w:rsidRPr="00D118BC">
              <w:rPr>
                <w:rFonts w:ascii="Times New Roman" w:hAnsi="Times New Roman" w:cs="Times New Roman"/>
                <w:sz w:val="24"/>
                <w:szCs w:val="24"/>
                <w:lang w:eastAsia="ru-RU"/>
              </w:rPr>
              <w:t>санках, игра в снежки, лепим снеговика).</w:t>
            </w:r>
          </w:p>
          <w:p w:rsidR="00F11F60" w:rsidRPr="00D118BC" w:rsidRDefault="00F11F6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Расширить и закрепить знания детей о зимних видах спорта, знакомство детей с отдельными видами спорта (лыжи, коньки, сани), формировать потребность в здоровом образе жизни.</w:t>
            </w:r>
          </w:p>
          <w:p w:rsidR="00F11F60" w:rsidRPr="00D118BC" w:rsidRDefault="00F11F6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Формировать представление о безопасном поведении зимой.</w:t>
            </w:r>
          </w:p>
          <w:p w:rsidR="00570696" w:rsidRPr="00D118BC" w:rsidRDefault="00570696" w:rsidP="00D118BC">
            <w:pPr>
              <w:pStyle w:val="12"/>
              <w:spacing w:after="240"/>
              <w:jc w:val="both"/>
              <w:rPr>
                <w:rFonts w:ascii="Times New Roman" w:hAnsi="Times New Roman" w:cs="Times New Roman"/>
                <w:b/>
                <w:sz w:val="24"/>
                <w:szCs w:val="24"/>
              </w:rPr>
            </w:pPr>
          </w:p>
        </w:tc>
        <w:tc>
          <w:tcPr>
            <w:tcW w:w="1701" w:type="dxa"/>
            <w:vMerge w:val="restart"/>
          </w:tcPr>
          <w:p w:rsidR="00DD4669" w:rsidRPr="00D118BC" w:rsidRDefault="00DD4669"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1.</w:t>
            </w:r>
            <w:r w:rsidR="00570696" w:rsidRPr="00D118BC">
              <w:rPr>
                <w:rFonts w:ascii="Times New Roman" w:hAnsi="Times New Roman" w:cs="Times New Roman"/>
                <w:sz w:val="24"/>
                <w:szCs w:val="24"/>
              </w:rPr>
              <w:t>Постройка снеговика из снега, игры-забавы</w:t>
            </w:r>
            <w:r w:rsidRPr="00D118BC">
              <w:rPr>
                <w:rFonts w:ascii="Times New Roman" w:hAnsi="Times New Roman" w:cs="Times New Roman"/>
                <w:sz w:val="24"/>
                <w:szCs w:val="24"/>
              </w:rPr>
              <w:t>.</w:t>
            </w:r>
          </w:p>
        </w:tc>
      </w:tr>
      <w:tr w:rsidR="00570696" w:rsidRPr="00D118BC" w:rsidTr="00461E09">
        <w:trPr>
          <w:trHeight w:hRule="exact" w:val="558"/>
        </w:trPr>
        <w:tc>
          <w:tcPr>
            <w:tcW w:w="1276" w:type="dxa"/>
          </w:tcPr>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 неделя</w:t>
            </w:r>
          </w:p>
          <w:p w:rsidR="00570696" w:rsidRPr="00D118BC" w:rsidRDefault="00570696" w:rsidP="00D118BC">
            <w:pPr>
              <w:pStyle w:val="12"/>
              <w:spacing w:after="240"/>
              <w:jc w:val="both"/>
              <w:rPr>
                <w:rFonts w:ascii="Times New Roman" w:hAnsi="Times New Roman" w:cs="Times New Roman"/>
                <w:b/>
                <w:sz w:val="24"/>
                <w:szCs w:val="24"/>
              </w:rPr>
            </w:pPr>
          </w:p>
        </w:tc>
        <w:tc>
          <w:tcPr>
            <w:tcW w:w="1985" w:type="dxa"/>
          </w:tcPr>
          <w:p w:rsidR="00570696" w:rsidRPr="00D118BC" w:rsidRDefault="00570696"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«Белоснежная зима»</w:t>
            </w:r>
          </w:p>
        </w:tc>
        <w:tc>
          <w:tcPr>
            <w:tcW w:w="4252" w:type="dxa"/>
            <w:vMerge/>
          </w:tcPr>
          <w:p w:rsidR="00570696" w:rsidRPr="00D118BC" w:rsidRDefault="00570696" w:rsidP="00D118BC">
            <w:pPr>
              <w:pStyle w:val="12"/>
              <w:spacing w:after="240"/>
              <w:jc w:val="both"/>
              <w:rPr>
                <w:rFonts w:ascii="Times New Roman" w:hAnsi="Times New Roman" w:cs="Times New Roman"/>
                <w:sz w:val="24"/>
                <w:szCs w:val="24"/>
              </w:rPr>
            </w:pPr>
          </w:p>
        </w:tc>
        <w:tc>
          <w:tcPr>
            <w:tcW w:w="1701" w:type="dxa"/>
            <w:vMerge/>
          </w:tcPr>
          <w:p w:rsidR="00570696" w:rsidRPr="00D118BC" w:rsidRDefault="00570696" w:rsidP="00D118BC">
            <w:pPr>
              <w:pStyle w:val="12"/>
              <w:spacing w:after="240"/>
              <w:jc w:val="both"/>
              <w:rPr>
                <w:rFonts w:ascii="Times New Roman" w:hAnsi="Times New Roman" w:cs="Times New Roman"/>
                <w:sz w:val="24"/>
                <w:szCs w:val="24"/>
              </w:rPr>
            </w:pPr>
          </w:p>
        </w:tc>
      </w:tr>
      <w:tr w:rsidR="00457C9F" w:rsidRPr="00D118BC" w:rsidTr="00461E09">
        <w:trPr>
          <w:trHeight w:val="930"/>
        </w:trPr>
        <w:tc>
          <w:tcPr>
            <w:tcW w:w="1276" w:type="dxa"/>
            <w:vMerge w:val="restart"/>
          </w:tcPr>
          <w:p w:rsidR="00457C9F" w:rsidRPr="00D118BC" w:rsidRDefault="00457C9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неделя</w:t>
            </w:r>
          </w:p>
          <w:p w:rsidR="00457C9F" w:rsidRPr="00D118BC" w:rsidRDefault="00457C9F" w:rsidP="00D118BC">
            <w:pPr>
              <w:pStyle w:val="12"/>
              <w:spacing w:after="240"/>
              <w:jc w:val="both"/>
              <w:rPr>
                <w:rFonts w:ascii="Times New Roman" w:hAnsi="Times New Roman" w:cs="Times New Roman"/>
                <w:sz w:val="24"/>
                <w:szCs w:val="24"/>
              </w:rPr>
            </w:pPr>
          </w:p>
        </w:tc>
        <w:tc>
          <w:tcPr>
            <w:tcW w:w="1985" w:type="dxa"/>
            <w:vMerge w:val="restart"/>
          </w:tcPr>
          <w:p w:rsidR="00457C9F" w:rsidRPr="00D118BC" w:rsidRDefault="00457C9F" w:rsidP="00D118BC">
            <w:pPr>
              <w:pStyle w:val="12"/>
              <w:spacing w:after="240"/>
              <w:jc w:val="both"/>
              <w:rPr>
                <w:rStyle w:val="c12"/>
                <w:rFonts w:ascii="Times New Roman" w:hAnsi="Times New Roman" w:cs="Times New Roman"/>
                <w:b/>
                <w:bCs/>
                <w:color w:val="000000"/>
                <w:sz w:val="24"/>
                <w:szCs w:val="24"/>
                <w:shd w:val="clear" w:color="auto" w:fill="FFFFFF"/>
              </w:rPr>
            </w:pPr>
            <w:r w:rsidRPr="00D118BC">
              <w:rPr>
                <w:rStyle w:val="c12"/>
                <w:rFonts w:ascii="Times New Roman" w:hAnsi="Times New Roman" w:cs="Times New Roman"/>
                <w:b/>
                <w:bCs/>
                <w:color w:val="000000"/>
                <w:sz w:val="24"/>
                <w:szCs w:val="24"/>
                <w:shd w:val="clear" w:color="auto" w:fill="FFFFFF"/>
              </w:rPr>
              <w:t>«Зимние забавы»</w:t>
            </w:r>
          </w:p>
        </w:tc>
        <w:tc>
          <w:tcPr>
            <w:tcW w:w="4252" w:type="dxa"/>
            <w:vMerge/>
          </w:tcPr>
          <w:p w:rsidR="00457C9F" w:rsidRPr="00D118BC" w:rsidRDefault="00457C9F" w:rsidP="00D118BC">
            <w:pPr>
              <w:pStyle w:val="12"/>
              <w:spacing w:after="240"/>
              <w:jc w:val="both"/>
              <w:rPr>
                <w:rFonts w:ascii="Times New Roman" w:hAnsi="Times New Roman" w:cs="Times New Roman"/>
                <w:b/>
                <w:sz w:val="24"/>
                <w:szCs w:val="24"/>
              </w:rPr>
            </w:pPr>
          </w:p>
        </w:tc>
        <w:tc>
          <w:tcPr>
            <w:tcW w:w="1701" w:type="dxa"/>
          </w:tcPr>
          <w:p w:rsidR="00457C9F" w:rsidRPr="00D118BC" w:rsidRDefault="00457C9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 Развлечение «Зимний калейдоскоп»</w:t>
            </w:r>
          </w:p>
          <w:p w:rsidR="00457C9F" w:rsidRPr="00D118BC" w:rsidRDefault="00457C9F" w:rsidP="00D118BC">
            <w:pPr>
              <w:pStyle w:val="12"/>
              <w:spacing w:after="240"/>
              <w:jc w:val="both"/>
              <w:rPr>
                <w:rFonts w:ascii="Times New Roman" w:hAnsi="Times New Roman" w:cs="Times New Roman"/>
                <w:b/>
                <w:sz w:val="24"/>
                <w:szCs w:val="24"/>
              </w:rPr>
            </w:pPr>
          </w:p>
        </w:tc>
      </w:tr>
      <w:tr w:rsidR="00457C9F" w:rsidRPr="00D118BC" w:rsidTr="00461E09">
        <w:trPr>
          <w:trHeight w:val="1234"/>
        </w:trPr>
        <w:tc>
          <w:tcPr>
            <w:tcW w:w="1276" w:type="dxa"/>
            <w:vMerge/>
          </w:tcPr>
          <w:p w:rsidR="00457C9F" w:rsidRPr="00D118BC" w:rsidRDefault="00457C9F" w:rsidP="00D118BC">
            <w:pPr>
              <w:pStyle w:val="12"/>
              <w:spacing w:after="240"/>
              <w:jc w:val="both"/>
              <w:rPr>
                <w:rFonts w:ascii="Times New Roman" w:hAnsi="Times New Roman" w:cs="Times New Roman"/>
                <w:sz w:val="24"/>
                <w:szCs w:val="24"/>
              </w:rPr>
            </w:pPr>
          </w:p>
        </w:tc>
        <w:tc>
          <w:tcPr>
            <w:tcW w:w="1985" w:type="dxa"/>
            <w:vMerge/>
          </w:tcPr>
          <w:p w:rsidR="00457C9F" w:rsidRPr="00D118BC" w:rsidRDefault="00457C9F" w:rsidP="00D118BC">
            <w:pPr>
              <w:pStyle w:val="12"/>
              <w:spacing w:after="240"/>
              <w:jc w:val="both"/>
              <w:rPr>
                <w:rStyle w:val="c12"/>
                <w:rFonts w:ascii="Times New Roman" w:hAnsi="Times New Roman" w:cs="Times New Roman"/>
                <w:b/>
                <w:bCs/>
                <w:color w:val="000000"/>
                <w:sz w:val="24"/>
                <w:szCs w:val="24"/>
                <w:shd w:val="clear" w:color="auto" w:fill="FFFFFF"/>
              </w:rPr>
            </w:pPr>
          </w:p>
        </w:tc>
        <w:tc>
          <w:tcPr>
            <w:tcW w:w="4252" w:type="dxa"/>
            <w:vMerge/>
            <w:tcBorders>
              <w:bottom w:val="single" w:sz="4" w:space="0" w:color="auto"/>
            </w:tcBorders>
          </w:tcPr>
          <w:p w:rsidR="00457C9F" w:rsidRPr="00D118BC" w:rsidRDefault="00457C9F" w:rsidP="00D118BC">
            <w:pPr>
              <w:pStyle w:val="12"/>
              <w:spacing w:after="240"/>
              <w:jc w:val="both"/>
              <w:rPr>
                <w:rFonts w:ascii="Times New Roman" w:hAnsi="Times New Roman" w:cs="Times New Roman"/>
                <w:b/>
                <w:sz w:val="24"/>
                <w:szCs w:val="24"/>
              </w:rPr>
            </w:pPr>
          </w:p>
        </w:tc>
        <w:tc>
          <w:tcPr>
            <w:tcW w:w="1701" w:type="dxa"/>
            <w:tcBorders>
              <w:bottom w:val="single" w:sz="4" w:space="0" w:color="auto"/>
            </w:tcBorders>
          </w:tcPr>
          <w:p w:rsidR="00457C9F" w:rsidRPr="00D118BC" w:rsidRDefault="00457C9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Эстафеты на тему «Мы маленькие спортсмены»</w:t>
            </w:r>
          </w:p>
          <w:p w:rsidR="00457C9F" w:rsidRPr="00D118BC" w:rsidRDefault="00457C9F" w:rsidP="00D118BC">
            <w:pPr>
              <w:pStyle w:val="12"/>
              <w:spacing w:after="240"/>
              <w:jc w:val="both"/>
              <w:rPr>
                <w:rFonts w:ascii="Times New Roman" w:hAnsi="Times New Roman" w:cs="Times New Roman"/>
                <w:sz w:val="24"/>
                <w:szCs w:val="24"/>
              </w:rPr>
            </w:pPr>
          </w:p>
        </w:tc>
      </w:tr>
      <w:tr w:rsidR="00457C9F" w:rsidRPr="00D118BC" w:rsidTr="00461E09">
        <w:trPr>
          <w:trHeight w:val="3540"/>
        </w:trPr>
        <w:tc>
          <w:tcPr>
            <w:tcW w:w="1276" w:type="dxa"/>
            <w:vMerge/>
            <w:tcBorders>
              <w:bottom w:val="single" w:sz="4" w:space="0" w:color="auto"/>
            </w:tcBorders>
          </w:tcPr>
          <w:p w:rsidR="00457C9F" w:rsidRPr="00D118BC" w:rsidRDefault="00457C9F" w:rsidP="00D118BC">
            <w:pPr>
              <w:pStyle w:val="12"/>
              <w:spacing w:after="240"/>
              <w:jc w:val="both"/>
              <w:rPr>
                <w:rFonts w:ascii="Times New Roman" w:hAnsi="Times New Roman" w:cs="Times New Roman"/>
                <w:sz w:val="24"/>
                <w:szCs w:val="24"/>
              </w:rPr>
            </w:pPr>
          </w:p>
        </w:tc>
        <w:tc>
          <w:tcPr>
            <w:tcW w:w="1985" w:type="dxa"/>
            <w:vMerge/>
            <w:tcBorders>
              <w:bottom w:val="single" w:sz="4" w:space="0" w:color="auto"/>
            </w:tcBorders>
          </w:tcPr>
          <w:p w:rsidR="00457C9F" w:rsidRPr="00D118BC" w:rsidRDefault="00457C9F" w:rsidP="00D118BC">
            <w:pPr>
              <w:pStyle w:val="12"/>
              <w:spacing w:after="240"/>
              <w:jc w:val="both"/>
              <w:rPr>
                <w:rStyle w:val="c12"/>
                <w:rFonts w:ascii="Times New Roman" w:hAnsi="Times New Roman" w:cs="Times New Roman"/>
                <w:b/>
                <w:bCs/>
                <w:color w:val="000000"/>
                <w:sz w:val="24"/>
                <w:szCs w:val="24"/>
                <w:shd w:val="clear" w:color="auto" w:fill="FFFFFF"/>
              </w:rPr>
            </w:pPr>
          </w:p>
        </w:tc>
        <w:tc>
          <w:tcPr>
            <w:tcW w:w="4252" w:type="dxa"/>
            <w:vMerge/>
            <w:tcBorders>
              <w:bottom w:val="single" w:sz="4" w:space="0" w:color="auto"/>
            </w:tcBorders>
          </w:tcPr>
          <w:p w:rsidR="00457C9F" w:rsidRPr="00D118BC" w:rsidRDefault="00457C9F" w:rsidP="00D118BC">
            <w:pPr>
              <w:pStyle w:val="12"/>
              <w:spacing w:after="240"/>
              <w:jc w:val="both"/>
              <w:rPr>
                <w:rFonts w:ascii="Times New Roman" w:hAnsi="Times New Roman" w:cs="Times New Roman"/>
                <w:b/>
                <w:sz w:val="24"/>
                <w:szCs w:val="24"/>
              </w:rPr>
            </w:pPr>
          </w:p>
        </w:tc>
        <w:tc>
          <w:tcPr>
            <w:tcW w:w="1701" w:type="dxa"/>
            <w:vMerge w:val="restart"/>
            <w:tcBorders>
              <w:bottom w:val="single" w:sz="4" w:space="0" w:color="auto"/>
            </w:tcBorders>
          </w:tcPr>
          <w:p w:rsidR="00457C9F" w:rsidRPr="00D118BC" w:rsidRDefault="00457C9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Выставка</w:t>
            </w:r>
          </w:p>
          <w:p w:rsidR="00457C9F" w:rsidRPr="00D118BC" w:rsidRDefault="00457C9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 рисунков «Зима»</w:t>
            </w:r>
          </w:p>
        </w:tc>
      </w:tr>
      <w:tr w:rsidR="00457C9F" w:rsidRPr="00D118BC" w:rsidTr="00461E09">
        <w:trPr>
          <w:trHeight w:hRule="exact" w:val="632"/>
        </w:trPr>
        <w:tc>
          <w:tcPr>
            <w:tcW w:w="1276" w:type="dxa"/>
          </w:tcPr>
          <w:p w:rsidR="00457C9F" w:rsidRPr="00D118BC" w:rsidRDefault="00457C9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4 неделя</w:t>
            </w:r>
          </w:p>
        </w:tc>
        <w:tc>
          <w:tcPr>
            <w:tcW w:w="1985" w:type="dxa"/>
          </w:tcPr>
          <w:p w:rsidR="00457C9F" w:rsidRPr="00D118BC" w:rsidRDefault="00457C9F" w:rsidP="00D118BC">
            <w:pPr>
              <w:pStyle w:val="12"/>
              <w:spacing w:after="240"/>
              <w:jc w:val="both"/>
              <w:rPr>
                <w:rStyle w:val="c12"/>
                <w:rFonts w:ascii="Times New Roman" w:hAnsi="Times New Roman" w:cs="Times New Roman"/>
                <w:b/>
                <w:bCs/>
                <w:color w:val="000000"/>
                <w:sz w:val="24"/>
                <w:szCs w:val="24"/>
                <w:shd w:val="clear" w:color="auto" w:fill="FFFFFF"/>
              </w:rPr>
            </w:pPr>
            <w:r w:rsidRPr="00D118BC">
              <w:rPr>
                <w:rStyle w:val="c12"/>
                <w:rFonts w:ascii="Times New Roman" w:hAnsi="Times New Roman" w:cs="Times New Roman"/>
                <w:b/>
                <w:bCs/>
                <w:color w:val="000000"/>
                <w:sz w:val="24"/>
                <w:szCs w:val="24"/>
                <w:shd w:val="clear" w:color="auto" w:fill="FFFFFF"/>
              </w:rPr>
              <w:t>«Зимние виды спорта»</w:t>
            </w:r>
          </w:p>
        </w:tc>
        <w:tc>
          <w:tcPr>
            <w:tcW w:w="4252" w:type="dxa"/>
            <w:vMerge/>
          </w:tcPr>
          <w:p w:rsidR="00457C9F" w:rsidRPr="00D118BC" w:rsidRDefault="00457C9F" w:rsidP="00D118BC">
            <w:pPr>
              <w:pStyle w:val="12"/>
              <w:spacing w:after="240"/>
              <w:jc w:val="both"/>
              <w:rPr>
                <w:rStyle w:val="c12"/>
                <w:rFonts w:ascii="Times New Roman" w:hAnsi="Times New Roman" w:cs="Times New Roman"/>
                <w:bCs/>
                <w:color w:val="000000"/>
                <w:sz w:val="24"/>
                <w:szCs w:val="24"/>
                <w:shd w:val="clear" w:color="auto" w:fill="FFFFFF"/>
              </w:rPr>
            </w:pPr>
          </w:p>
        </w:tc>
        <w:tc>
          <w:tcPr>
            <w:tcW w:w="1701" w:type="dxa"/>
            <w:vMerge/>
          </w:tcPr>
          <w:p w:rsidR="00457C9F" w:rsidRPr="00D118BC" w:rsidRDefault="00457C9F" w:rsidP="00D118BC">
            <w:pPr>
              <w:pStyle w:val="12"/>
              <w:spacing w:after="240"/>
              <w:jc w:val="both"/>
              <w:rPr>
                <w:rFonts w:ascii="Times New Roman" w:hAnsi="Times New Roman" w:cs="Times New Roman"/>
                <w:sz w:val="24"/>
                <w:szCs w:val="24"/>
              </w:rPr>
            </w:pPr>
          </w:p>
        </w:tc>
      </w:tr>
      <w:tr w:rsidR="00457C9F" w:rsidRPr="00D118BC" w:rsidTr="00461E09">
        <w:trPr>
          <w:trHeight w:hRule="exact" w:val="4398"/>
        </w:trPr>
        <w:tc>
          <w:tcPr>
            <w:tcW w:w="1276" w:type="dxa"/>
          </w:tcPr>
          <w:p w:rsidR="00457C9F" w:rsidRPr="00D118BC" w:rsidRDefault="00457C9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5 неделя</w:t>
            </w:r>
          </w:p>
        </w:tc>
        <w:tc>
          <w:tcPr>
            <w:tcW w:w="1985" w:type="dxa"/>
          </w:tcPr>
          <w:p w:rsidR="00457C9F" w:rsidRPr="00D118BC" w:rsidRDefault="00457C9F" w:rsidP="00D118BC">
            <w:pPr>
              <w:pStyle w:val="12"/>
              <w:spacing w:after="240"/>
              <w:jc w:val="both"/>
              <w:rPr>
                <w:rStyle w:val="c12"/>
                <w:rFonts w:ascii="Times New Roman" w:hAnsi="Times New Roman" w:cs="Times New Roman"/>
                <w:b/>
                <w:bCs/>
                <w:color w:val="000000"/>
                <w:sz w:val="24"/>
                <w:szCs w:val="24"/>
                <w:shd w:val="clear" w:color="auto" w:fill="FFFFFF"/>
              </w:rPr>
            </w:pPr>
            <w:r w:rsidRPr="00D118BC">
              <w:rPr>
                <w:rStyle w:val="c12"/>
                <w:rFonts w:ascii="Times New Roman" w:hAnsi="Times New Roman" w:cs="Times New Roman"/>
                <w:b/>
                <w:bCs/>
                <w:color w:val="000000"/>
                <w:sz w:val="24"/>
                <w:szCs w:val="24"/>
                <w:shd w:val="clear" w:color="auto" w:fill="FFFFFF"/>
              </w:rPr>
              <w:t>«Осторожно, Зима!»</w:t>
            </w:r>
          </w:p>
        </w:tc>
        <w:tc>
          <w:tcPr>
            <w:tcW w:w="4252" w:type="dxa"/>
            <w:vMerge/>
          </w:tcPr>
          <w:p w:rsidR="00457C9F" w:rsidRPr="00D118BC" w:rsidRDefault="00457C9F" w:rsidP="00D118BC">
            <w:pPr>
              <w:pStyle w:val="12"/>
              <w:spacing w:after="240"/>
              <w:jc w:val="both"/>
              <w:rPr>
                <w:rStyle w:val="c12"/>
                <w:rFonts w:ascii="Times New Roman" w:hAnsi="Times New Roman" w:cs="Times New Roman"/>
                <w:bCs/>
                <w:color w:val="000000"/>
                <w:sz w:val="24"/>
                <w:szCs w:val="24"/>
                <w:shd w:val="clear" w:color="auto" w:fill="FFFFFF"/>
              </w:rPr>
            </w:pPr>
          </w:p>
        </w:tc>
        <w:tc>
          <w:tcPr>
            <w:tcW w:w="1701" w:type="dxa"/>
            <w:vMerge/>
          </w:tcPr>
          <w:p w:rsidR="00457C9F" w:rsidRPr="00D118BC" w:rsidRDefault="00457C9F" w:rsidP="00D118BC">
            <w:pPr>
              <w:pStyle w:val="12"/>
              <w:spacing w:after="240"/>
              <w:jc w:val="both"/>
              <w:rPr>
                <w:rFonts w:ascii="Times New Roman" w:hAnsi="Times New Roman" w:cs="Times New Roman"/>
                <w:sz w:val="24"/>
                <w:szCs w:val="24"/>
              </w:rPr>
            </w:pPr>
          </w:p>
        </w:tc>
      </w:tr>
      <w:tr w:rsidR="00A6226D" w:rsidRPr="00D118BC" w:rsidTr="00461E09">
        <w:trPr>
          <w:trHeight w:hRule="exact" w:val="5111"/>
        </w:trPr>
        <w:tc>
          <w:tcPr>
            <w:tcW w:w="1276" w:type="dxa"/>
          </w:tcPr>
          <w:p w:rsidR="00A6226D" w:rsidRPr="00D118BC" w:rsidRDefault="00A6226D" w:rsidP="00D118BC">
            <w:pPr>
              <w:pStyle w:val="12"/>
              <w:spacing w:after="240"/>
              <w:jc w:val="both"/>
              <w:rPr>
                <w:rFonts w:ascii="Times New Roman" w:hAnsi="Times New Roman" w:cs="Times New Roman"/>
                <w:b/>
                <w:sz w:val="24"/>
                <w:szCs w:val="24"/>
                <w:u w:val="single"/>
              </w:rPr>
            </w:pPr>
            <w:r w:rsidRPr="00D118BC">
              <w:rPr>
                <w:rFonts w:ascii="Times New Roman" w:hAnsi="Times New Roman" w:cs="Times New Roman"/>
                <w:b/>
                <w:sz w:val="24"/>
                <w:szCs w:val="24"/>
                <w:u w:val="single"/>
              </w:rPr>
              <w:t xml:space="preserve">Февраль </w:t>
            </w:r>
          </w:p>
          <w:p w:rsidR="00A6226D" w:rsidRPr="00D118BC" w:rsidRDefault="00A6226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 неделя</w:t>
            </w:r>
          </w:p>
          <w:p w:rsidR="00A6226D" w:rsidRPr="00D118BC" w:rsidRDefault="00A6226D" w:rsidP="00D118BC">
            <w:pPr>
              <w:pStyle w:val="12"/>
              <w:spacing w:after="240"/>
              <w:jc w:val="both"/>
              <w:rPr>
                <w:rFonts w:ascii="Times New Roman" w:hAnsi="Times New Roman" w:cs="Times New Roman"/>
                <w:sz w:val="24"/>
                <w:szCs w:val="24"/>
              </w:rPr>
            </w:pPr>
          </w:p>
        </w:tc>
        <w:tc>
          <w:tcPr>
            <w:tcW w:w="1985" w:type="dxa"/>
          </w:tcPr>
          <w:p w:rsidR="00A6226D" w:rsidRPr="00D118BC" w:rsidRDefault="00A6226D" w:rsidP="00D118BC">
            <w:pPr>
              <w:pStyle w:val="12"/>
              <w:spacing w:after="240"/>
              <w:jc w:val="both"/>
              <w:rPr>
                <w:rFonts w:ascii="Times New Roman" w:hAnsi="Times New Roman" w:cs="Times New Roman"/>
                <w:b/>
                <w:color w:val="000000"/>
                <w:sz w:val="24"/>
                <w:szCs w:val="24"/>
              </w:rPr>
            </w:pPr>
            <w:r w:rsidRPr="00D118BC">
              <w:rPr>
                <w:rStyle w:val="c12"/>
                <w:rFonts w:ascii="Times New Roman" w:hAnsi="Times New Roman" w:cs="Times New Roman"/>
                <w:b/>
                <w:bCs/>
                <w:color w:val="000000"/>
                <w:sz w:val="24"/>
                <w:szCs w:val="24"/>
                <w:shd w:val="clear" w:color="auto" w:fill="FFFFFF"/>
              </w:rPr>
              <w:t>«Зима в лесу»</w:t>
            </w:r>
          </w:p>
        </w:tc>
        <w:tc>
          <w:tcPr>
            <w:tcW w:w="4252" w:type="dxa"/>
            <w:vMerge w:val="restart"/>
          </w:tcPr>
          <w:p w:rsidR="00A6226D" w:rsidRPr="00D118BC" w:rsidRDefault="00A6226D" w:rsidP="00D118BC">
            <w:pPr>
              <w:pStyle w:val="12"/>
              <w:spacing w:after="240"/>
              <w:jc w:val="both"/>
              <w:rPr>
                <w:rStyle w:val="apple-converted-space"/>
                <w:rFonts w:ascii="Times New Roman" w:hAnsi="Times New Roman" w:cs="Times New Roman"/>
                <w:b/>
                <w:sz w:val="24"/>
                <w:szCs w:val="24"/>
              </w:rPr>
            </w:pPr>
            <w:r w:rsidRPr="00D118BC">
              <w:rPr>
                <w:rFonts w:ascii="Times New Roman" w:hAnsi="Times New Roman" w:cs="Times New Roman"/>
                <w:color w:val="000000"/>
                <w:sz w:val="24"/>
                <w:szCs w:val="24"/>
              </w:rPr>
              <w:t>Дать детям представление об одежде зверей, которая помогает перенести холодную и суровую зиму, защищает и маскирует от врагов. Познакомить с характеристиками и признаками животных, воспитывать интерес к животным, наблюдательность.</w:t>
            </w:r>
            <w:r w:rsidRPr="00D118BC">
              <w:rPr>
                <w:rStyle w:val="apple-converted-space"/>
                <w:rFonts w:ascii="Times New Roman" w:hAnsi="Times New Roman" w:cs="Times New Roman"/>
                <w:color w:val="000000"/>
                <w:sz w:val="24"/>
                <w:szCs w:val="24"/>
              </w:rPr>
              <w:t> </w:t>
            </w:r>
          </w:p>
          <w:p w:rsidR="00A6226D" w:rsidRPr="00D118BC" w:rsidRDefault="00A6226D"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 xml:space="preserve">Закрепить представления дошкольников о зимующих птиц, их </w:t>
            </w:r>
            <w:proofErr w:type="gramStart"/>
            <w:r w:rsidRPr="00D118BC">
              <w:rPr>
                <w:rFonts w:ascii="Times New Roman" w:hAnsi="Times New Roman" w:cs="Times New Roman"/>
                <w:sz w:val="24"/>
                <w:szCs w:val="24"/>
              </w:rPr>
              <w:t>образе</w:t>
            </w:r>
            <w:proofErr w:type="gramEnd"/>
            <w:r w:rsidRPr="00D118BC">
              <w:rPr>
                <w:rFonts w:ascii="Times New Roman" w:hAnsi="Times New Roman" w:cs="Times New Roman"/>
                <w:sz w:val="24"/>
                <w:szCs w:val="24"/>
              </w:rPr>
              <w:t xml:space="preserve"> жизни, о связи с окружающей средой, роли человека в жизни птиц. Расширить представление детей о птицах края. Воспитывать у детей эмоционально - положительное отношение к птицам, развивать желание помочь им.</w:t>
            </w:r>
          </w:p>
          <w:p w:rsidR="00A6226D" w:rsidRPr="00D118BC" w:rsidRDefault="00A6226D" w:rsidP="00D118BC">
            <w:pPr>
              <w:pStyle w:val="12"/>
              <w:spacing w:after="240"/>
              <w:jc w:val="both"/>
              <w:rPr>
                <w:rFonts w:ascii="Times New Roman" w:hAnsi="Times New Roman" w:cs="Times New Roman"/>
                <w:b/>
                <w:sz w:val="24"/>
                <w:szCs w:val="24"/>
              </w:rPr>
            </w:pPr>
            <w:r w:rsidRPr="00D118BC">
              <w:rPr>
                <w:rFonts w:ascii="Times New Roman" w:hAnsi="Times New Roman" w:cs="Times New Roman"/>
                <w:color w:val="000000"/>
                <w:sz w:val="24"/>
                <w:szCs w:val="24"/>
                <w:shd w:val="clear" w:color="auto" w:fill="FFFFFF"/>
              </w:rPr>
              <w:t xml:space="preserve">Познакомить с государственным праздником – Днем Защитника </w:t>
            </w:r>
            <w:r w:rsidRPr="00D118BC">
              <w:rPr>
                <w:rFonts w:ascii="Times New Roman" w:hAnsi="Times New Roman" w:cs="Times New Roman"/>
                <w:color w:val="000000"/>
                <w:sz w:val="24"/>
                <w:szCs w:val="24"/>
                <w:shd w:val="clear" w:color="auto" w:fill="FFFFFF"/>
              </w:rPr>
              <w:lastRenderedPageBreak/>
              <w:t>Отечества, воспитывать доброе отношение к папе.</w:t>
            </w:r>
          </w:p>
          <w:p w:rsidR="00A6226D" w:rsidRPr="00D118BC" w:rsidRDefault="00A6226D"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Знакомить с военными предметами и военной техникой. Учить различать и называть предметы военной техники и соответствующие профессии (танк – танкист, самолет – летчик, корабль – моряк). Выяснить, какими качествами необходимо обладать, чтобы стать военными. Воспитывать любовь к Родине.</w:t>
            </w:r>
          </w:p>
        </w:tc>
        <w:tc>
          <w:tcPr>
            <w:tcW w:w="1701" w:type="dxa"/>
            <w:vMerge w:val="restart"/>
          </w:tcPr>
          <w:p w:rsidR="00457C9F" w:rsidRPr="00D118BC" w:rsidRDefault="00457C9F" w:rsidP="00D118BC">
            <w:pPr>
              <w:pStyle w:val="12"/>
              <w:spacing w:after="240"/>
              <w:jc w:val="both"/>
              <w:rPr>
                <w:rFonts w:ascii="Times New Roman" w:hAnsi="Times New Roman" w:cs="Times New Roman"/>
                <w:sz w:val="24"/>
                <w:szCs w:val="24"/>
              </w:rPr>
            </w:pPr>
          </w:p>
          <w:p w:rsidR="00A6226D"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1. </w:t>
            </w:r>
            <w:r w:rsidR="00A6226D" w:rsidRPr="00D118BC">
              <w:rPr>
                <w:rFonts w:ascii="Times New Roman" w:hAnsi="Times New Roman" w:cs="Times New Roman"/>
                <w:sz w:val="24"/>
                <w:szCs w:val="24"/>
              </w:rPr>
              <w:t xml:space="preserve">Выставка рисунков </w:t>
            </w:r>
            <w:r w:rsidRPr="00D118BC">
              <w:rPr>
                <w:rFonts w:ascii="Times New Roman" w:hAnsi="Times New Roman" w:cs="Times New Roman"/>
                <w:sz w:val="24"/>
                <w:szCs w:val="24"/>
              </w:rPr>
              <w:t>в группе «Зима»</w:t>
            </w:r>
          </w:p>
          <w:p w:rsidR="00457C9F" w:rsidRPr="00D118BC" w:rsidRDefault="00457C9F" w:rsidP="00D118BC">
            <w:pPr>
              <w:pStyle w:val="12"/>
              <w:spacing w:after="240"/>
              <w:jc w:val="both"/>
              <w:rPr>
                <w:rFonts w:ascii="Times New Roman" w:hAnsi="Times New Roman" w:cs="Times New Roman"/>
                <w:sz w:val="24"/>
                <w:szCs w:val="24"/>
              </w:rPr>
            </w:pPr>
          </w:p>
          <w:p w:rsidR="003D48AD"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2. </w:t>
            </w:r>
            <w:proofErr w:type="spellStart"/>
            <w:r w:rsidRPr="00D118BC">
              <w:rPr>
                <w:rFonts w:ascii="Times New Roman" w:hAnsi="Times New Roman" w:cs="Times New Roman"/>
                <w:sz w:val="24"/>
                <w:szCs w:val="24"/>
              </w:rPr>
              <w:t>С.р.и</w:t>
            </w:r>
            <w:proofErr w:type="spellEnd"/>
            <w:r w:rsidRPr="00D118BC">
              <w:rPr>
                <w:rFonts w:ascii="Times New Roman" w:hAnsi="Times New Roman" w:cs="Times New Roman"/>
                <w:sz w:val="24"/>
                <w:szCs w:val="24"/>
              </w:rPr>
              <w:t>. «Маленькие помощники птиц»</w:t>
            </w:r>
          </w:p>
          <w:p w:rsidR="00457C9F" w:rsidRPr="00D118BC" w:rsidRDefault="00457C9F" w:rsidP="00D118BC">
            <w:pPr>
              <w:pStyle w:val="12"/>
              <w:spacing w:after="240"/>
              <w:jc w:val="both"/>
              <w:rPr>
                <w:rFonts w:ascii="Times New Roman" w:hAnsi="Times New Roman" w:cs="Times New Roman"/>
                <w:sz w:val="24"/>
                <w:szCs w:val="24"/>
              </w:rPr>
            </w:pPr>
          </w:p>
          <w:p w:rsidR="00A6226D"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w:t>
            </w:r>
            <w:r w:rsidR="00A6226D" w:rsidRPr="00D118BC">
              <w:rPr>
                <w:rFonts w:ascii="Times New Roman" w:hAnsi="Times New Roman" w:cs="Times New Roman"/>
                <w:sz w:val="24"/>
                <w:szCs w:val="24"/>
              </w:rPr>
              <w:t>Развлечение ко Дню Защитников Отечества</w:t>
            </w:r>
            <w:r w:rsidRPr="00D118BC">
              <w:rPr>
                <w:rFonts w:ascii="Times New Roman" w:hAnsi="Times New Roman" w:cs="Times New Roman"/>
                <w:sz w:val="24"/>
                <w:szCs w:val="24"/>
              </w:rPr>
              <w:t>.</w:t>
            </w:r>
          </w:p>
          <w:p w:rsidR="00457C9F" w:rsidRPr="00D118BC" w:rsidRDefault="00457C9F" w:rsidP="00D118BC">
            <w:pPr>
              <w:pStyle w:val="12"/>
              <w:spacing w:after="240"/>
              <w:jc w:val="both"/>
              <w:rPr>
                <w:rFonts w:ascii="Times New Roman" w:hAnsi="Times New Roman" w:cs="Times New Roman"/>
                <w:sz w:val="24"/>
                <w:szCs w:val="24"/>
              </w:rPr>
            </w:pPr>
          </w:p>
          <w:p w:rsidR="003D48AD"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Спортивная игра «Зарница»</w:t>
            </w:r>
          </w:p>
          <w:p w:rsidR="00A6226D" w:rsidRPr="00D118BC" w:rsidRDefault="00A6226D" w:rsidP="00D118BC">
            <w:pPr>
              <w:pStyle w:val="12"/>
              <w:spacing w:after="240"/>
              <w:jc w:val="both"/>
              <w:rPr>
                <w:rFonts w:ascii="Times New Roman" w:hAnsi="Times New Roman" w:cs="Times New Roman"/>
                <w:sz w:val="24"/>
                <w:szCs w:val="24"/>
              </w:rPr>
            </w:pPr>
          </w:p>
        </w:tc>
      </w:tr>
      <w:tr w:rsidR="00A6226D" w:rsidRPr="00D118BC" w:rsidTr="00461E09">
        <w:trPr>
          <w:trHeight w:hRule="exact" w:val="572"/>
        </w:trPr>
        <w:tc>
          <w:tcPr>
            <w:tcW w:w="1276" w:type="dxa"/>
          </w:tcPr>
          <w:p w:rsidR="00A6226D" w:rsidRPr="00D118BC" w:rsidRDefault="00A6226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 неделя</w:t>
            </w:r>
          </w:p>
          <w:p w:rsidR="00A6226D" w:rsidRPr="00D118BC" w:rsidRDefault="00A6226D" w:rsidP="00D118BC">
            <w:pPr>
              <w:pStyle w:val="12"/>
              <w:spacing w:after="240"/>
              <w:jc w:val="both"/>
              <w:rPr>
                <w:rFonts w:ascii="Times New Roman" w:hAnsi="Times New Roman" w:cs="Times New Roman"/>
                <w:sz w:val="24"/>
                <w:szCs w:val="24"/>
              </w:rPr>
            </w:pPr>
          </w:p>
        </w:tc>
        <w:tc>
          <w:tcPr>
            <w:tcW w:w="1985" w:type="dxa"/>
          </w:tcPr>
          <w:p w:rsidR="00A6226D" w:rsidRPr="00D118BC" w:rsidRDefault="00A6226D"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color w:val="000000"/>
                <w:sz w:val="24"/>
                <w:szCs w:val="24"/>
              </w:rPr>
              <w:t>«Покормим птиц зимой»</w:t>
            </w:r>
          </w:p>
        </w:tc>
        <w:tc>
          <w:tcPr>
            <w:tcW w:w="4252" w:type="dxa"/>
            <w:vMerge/>
          </w:tcPr>
          <w:p w:rsidR="00A6226D" w:rsidRPr="00D118BC" w:rsidRDefault="00A6226D" w:rsidP="00D118BC">
            <w:pPr>
              <w:pStyle w:val="12"/>
              <w:spacing w:after="240"/>
              <w:jc w:val="both"/>
              <w:rPr>
                <w:rFonts w:ascii="Times New Roman" w:hAnsi="Times New Roman" w:cs="Times New Roman"/>
                <w:sz w:val="24"/>
                <w:szCs w:val="24"/>
              </w:rPr>
            </w:pPr>
          </w:p>
        </w:tc>
        <w:tc>
          <w:tcPr>
            <w:tcW w:w="1701" w:type="dxa"/>
            <w:vMerge/>
          </w:tcPr>
          <w:p w:rsidR="00A6226D" w:rsidRPr="00D118BC" w:rsidRDefault="00A6226D" w:rsidP="00D118BC">
            <w:pPr>
              <w:pStyle w:val="12"/>
              <w:spacing w:after="240"/>
              <w:jc w:val="both"/>
              <w:rPr>
                <w:rFonts w:ascii="Times New Roman" w:hAnsi="Times New Roman" w:cs="Times New Roman"/>
                <w:sz w:val="24"/>
                <w:szCs w:val="24"/>
              </w:rPr>
            </w:pPr>
          </w:p>
        </w:tc>
      </w:tr>
      <w:tr w:rsidR="00A6226D" w:rsidRPr="00D118BC" w:rsidTr="00461E09">
        <w:trPr>
          <w:trHeight w:hRule="exact" w:val="708"/>
        </w:trPr>
        <w:tc>
          <w:tcPr>
            <w:tcW w:w="1276" w:type="dxa"/>
          </w:tcPr>
          <w:p w:rsidR="00A6226D" w:rsidRPr="00D118BC" w:rsidRDefault="00A6226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3 неделя</w:t>
            </w:r>
          </w:p>
          <w:p w:rsidR="00A6226D" w:rsidRPr="00D118BC" w:rsidRDefault="00A6226D" w:rsidP="00D118BC">
            <w:pPr>
              <w:pStyle w:val="12"/>
              <w:spacing w:after="240"/>
              <w:jc w:val="both"/>
              <w:rPr>
                <w:rFonts w:ascii="Times New Roman" w:hAnsi="Times New Roman" w:cs="Times New Roman"/>
                <w:sz w:val="24"/>
                <w:szCs w:val="24"/>
              </w:rPr>
            </w:pPr>
          </w:p>
        </w:tc>
        <w:tc>
          <w:tcPr>
            <w:tcW w:w="1985" w:type="dxa"/>
          </w:tcPr>
          <w:p w:rsidR="00A6226D" w:rsidRPr="00D118BC" w:rsidRDefault="00A6226D"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«Защитники Отечества»</w:t>
            </w:r>
          </w:p>
        </w:tc>
        <w:tc>
          <w:tcPr>
            <w:tcW w:w="4252" w:type="dxa"/>
            <w:vMerge/>
          </w:tcPr>
          <w:p w:rsidR="00A6226D" w:rsidRPr="00D118BC" w:rsidRDefault="00A6226D" w:rsidP="00D118BC">
            <w:pPr>
              <w:pStyle w:val="12"/>
              <w:spacing w:after="240"/>
              <w:jc w:val="both"/>
              <w:rPr>
                <w:rFonts w:ascii="Times New Roman" w:hAnsi="Times New Roman" w:cs="Times New Roman"/>
                <w:sz w:val="24"/>
                <w:szCs w:val="24"/>
              </w:rPr>
            </w:pPr>
          </w:p>
        </w:tc>
        <w:tc>
          <w:tcPr>
            <w:tcW w:w="1701" w:type="dxa"/>
            <w:vMerge/>
          </w:tcPr>
          <w:p w:rsidR="00A6226D" w:rsidRPr="00D118BC" w:rsidRDefault="00A6226D" w:rsidP="00D118BC">
            <w:pPr>
              <w:pStyle w:val="12"/>
              <w:spacing w:after="240"/>
              <w:jc w:val="both"/>
              <w:rPr>
                <w:rFonts w:ascii="Times New Roman" w:hAnsi="Times New Roman" w:cs="Times New Roman"/>
                <w:sz w:val="24"/>
                <w:szCs w:val="24"/>
              </w:rPr>
            </w:pPr>
          </w:p>
        </w:tc>
      </w:tr>
      <w:tr w:rsidR="00A6226D" w:rsidRPr="00D118BC" w:rsidTr="00461E09">
        <w:trPr>
          <w:trHeight w:hRule="exact" w:val="2137"/>
        </w:trPr>
        <w:tc>
          <w:tcPr>
            <w:tcW w:w="1276" w:type="dxa"/>
          </w:tcPr>
          <w:p w:rsidR="00A6226D" w:rsidRPr="00D118BC" w:rsidRDefault="00A6226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4 неделя</w:t>
            </w:r>
          </w:p>
          <w:p w:rsidR="00A6226D" w:rsidRPr="00D118BC" w:rsidRDefault="00A6226D" w:rsidP="00D118BC">
            <w:pPr>
              <w:pStyle w:val="12"/>
              <w:spacing w:after="240"/>
              <w:jc w:val="both"/>
              <w:rPr>
                <w:rFonts w:ascii="Times New Roman" w:hAnsi="Times New Roman" w:cs="Times New Roman"/>
                <w:sz w:val="24"/>
                <w:szCs w:val="24"/>
              </w:rPr>
            </w:pPr>
          </w:p>
        </w:tc>
        <w:tc>
          <w:tcPr>
            <w:tcW w:w="1985" w:type="dxa"/>
          </w:tcPr>
          <w:p w:rsidR="00A6226D" w:rsidRPr="00D118BC" w:rsidRDefault="00A6226D" w:rsidP="00D118BC">
            <w:pPr>
              <w:pStyle w:val="12"/>
              <w:spacing w:after="240"/>
              <w:jc w:val="both"/>
              <w:rPr>
                <w:rFonts w:ascii="Times New Roman" w:hAnsi="Times New Roman" w:cs="Times New Roman"/>
                <w:b/>
                <w:color w:val="000000"/>
                <w:sz w:val="24"/>
                <w:szCs w:val="24"/>
                <w:shd w:val="clear" w:color="auto" w:fill="FFFFFF"/>
              </w:rPr>
            </w:pPr>
            <w:r w:rsidRPr="00D118BC">
              <w:rPr>
                <w:rFonts w:ascii="Times New Roman" w:hAnsi="Times New Roman" w:cs="Times New Roman"/>
                <w:b/>
                <w:color w:val="000000"/>
                <w:sz w:val="24"/>
                <w:szCs w:val="24"/>
                <w:shd w:val="clear" w:color="auto" w:fill="FFFFFF"/>
              </w:rPr>
              <w:t>«Военные профессии»</w:t>
            </w:r>
          </w:p>
        </w:tc>
        <w:tc>
          <w:tcPr>
            <w:tcW w:w="4252" w:type="dxa"/>
            <w:vMerge/>
          </w:tcPr>
          <w:p w:rsidR="00A6226D" w:rsidRPr="00D118BC" w:rsidRDefault="00A6226D" w:rsidP="00D118BC">
            <w:pPr>
              <w:pStyle w:val="12"/>
              <w:spacing w:after="240"/>
              <w:jc w:val="both"/>
              <w:rPr>
                <w:rFonts w:ascii="Times New Roman" w:hAnsi="Times New Roman" w:cs="Times New Roman"/>
                <w:b/>
                <w:sz w:val="24"/>
                <w:szCs w:val="24"/>
              </w:rPr>
            </w:pPr>
          </w:p>
        </w:tc>
        <w:tc>
          <w:tcPr>
            <w:tcW w:w="1701" w:type="dxa"/>
            <w:vMerge/>
          </w:tcPr>
          <w:p w:rsidR="00A6226D" w:rsidRPr="00D118BC" w:rsidRDefault="00A6226D" w:rsidP="00D118BC">
            <w:pPr>
              <w:pStyle w:val="12"/>
              <w:spacing w:after="240"/>
              <w:jc w:val="both"/>
              <w:rPr>
                <w:rFonts w:ascii="Times New Roman" w:hAnsi="Times New Roman" w:cs="Times New Roman"/>
                <w:sz w:val="24"/>
                <w:szCs w:val="24"/>
              </w:rPr>
            </w:pPr>
          </w:p>
        </w:tc>
      </w:tr>
      <w:tr w:rsidR="002A40DA" w:rsidRPr="00D118BC" w:rsidTr="00461E09">
        <w:trPr>
          <w:trHeight w:hRule="exact" w:val="992"/>
        </w:trPr>
        <w:tc>
          <w:tcPr>
            <w:tcW w:w="1276" w:type="dxa"/>
          </w:tcPr>
          <w:p w:rsidR="002A40DA" w:rsidRPr="00D118BC" w:rsidRDefault="002A40DA" w:rsidP="00D118BC">
            <w:pPr>
              <w:pStyle w:val="12"/>
              <w:spacing w:after="240"/>
              <w:jc w:val="both"/>
              <w:rPr>
                <w:rFonts w:ascii="Times New Roman" w:hAnsi="Times New Roman" w:cs="Times New Roman"/>
                <w:b/>
                <w:sz w:val="24"/>
                <w:szCs w:val="24"/>
                <w:u w:val="single"/>
              </w:rPr>
            </w:pPr>
            <w:r w:rsidRPr="00D118BC">
              <w:rPr>
                <w:rFonts w:ascii="Times New Roman" w:hAnsi="Times New Roman" w:cs="Times New Roman"/>
                <w:b/>
                <w:sz w:val="24"/>
                <w:szCs w:val="24"/>
                <w:u w:val="single"/>
              </w:rPr>
              <w:t xml:space="preserve">Март </w:t>
            </w:r>
          </w:p>
          <w:p w:rsidR="002A40DA" w:rsidRPr="00D118BC" w:rsidRDefault="002A40DA"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1неделя</w:t>
            </w: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tc>
        <w:tc>
          <w:tcPr>
            <w:tcW w:w="1985" w:type="dxa"/>
          </w:tcPr>
          <w:p w:rsidR="002A40DA" w:rsidRPr="00D118BC" w:rsidRDefault="002A40DA"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«Очень-очень я люблю маму милую мою!»</w:t>
            </w:r>
          </w:p>
          <w:p w:rsidR="002A40DA" w:rsidRPr="00D118BC" w:rsidRDefault="002A40DA" w:rsidP="00D118BC">
            <w:pPr>
              <w:pStyle w:val="12"/>
              <w:spacing w:after="240"/>
              <w:jc w:val="both"/>
              <w:rPr>
                <w:rFonts w:ascii="Times New Roman" w:hAnsi="Times New Roman" w:cs="Times New Roman"/>
                <w:b/>
                <w:sz w:val="24"/>
                <w:szCs w:val="24"/>
              </w:rPr>
            </w:pPr>
          </w:p>
          <w:p w:rsidR="002A40DA" w:rsidRPr="00D118BC" w:rsidRDefault="002A40DA" w:rsidP="00D118BC">
            <w:pPr>
              <w:pStyle w:val="12"/>
              <w:spacing w:after="240"/>
              <w:jc w:val="both"/>
              <w:rPr>
                <w:rFonts w:ascii="Times New Roman" w:hAnsi="Times New Roman" w:cs="Times New Roman"/>
                <w:b/>
                <w:sz w:val="24"/>
                <w:szCs w:val="24"/>
              </w:rPr>
            </w:pPr>
          </w:p>
          <w:p w:rsidR="002A40DA" w:rsidRPr="00D118BC" w:rsidRDefault="002A40DA" w:rsidP="00D118BC">
            <w:pPr>
              <w:pStyle w:val="12"/>
              <w:spacing w:after="240"/>
              <w:jc w:val="both"/>
              <w:rPr>
                <w:rFonts w:ascii="Times New Roman" w:hAnsi="Times New Roman" w:cs="Times New Roman"/>
                <w:b/>
                <w:sz w:val="24"/>
                <w:szCs w:val="24"/>
              </w:rPr>
            </w:pPr>
          </w:p>
          <w:p w:rsidR="002A40DA" w:rsidRPr="00D118BC" w:rsidRDefault="002A40DA" w:rsidP="00D118BC">
            <w:pPr>
              <w:pStyle w:val="12"/>
              <w:spacing w:after="240"/>
              <w:jc w:val="both"/>
              <w:rPr>
                <w:rFonts w:ascii="Times New Roman" w:hAnsi="Times New Roman" w:cs="Times New Roman"/>
                <w:b/>
                <w:sz w:val="24"/>
                <w:szCs w:val="24"/>
              </w:rPr>
            </w:pPr>
          </w:p>
          <w:p w:rsidR="002A40DA" w:rsidRPr="00D118BC" w:rsidRDefault="002A40DA" w:rsidP="00D118BC">
            <w:pPr>
              <w:pStyle w:val="12"/>
              <w:spacing w:after="240"/>
              <w:jc w:val="both"/>
              <w:rPr>
                <w:rFonts w:ascii="Times New Roman" w:hAnsi="Times New Roman" w:cs="Times New Roman"/>
                <w:b/>
                <w:sz w:val="24"/>
                <w:szCs w:val="24"/>
              </w:rPr>
            </w:pPr>
          </w:p>
          <w:p w:rsidR="002A40DA" w:rsidRPr="00D118BC" w:rsidRDefault="002A40DA" w:rsidP="00D118BC">
            <w:pPr>
              <w:pStyle w:val="12"/>
              <w:spacing w:after="240"/>
              <w:jc w:val="both"/>
              <w:rPr>
                <w:rFonts w:ascii="Times New Roman" w:hAnsi="Times New Roman" w:cs="Times New Roman"/>
                <w:b/>
                <w:sz w:val="24"/>
                <w:szCs w:val="24"/>
              </w:rPr>
            </w:pPr>
          </w:p>
        </w:tc>
        <w:tc>
          <w:tcPr>
            <w:tcW w:w="4252" w:type="dxa"/>
            <w:vMerge w:val="restart"/>
          </w:tcPr>
          <w:p w:rsidR="002A40DA" w:rsidRPr="00D118BC" w:rsidRDefault="002A40DA"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Формировать у детей образ Матери. Расширять представления о празднике 8 Марта. Учить детей рассказывать о маме, о ее человеческих качествах, передавать в рассказе свое отношение к маме. Пробуждать нежные чувства, желание совершать добрые поступки. Воспитывать любовь к маме, заботливое отношение к ней.</w:t>
            </w:r>
          </w:p>
          <w:p w:rsidR="002A40DA" w:rsidRPr="00D118BC" w:rsidRDefault="002A40DA"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w:t>
            </w:r>
          </w:p>
          <w:p w:rsidR="002A40DA" w:rsidRPr="00D118BC" w:rsidRDefault="002A40DA"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Расширять представления о весне. Воспитывать бережное отношения к природе, умение замечать красоту весенней природы.</w:t>
            </w:r>
          </w:p>
          <w:p w:rsidR="002A40DA" w:rsidRPr="00D118BC" w:rsidRDefault="002A40DA" w:rsidP="00D118BC">
            <w:pPr>
              <w:pStyle w:val="12"/>
              <w:spacing w:after="240"/>
              <w:jc w:val="both"/>
              <w:rPr>
                <w:rFonts w:ascii="Times New Roman" w:hAnsi="Times New Roman" w:cs="Times New Roman"/>
                <w:b/>
                <w:color w:val="000000" w:themeColor="text1"/>
                <w:sz w:val="24"/>
                <w:szCs w:val="24"/>
              </w:rPr>
            </w:pPr>
            <w:r w:rsidRPr="00D118BC">
              <w:rPr>
                <w:rFonts w:ascii="Times New Roman" w:hAnsi="Times New Roman" w:cs="Times New Roman"/>
                <w:color w:val="000000" w:themeColor="text1"/>
                <w:sz w:val="24"/>
                <w:szCs w:val="24"/>
                <w:shd w:val="clear" w:color="auto" w:fill="FFFFFF"/>
              </w:rPr>
              <w:t>Познакомить детей с некоторыми особенностями поведения лесных зверей и птиц весной. Рассматривать иллюстрации с изображением зверей наших лесов – зайца, белки, волка, медведя, ежа, лисы и отмечать их внешние признаки. Рассказывать о том, где они живут, чем питаются. Закреплять  в словарном запасе детей названия зверей и их детенышей.  Воспитывать любовь к природе родного края.</w:t>
            </w:r>
          </w:p>
        </w:tc>
        <w:tc>
          <w:tcPr>
            <w:tcW w:w="1701" w:type="dxa"/>
            <w:vMerge w:val="restart"/>
          </w:tcPr>
          <w:p w:rsidR="002A40DA"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1. </w:t>
            </w:r>
            <w:r w:rsidR="002A40DA" w:rsidRPr="00D118BC">
              <w:rPr>
                <w:rFonts w:ascii="Times New Roman" w:hAnsi="Times New Roman" w:cs="Times New Roman"/>
                <w:sz w:val="24"/>
                <w:szCs w:val="24"/>
              </w:rPr>
              <w:t>Праздник 8 марта</w:t>
            </w:r>
          </w:p>
          <w:p w:rsidR="00457C9F" w:rsidRPr="00D118BC" w:rsidRDefault="00457C9F" w:rsidP="00D118BC">
            <w:pPr>
              <w:pStyle w:val="12"/>
              <w:spacing w:after="240"/>
              <w:jc w:val="both"/>
              <w:rPr>
                <w:rFonts w:ascii="Times New Roman" w:hAnsi="Times New Roman" w:cs="Times New Roman"/>
                <w:sz w:val="24"/>
                <w:szCs w:val="24"/>
              </w:rPr>
            </w:pPr>
          </w:p>
          <w:p w:rsidR="002A40DA"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2. </w:t>
            </w:r>
            <w:r w:rsidR="002A40DA" w:rsidRPr="00D118BC">
              <w:rPr>
                <w:rFonts w:ascii="Times New Roman" w:hAnsi="Times New Roman" w:cs="Times New Roman"/>
                <w:sz w:val="24"/>
                <w:szCs w:val="24"/>
              </w:rPr>
              <w:t xml:space="preserve">Выставка рисунков </w:t>
            </w:r>
            <w:r w:rsidRPr="00D118BC">
              <w:rPr>
                <w:rFonts w:ascii="Times New Roman" w:hAnsi="Times New Roman" w:cs="Times New Roman"/>
                <w:sz w:val="24"/>
                <w:szCs w:val="24"/>
              </w:rPr>
              <w:t>«Мама»</w:t>
            </w:r>
          </w:p>
          <w:p w:rsidR="00457C9F" w:rsidRPr="00D118BC" w:rsidRDefault="00457C9F" w:rsidP="00D118BC">
            <w:pPr>
              <w:pStyle w:val="12"/>
              <w:spacing w:after="240"/>
              <w:jc w:val="both"/>
              <w:rPr>
                <w:rFonts w:ascii="Times New Roman" w:hAnsi="Times New Roman" w:cs="Times New Roman"/>
                <w:sz w:val="24"/>
                <w:szCs w:val="24"/>
              </w:rPr>
            </w:pPr>
          </w:p>
          <w:p w:rsidR="003D48AD"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Видеоролик «Пробуждение весны»</w:t>
            </w:r>
          </w:p>
          <w:p w:rsidR="00457C9F" w:rsidRPr="00D118BC" w:rsidRDefault="00457C9F" w:rsidP="00D118BC">
            <w:pPr>
              <w:pStyle w:val="12"/>
              <w:spacing w:after="240"/>
              <w:jc w:val="both"/>
              <w:rPr>
                <w:rFonts w:ascii="Times New Roman" w:hAnsi="Times New Roman" w:cs="Times New Roman"/>
                <w:sz w:val="24"/>
                <w:szCs w:val="24"/>
              </w:rPr>
            </w:pPr>
          </w:p>
          <w:p w:rsidR="003D48AD"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Видеоролик «Животные весной»</w:t>
            </w:r>
          </w:p>
          <w:p w:rsidR="002A40DA" w:rsidRPr="00D118BC" w:rsidRDefault="002A40DA" w:rsidP="00D118BC">
            <w:pPr>
              <w:pStyle w:val="12"/>
              <w:spacing w:after="240"/>
              <w:jc w:val="both"/>
              <w:rPr>
                <w:rFonts w:ascii="Times New Roman" w:hAnsi="Times New Roman" w:cs="Times New Roman"/>
                <w:b/>
                <w:sz w:val="24"/>
                <w:szCs w:val="24"/>
              </w:rPr>
            </w:pPr>
          </w:p>
        </w:tc>
      </w:tr>
      <w:tr w:rsidR="002A40DA" w:rsidRPr="00D118BC" w:rsidTr="00461E09">
        <w:trPr>
          <w:trHeight w:val="673"/>
        </w:trPr>
        <w:tc>
          <w:tcPr>
            <w:tcW w:w="1276" w:type="dxa"/>
          </w:tcPr>
          <w:p w:rsidR="002A40DA" w:rsidRPr="00D118BC" w:rsidRDefault="002A40DA"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2 неделя </w:t>
            </w:r>
          </w:p>
          <w:p w:rsidR="002A40DA" w:rsidRPr="00D118BC" w:rsidRDefault="002A40DA" w:rsidP="00D118BC">
            <w:pPr>
              <w:pStyle w:val="12"/>
              <w:spacing w:after="240"/>
              <w:jc w:val="both"/>
              <w:rPr>
                <w:rFonts w:ascii="Times New Roman" w:hAnsi="Times New Roman" w:cs="Times New Roman"/>
                <w:sz w:val="24"/>
                <w:szCs w:val="24"/>
              </w:rPr>
            </w:pPr>
          </w:p>
        </w:tc>
        <w:tc>
          <w:tcPr>
            <w:tcW w:w="1985" w:type="dxa"/>
          </w:tcPr>
          <w:p w:rsidR="002A40DA" w:rsidRPr="00D118BC" w:rsidRDefault="002A40DA"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«Весна идет - весне дорогу»</w:t>
            </w:r>
          </w:p>
        </w:tc>
        <w:tc>
          <w:tcPr>
            <w:tcW w:w="4252" w:type="dxa"/>
            <w:vMerge/>
          </w:tcPr>
          <w:p w:rsidR="002A40DA" w:rsidRPr="00D118BC" w:rsidRDefault="002A40DA" w:rsidP="00D118BC">
            <w:pPr>
              <w:pStyle w:val="12"/>
              <w:spacing w:after="240"/>
              <w:jc w:val="both"/>
              <w:rPr>
                <w:rFonts w:ascii="Times New Roman" w:hAnsi="Times New Roman" w:cs="Times New Roman"/>
                <w:sz w:val="24"/>
                <w:szCs w:val="24"/>
              </w:rPr>
            </w:pPr>
          </w:p>
        </w:tc>
        <w:tc>
          <w:tcPr>
            <w:tcW w:w="1701" w:type="dxa"/>
            <w:vMerge/>
          </w:tcPr>
          <w:p w:rsidR="002A40DA" w:rsidRPr="00D118BC" w:rsidRDefault="002A40DA" w:rsidP="00D118BC">
            <w:pPr>
              <w:pStyle w:val="12"/>
              <w:spacing w:after="240"/>
              <w:jc w:val="both"/>
              <w:rPr>
                <w:rFonts w:ascii="Times New Roman" w:hAnsi="Times New Roman" w:cs="Times New Roman"/>
                <w:sz w:val="24"/>
                <w:szCs w:val="24"/>
              </w:rPr>
            </w:pPr>
          </w:p>
        </w:tc>
      </w:tr>
      <w:tr w:rsidR="002A40DA" w:rsidRPr="00D118BC" w:rsidTr="00461E09">
        <w:trPr>
          <w:trHeight w:val="711"/>
        </w:trPr>
        <w:tc>
          <w:tcPr>
            <w:tcW w:w="1276" w:type="dxa"/>
          </w:tcPr>
          <w:p w:rsidR="002A40DA" w:rsidRPr="00D118BC" w:rsidRDefault="002A40DA"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неделя</w:t>
            </w:r>
          </w:p>
          <w:p w:rsidR="002A40DA" w:rsidRPr="00D118BC" w:rsidRDefault="002A40DA" w:rsidP="00D118BC">
            <w:pPr>
              <w:pStyle w:val="12"/>
              <w:spacing w:after="240"/>
              <w:jc w:val="both"/>
              <w:rPr>
                <w:rFonts w:ascii="Times New Roman" w:hAnsi="Times New Roman" w:cs="Times New Roman"/>
                <w:sz w:val="24"/>
                <w:szCs w:val="24"/>
              </w:rPr>
            </w:pPr>
          </w:p>
        </w:tc>
        <w:tc>
          <w:tcPr>
            <w:tcW w:w="1985" w:type="dxa"/>
          </w:tcPr>
          <w:p w:rsidR="002A40DA" w:rsidRPr="00D118BC" w:rsidRDefault="002A40DA"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«Природа весной»</w:t>
            </w:r>
          </w:p>
        </w:tc>
        <w:tc>
          <w:tcPr>
            <w:tcW w:w="4252" w:type="dxa"/>
            <w:vMerge/>
          </w:tcPr>
          <w:p w:rsidR="002A40DA" w:rsidRPr="00D118BC" w:rsidRDefault="002A40DA" w:rsidP="00D118BC">
            <w:pPr>
              <w:pStyle w:val="12"/>
              <w:spacing w:after="240"/>
              <w:jc w:val="both"/>
              <w:rPr>
                <w:rFonts w:ascii="Times New Roman" w:hAnsi="Times New Roman" w:cs="Times New Roman"/>
                <w:b/>
                <w:sz w:val="24"/>
                <w:szCs w:val="24"/>
              </w:rPr>
            </w:pPr>
          </w:p>
        </w:tc>
        <w:tc>
          <w:tcPr>
            <w:tcW w:w="1701" w:type="dxa"/>
            <w:vMerge/>
          </w:tcPr>
          <w:p w:rsidR="002A40DA" w:rsidRPr="00D118BC" w:rsidRDefault="002A40DA" w:rsidP="00D118BC">
            <w:pPr>
              <w:pStyle w:val="12"/>
              <w:spacing w:after="240"/>
              <w:jc w:val="both"/>
              <w:rPr>
                <w:rFonts w:ascii="Times New Roman" w:hAnsi="Times New Roman" w:cs="Times New Roman"/>
                <w:sz w:val="24"/>
                <w:szCs w:val="24"/>
              </w:rPr>
            </w:pPr>
          </w:p>
        </w:tc>
      </w:tr>
      <w:tr w:rsidR="002A40DA" w:rsidRPr="00D118BC" w:rsidTr="00461E09">
        <w:trPr>
          <w:trHeight w:val="3854"/>
        </w:trPr>
        <w:tc>
          <w:tcPr>
            <w:tcW w:w="1276" w:type="dxa"/>
          </w:tcPr>
          <w:p w:rsidR="002A40DA" w:rsidRPr="00D118BC" w:rsidRDefault="002A40DA"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неделя</w:t>
            </w:r>
          </w:p>
          <w:p w:rsidR="002A40DA" w:rsidRPr="00D118BC" w:rsidRDefault="002A40DA" w:rsidP="00D118BC">
            <w:pPr>
              <w:pStyle w:val="12"/>
              <w:spacing w:after="240"/>
              <w:jc w:val="both"/>
              <w:rPr>
                <w:rFonts w:ascii="Times New Roman" w:hAnsi="Times New Roman" w:cs="Times New Roman"/>
                <w:sz w:val="24"/>
                <w:szCs w:val="24"/>
              </w:rPr>
            </w:pPr>
          </w:p>
        </w:tc>
        <w:tc>
          <w:tcPr>
            <w:tcW w:w="1985" w:type="dxa"/>
          </w:tcPr>
          <w:p w:rsidR="002A40DA" w:rsidRPr="00D118BC" w:rsidRDefault="002A40DA"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Животные и птицы весной</w:t>
            </w:r>
          </w:p>
        </w:tc>
        <w:tc>
          <w:tcPr>
            <w:tcW w:w="4252" w:type="dxa"/>
            <w:vMerge/>
          </w:tcPr>
          <w:p w:rsidR="002A40DA" w:rsidRPr="00D118BC" w:rsidRDefault="002A40DA" w:rsidP="00D118BC">
            <w:pPr>
              <w:pStyle w:val="12"/>
              <w:spacing w:after="240"/>
              <w:jc w:val="both"/>
              <w:rPr>
                <w:rFonts w:ascii="Times New Roman" w:hAnsi="Times New Roman" w:cs="Times New Roman"/>
                <w:sz w:val="24"/>
                <w:szCs w:val="24"/>
              </w:rPr>
            </w:pPr>
          </w:p>
        </w:tc>
        <w:tc>
          <w:tcPr>
            <w:tcW w:w="1701" w:type="dxa"/>
            <w:vMerge/>
          </w:tcPr>
          <w:p w:rsidR="002A40DA" w:rsidRPr="00D118BC" w:rsidRDefault="002A40DA" w:rsidP="00D118BC">
            <w:pPr>
              <w:pStyle w:val="12"/>
              <w:spacing w:after="240"/>
              <w:jc w:val="both"/>
              <w:rPr>
                <w:rFonts w:ascii="Times New Roman" w:hAnsi="Times New Roman" w:cs="Times New Roman"/>
                <w:sz w:val="24"/>
                <w:szCs w:val="24"/>
              </w:rPr>
            </w:pPr>
          </w:p>
        </w:tc>
      </w:tr>
      <w:tr w:rsidR="00FA666F" w:rsidRPr="00D118BC" w:rsidTr="00461E09">
        <w:trPr>
          <w:trHeight w:val="839"/>
        </w:trPr>
        <w:tc>
          <w:tcPr>
            <w:tcW w:w="1276" w:type="dxa"/>
          </w:tcPr>
          <w:p w:rsidR="00FA666F" w:rsidRPr="00D118BC" w:rsidRDefault="00FA666F" w:rsidP="00D118BC">
            <w:pPr>
              <w:pStyle w:val="12"/>
              <w:spacing w:after="240"/>
              <w:jc w:val="both"/>
              <w:rPr>
                <w:rFonts w:ascii="Times New Roman" w:hAnsi="Times New Roman" w:cs="Times New Roman"/>
                <w:b/>
                <w:sz w:val="24"/>
                <w:szCs w:val="24"/>
                <w:u w:val="single"/>
              </w:rPr>
            </w:pPr>
            <w:r w:rsidRPr="00D118BC">
              <w:rPr>
                <w:rFonts w:ascii="Times New Roman" w:hAnsi="Times New Roman" w:cs="Times New Roman"/>
                <w:b/>
                <w:sz w:val="24"/>
                <w:szCs w:val="24"/>
                <w:u w:val="single"/>
              </w:rPr>
              <w:t xml:space="preserve">Апрель </w:t>
            </w:r>
          </w:p>
          <w:p w:rsidR="00FA666F" w:rsidRPr="00D118BC" w:rsidRDefault="00FA666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 неделя</w:t>
            </w:r>
          </w:p>
        </w:tc>
        <w:tc>
          <w:tcPr>
            <w:tcW w:w="1985" w:type="dxa"/>
          </w:tcPr>
          <w:p w:rsidR="00FA666F" w:rsidRPr="00D118BC" w:rsidRDefault="00FA666F"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«За здоровьем в детский сад»</w:t>
            </w:r>
          </w:p>
        </w:tc>
        <w:tc>
          <w:tcPr>
            <w:tcW w:w="4252" w:type="dxa"/>
            <w:vMerge w:val="restart"/>
          </w:tcPr>
          <w:p w:rsidR="00FA666F" w:rsidRPr="00D118BC" w:rsidRDefault="00FA666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Развивать представления о человеке и признаках здоровья человека; развивать интерес к правилам </w:t>
            </w:r>
            <w:r w:rsidRPr="00D118BC">
              <w:rPr>
                <w:rFonts w:ascii="Times New Roman" w:hAnsi="Times New Roman" w:cs="Times New Roman"/>
                <w:sz w:val="24"/>
                <w:szCs w:val="24"/>
              </w:rPr>
              <w:lastRenderedPageBreak/>
              <w:t>здоровье сберегающего и безопасного поведения; развивать интерес к изучению себя, своих физических возможностей; содействовать гармоничному физическому развитию детей. </w:t>
            </w:r>
          </w:p>
          <w:p w:rsidR="00FA666F" w:rsidRPr="00D118BC" w:rsidRDefault="00FA666F" w:rsidP="00D118BC">
            <w:pPr>
              <w:pStyle w:val="12"/>
              <w:spacing w:after="240"/>
              <w:jc w:val="both"/>
              <w:rPr>
                <w:rFonts w:ascii="Times New Roman" w:hAnsi="Times New Roman" w:cs="Times New Roman"/>
                <w:sz w:val="24"/>
                <w:szCs w:val="24"/>
              </w:rPr>
            </w:pPr>
            <w:r w:rsidRPr="00D118BC">
              <w:rPr>
                <w:rFonts w:ascii="Times New Roman" w:hAnsi="Times New Roman" w:cs="Times New Roman"/>
                <w:color w:val="000000"/>
                <w:sz w:val="24"/>
                <w:szCs w:val="24"/>
                <w:shd w:val="clear" w:color="auto" w:fill="FFFFFF"/>
              </w:rPr>
              <w:t>Познакомить с праздником «День космонавтики», профессиями летчик, космонавт; воспитывать уважение к людям любой профессии. Продолжить знакомство с объектами неживой природы: небом, солнцем, месяцем, звездами.</w:t>
            </w:r>
          </w:p>
          <w:p w:rsidR="00FA666F" w:rsidRPr="00D118BC" w:rsidRDefault="00FA666F" w:rsidP="00D118BC">
            <w:pPr>
              <w:pStyle w:val="12"/>
              <w:spacing w:after="240"/>
              <w:jc w:val="both"/>
              <w:rPr>
                <w:rFonts w:ascii="Times New Roman" w:hAnsi="Times New Roman" w:cs="Times New Roman"/>
                <w:sz w:val="24"/>
                <w:szCs w:val="24"/>
              </w:rPr>
            </w:pPr>
            <w:r w:rsidRPr="00D118BC">
              <w:rPr>
                <w:rFonts w:ascii="Times New Roman" w:hAnsi="Times New Roman" w:cs="Times New Roman"/>
                <w:color w:val="000000"/>
                <w:sz w:val="24"/>
                <w:szCs w:val="24"/>
                <w:lang w:eastAsia="ru-RU"/>
              </w:rPr>
              <w:t>Закреплять представления детей о видах игрушек, способствовать развитию поведенческой сферы, укреплять дружеские отношения между детьми</w:t>
            </w:r>
            <w:r w:rsidRPr="00D118BC">
              <w:rPr>
                <w:rFonts w:ascii="Times New Roman" w:hAnsi="Times New Roman" w:cs="Times New Roman"/>
                <w:sz w:val="24"/>
                <w:szCs w:val="24"/>
              </w:rPr>
              <w:t>, учить детей бережному отношению к своим и чужим игрушкам, правилам обращения с игрушками.</w:t>
            </w:r>
          </w:p>
          <w:p w:rsidR="00FA666F" w:rsidRPr="00D118BC" w:rsidRDefault="00FA666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Расширять представление об игрушках, народных игрушках. Знакомить с народными промыслами. Продолжать знакомить с устным народным творчеством, знакомить с народными промыслами.</w:t>
            </w:r>
          </w:p>
        </w:tc>
        <w:tc>
          <w:tcPr>
            <w:tcW w:w="1701" w:type="dxa"/>
            <w:vMerge w:val="restart"/>
          </w:tcPr>
          <w:p w:rsidR="00FA666F" w:rsidRPr="00D118BC" w:rsidRDefault="003D48AD" w:rsidP="00D118BC">
            <w:pPr>
              <w:pStyle w:val="12"/>
              <w:spacing w:after="240"/>
              <w:jc w:val="both"/>
              <w:rPr>
                <w:rFonts w:ascii="Times New Roman" w:hAnsi="Times New Roman" w:cs="Times New Roman"/>
                <w:color w:val="000000"/>
                <w:sz w:val="24"/>
                <w:szCs w:val="24"/>
              </w:rPr>
            </w:pPr>
            <w:r w:rsidRPr="00D118BC">
              <w:rPr>
                <w:rStyle w:val="c1"/>
                <w:rFonts w:ascii="Times New Roman" w:hAnsi="Times New Roman" w:cs="Times New Roman"/>
                <w:color w:val="000000"/>
                <w:sz w:val="24"/>
                <w:szCs w:val="24"/>
              </w:rPr>
              <w:lastRenderedPageBreak/>
              <w:t xml:space="preserve">1. Физ. </w:t>
            </w:r>
            <w:r w:rsidR="00FA666F" w:rsidRPr="00D118BC">
              <w:rPr>
                <w:rStyle w:val="c1"/>
                <w:rFonts w:ascii="Times New Roman" w:hAnsi="Times New Roman" w:cs="Times New Roman"/>
                <w:color w:val="000000"/>
                <w:sz w:val="24"/>
                <w:szCs w:val="24"/>
              </w:rPr>
              <w:t>развлечение</w:t>
            </w:r>
          </w:p>
          <w:p w:rsidR="00457C9F" w:rsidRPr="00D118BC" w:rsidRDefault="00457C9F" w:rsidP="00D118BC">
            <w:pPr>
              <w:pStyle w:val="12"/>
              <w:spacing w:after="240"/>
              <w:jc w:val="both"/>
              <w:rPr>
                <w:rFonts w:ascii="Times New Roman" w:hAnsi="Times New Roman" w:cs="Times New Roman"/>
                <w:sz w:val="24"/>
                <w:szCs w:val="24"/>
              </w:rPr>
            </w:pPr>
          </w:p>
          <w:p w:rsidR="00FA666F"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 Выставка детского творчества «Космические просторы»</w:t>
            </w:r>
          </w:p>
          <w:p w:rsidR="00457C9F" w:rsidRPr="00D118BC" w:rsidRDefault="00457C9F" w:rsidP="00D118BC">
            <w:pPr>
              <w:pStyle w:val="12"/>
              <w:spacing w:after="240"/>
              <w:jc w:val="both"/>
              <w:rPr>
                <w:rFonts w:ascii="Times New Roman" w:hAnsi="Times New Roman" w:cs="Times New Roman"/>
                <w:sz w:val="24"/>
                <w:szCs w:val="24"/>
              </w:rPr>
            </w:pPr>
          </w:p>
          <w:p w:rsidR="003D48AD"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Рисунки «Любимая игрушка»</w:t>
            </w:r>
          </w:p>
          <w:p w:rsidR="00457C9F" w:rsidRPr="00D118BC" w:rsidRDefault="00457C9F" w:rsidP="00D118BC">
            <w:pPr>
              <w:pStyle w:val="12"/>
              <w:spacing w:after="240"/>
              <w:jc w:val="both"/>
              <w:rPr>
                <w:rFonts w:ascii="Times New Roman" w:hAnsi="Times New Roman" w:cs="Times New Roman"/>
                <w:sz w:val="24"/>
                <w:szCs w:val="24"/>
              </w:rPr>
            </w:pPr>
          </w:p>
          <w:p w:rsidR="003D48AD"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Видеоролик «Игрушки наших бабушек и дедушек»</w:t>
            </w:r>
          </w:p>
        </w:tc>
      </w:tr>
      <w:tr w:rsidR="00FA666F" w:rsidRPr="00D118BC" w:rsidTr="00461E09">
        <w:trPr>
          <w:trHeight w:val="1421"/>
        </w:trPr>
        <w:tc>
          <w:tcPr>
            <w:tcW w:w="1276" w:type="dxa"/>
          </w:tcPr>
          <w:p w:rsidR="00FA666F" w:rsidRPr="00D118BC" w:rsidRDefault="00FA666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 xml:space="preserve">2 неделя </w:t>
            </w:r>
          </w:p>
          <w:p w:rsidR="00FA666F" w:rsidRPr="00D118BC" w:rsidRDefault="00FA666F" w:rsidP="00D118BC">
            <w:pPr>
              <w:pStyle w:val="12"/>
              <w:spacing w:after="240"/>
              <w:jc w:val="both"/>
              <w:rPr>
                <w:rFonts w:ascii="Times New Roman" w:hAnsi="Times New Roman" w:cs="Times New Roman"/>
                <w:sz w:val="24"/>
                <w:szCs w:val="24"/>
              </w:rPr>
            </w:pPr>
          </w:p>
        </w:tc>
        <w:tc>
          <w:tcPr>
            <w:tcW w:w="1985" w:type="dxa"/>
          </w:tcPr>
          <w:p w:rsidR="00FA666F" w:rsidRPr="00D118BC" w:rsidRDefault="00FA666F"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«Мы космонавты»</w:t>
            </w:r>
          </w:p>
        </w:tc>
        <w:tc>
          <w:tcPr>
            <w:tcW w:w="4252" w:type="dxa"/>
            <w:vMerge/>
          </w:tcPr>
          <w:p w:rsidR="00FA666F" w:rsidRPr="00D118BC" w:rsidRDefault="00FA666F" w:rsidP="00D118BC">
            <w:pPr>
              <w:pStyle w:val="12"/>
              <w:spacing w:after="240"/>
              <w:jc w:val="both"/>
              <w:rPr>
                <w:rFonts w:ascii="Times New Roman" w:hAnsi="Times New Roman" w:cs="Times New Roman"/>
                <w:b/>
                <w:sz w:val="24"/>
                <w:szCs w:val="24"/>
              </w:rPr>
            </w:pPr>
          </w:p>
        </w:tc>
        <w:tc>
          <w:tcPr>
            <w:tcW w:w="1701" w:type="dxa"/>
            <w:vMerge/>
          </w:tcPr>
          <w:p w:rsidR="00FA666F" w:rsidRPr="00D118BC" w:rsidRDefault="00FA666F" w:rsidP="00D118BC">
            <w:pPr>
              <w:pStyle w:val="12"/>
              <w:spacing w:after="240"/>
              <w:jc w:val="both"/>
              <w:rPr>
                <w:rFonts w:ascii="Times New Roman" w:hAnsi="Times New Roman" w:cs="Times New Roman"/>
                <w:sz w:val="24"/>
                <w:szCs w:val="24"/>
              </w:rPr>
            </w:pPr>
          </w:p>
        </w:tc>
      </w:tr>
      <w:tr w:rsidR="00FA666F" w:rsidRPr="00D118BC" w:rsidTr="00461E09">
        <w:trPr>
          <w:trHeight w:val="546"/>
        </w:trPr>
        <w:tc>
          <w:tcPr>
            <w:tcW w:w="1276" w:type="dxa"/>
          </w:tcPr>
          <w:p w:rsidR="00FA666F" w:rsidRPr="00D118BC" w:rsidRDefault="00FA666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3 неделя</w:t>
            </w:r>
          </w:p>
          <w:p w:rsidR="00FA666F" w:rsidRPr="00D118BC" w:rsidRDefault="00FA666F" w:rsidP="00D118BC">
            <w:pPr>
              <w:pStyle w:val="12"/>
              <w:spacing w:after="240"/>
              <w:jc w:val="both"/>
              <w:rPr>
                <w:rFonts w:ascii="Times New Roman" w:hAnsi="Times New Roman" w:cs="Times New Roman"/>
                <w:sz w:val="24"/>
                <w:szCs w:val="24"/>
              </w:rPr>
            </w:pPr>
          </w:p>
        </w:tc>
        <w:tc>
          <w:tcPr>
            <w:tcW w:w="1985" w:type="dxa"/>
          </w:tcPr>
          <w:p w:rsidR="00FA666F" w:rsidRPr="00D118BC" w:rsidRDefault="00FA666F"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«Игрушки»</w:t>
            </w:r>
          </w:p>
        </w:tc>
        <w:tc>
          <w:tcPr>
            <w:tcW w:w="4252" w:type="dxa"/>
            <w:vMerge/>
          </w:tcPr>
          <w:p w:rsidR="00FA666F" w:rsidRPr="00D118BC" w:rsidRDefault="00FA666F" w:rsidP="00D118BC">
            <w:pPr>
              <w:pStyle w:val="12"/>
              <w:spacing w:after="240"/>
              <w:jc w:val="both"/>
              <w:rPr>
                <w:rFonts w:ascii="Times New Roman" w:eastAsia="Times New Roman" w:hAnsi="Times New Roman" w:cs="Times New Roman"/>
                <w:color w:val="000000"/>
                <w:sz w:val="24"/>
                <w:szCs w:val="24"/>
                <w:lang w:eastAsia="ru-RU"/>
              </w:rPr>
            </w:pPr>
          </w:p>
        </w:tc>
        <w:tc>
          <w:tcPr>
            <w:tcW w:w="1701" w:type="dxa"/>
            <w:vMerge/>
          </w:tcPr>
          <w:p w:rsidR="00FA666F" w:rsidRPr="00D118BC" w:rsidRDefault="00FA666F" w:rsidP="00D118BC">
            <w:pPr>
              <w:pStyle w:val="12"/>
              <w:spacing w:after="240"/>
              <w:jc w:val="both"/>
              <w:rPr>
                <w:rFonts w:ascii="Times New Roman" w:hAnsi="Times New Roman" w:cs="Times New Roman"/>
                <w:b/>
                <w:sz w:val="24"/>
                <w:szCs w:val="24"/>
              </w:rPr>
            </w:pPr>
          </w:p>
        </w:tc>
      </w:tr>
      <w:tr w:rsidR="00FA666F" w:rsidRPr="00D118BC" w:rsidTr="00461E09">
        <w:trPr>
          <w:trHeight w:val="5715"/>
        </w:trPr>
        <w:tc>
          <w:tcPr>
            <w:tcW w:w="1276" w:type="dxa"/>
          </w:tcPr>
          <w:p w:rsidR="00FA666F" w:rsidRPr="00D118BC" w:rsidRDefault="00FA666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неделя</w:t>
            </w:r>
          </w:p>
          <w:p w:rsidR="00FA666F" w:rsidRPr="00D118BC" w:rsidRDefault="00FA666F" w:rsidP="00D118BC">
            <w:pPr>
              <w:pStyle w:val="12"/>
              <w:spacing w:after="240"/>
              <w:jc w:val="both"/>
              <w:rPr>
                <w:rFonts w:ascii="Times New Roman" w:hAnsi="Times New Roman" w:cs="Times New Roman"/>
                <w:sz w:val="24"/>
                <w:szCs w:val="24"/>
              </w:rPr>
            </w:pPr>
          </w:p>
        </w:tc>
        <w:tc>
          <w:tcPr>
            <w:tcW w:w="1985" w:type="dxa"/>
          </w:tcPr>
          <w:p w:rsidR="00FA666F" w:rsidRPr="00D118BC" w:rsidRDefault="00FA666F"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«Народная игрушка. Игрушки наших бабушек»</w:t>
            </w:r>
          </w:p>
        </w:tc>
        <w:tc>
          <w:tcPr>
            <w:tcW w:w="4252" w:type="dxa"/>
            <w:vMerge/>
          </w:tcPr>
          <w:p w:rsidR="00FA666F" w:rsidRPr="00D118BC" w:rsidRDefault="00FA666F" w:rsidP="00D118BC">
            <w:pPr>
              <w:pStyle w:val="12"/>
              <w:spacing w:after="240"/>
              <w:jc w:val="both"/>
              <w:rPr>
                <w:rFonts w:ascii="Times New Roman" w:hAnsi="Times New Roman" w:cs="Times New Roman"/>
                <w:b/>
                <w:sz w:val="24"/>
                <w:szCs w:val="24"/>
              </w:rPr>
            </w:pPr>
          </w:p>
        </w:tc>
        <w:tc>
          <w:tcPr>
            <w:tcW w:w="1701" w:type="dxa"/>
            <w:vMerge/>
          </w:tcPr>
          <w:p w:rsidR="00FA666F" w:rsidRPr="00D118BC" w:rsidRDefault="00FA666F" w:rsidP="00D118BC">
            <w:pPr>
              <w:pStyle w:val="12"/>
              <w:spacing w:after="240"/>
              <w:jc w:val="both"/>
              <w:rPr>
                <w:rFonts w:ascii="Times New Roman" w:hAnsi="Times New Roman" w:cs="Times New Roman"/>
                <w:sz w:val="24"/>
                <w:szCs w:val="24"/>
              </w:rPr>
            </w:pPr>
          </w:p>
        </w:tc>
      </w:tr>
      <w:tr w:rsidR="003667B0" w:rsidRPr="00D118BC" w:rsidTr="00461E09">
        <w:trPr>
          <w:trHeight w:val="728"/>
        </w:trPr>
        <w:tc>
          <w:tcPr>
            <w:tcW w:w="1276" w:type="dxa"/>
          </w:tcPr>
          <w:p w:rsidR="003667B0" w:rsidRPr="00D118BC" w:rsidRDefault="003667B0" w:rsidP="00D118BC">
            <w:pPr>
              <w:pStyle w:val="12"/>
              <w:spacing w:after="240"/>
              <w:jc w:val="both"/>
              <w:rPr>
                <w:rFonts w:ascii="Times New Roman" w:hAnsi="Times New Roman" w:cs="Times New Roman"/>
                <w:b/>
                <w:sz w:val="24"/>
                <w:szCs w:val="24"/>
                <w:u w:val="single"/>
              </w:rPr>
            </w:pPr>
            <w:r w:rsidRPr="00D118BC">
              <w:rPr>
                <w:rFonts w:ascii="Times New Roman" w:hAnsi="Times New Roman" w:cs="Times New Roman"/>
                <w:b/>
                <w:sz w:val="24"/>
                <w:szCs w:val="24"/>
                <w:u w:val="single"/>
              </w:rPr>
              <w:t xml:space="preserve">Май </w:t>
            </w:r>
          </w:p>
          <w:p w:rsidR="003667B0" w:rsidRPr="00D118BC" w:rsidRDefault="003667B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 неделя</w:t>
            </w:r>
          </w:p>
        </w:tc>
        <w:tc>
          <w:tcPr>
            <w:tcW w:w="1985" w:type="dxa"/>
          </w:tcPr>
          <w:p w:rsidR="003667B0" w:rsidRPr="00D118BC" w:rsidRDefault="003667B0"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«Неделя сказок»</w:t>
            </w:r>
          </w:p>
        </w:tc>
        <w:tc>
          <w:tcPr>
            <w:tcW w:w="4252" w:type="dxa"/>
            <w:vMerge w:val="restart"/>
          </w:tcPr>
          <w:p w:rsidR="003667B0" w:rsidRPr="00D118BC" w:rsidRDefault="003667B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Акцентировать внимание детей на то, что сказок очень, много и они все разные</w:t>
            </w:r>
          </w:p>
          <w:p w:rsidR="003667B0" w:rsidRPr="00D118BC" w:rsidRDefault="003667B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Рассказать о празднике, познакомить с его атрибутами: парад, салют. Развивать у детей интерес и любознательность</w:t>
            </w:r>
          </w:p>
          <w:p w:rsidR="003667B0" w:rsidRPr="00D118BC" w:rsidRDefault="003667B0" w:rsidP="00D118BC">
            <w:pPr>
              <w:pStyle w:val="12"/>
              <w:spacing w:after="240"/>
              <w:jc w:val="both"/>
              <w:rPr>
                <w:rFonts w:ascii="Times New Roman" w:hAnsi="Times New Roman" w:cs="Times New Roman"/>
                <w:sz w:val="24"/>
                <w:szCs w:val="24"/>
              </w:rPr>
            </w:pPr>
            <w:r w:rsidRPr="00D118BC">
              <w:rPr>
                <w:rFonts w:ascii="Times New Roman" w:hAnsi="Times New Roman" w:cs="Times New Roman"/>
                <w:color w:val="000000"/>
                <w:sz w:val="24"/>
                <w:szCs w:val="24"/>
                <w:shd w:val="clear" w:color="auto" w:fill="FFFFFF"/>
              </w:rPr>
              <w:t>Дать детям представление о работе светофора, о сигналах для машин и людей; учить различать сигналы светофора.</w:t>
            </w:r>
          </w:p>
          <w:p w:rsidR="003667B0" w:rsidRPr="00D118BC" w:rsidRDefault="003667B0" w:rsidP="00D118BC">
            <w:pPr>
              <w:pStyle w:val="12"/>
              <w:spacing w:after="240"/>
              <w:jc w:val="both"/>
              <w:rPr>
                <w:rFonts w:ascii="Times New Roman" w:hAnsi="Times New Roman" w:cs="Times New Roman"/>
                <w:sz w:val="24"/>
                <w:szCs w:val="24"/>
              </w:rPr>
            </w:pPr>
            <w:r w:rsidRPr="00D118BC">
              <w:rPr>
                <w:rFonts w:ascii="Times New Roman" w:hAnsi="Times New Roman" w:cs="Times New Roman"/>
                <w:color w:val="000000"/>
                <w:sz w:val="24"/>
                <w:szCs w:val="24"/>
              </w:rPr>
              <w:t xml:space="preserve">Способствовать расширению представлений детей о простейших взаимосвязях в природе, расширять представление детей особенностях летней природы, о растениях, ознакомить с некоторыми цветущими травянистыми растениями. </w:t>
            </w:r>
          </w:p>
        </w:tc>
        <w:tc>
          <w:tcPr>
            <w:tcW w:w="1701" w:type="dxa"/>
            <w:vMerge w:val="restart"/>
          </w:tcPr>
          <w:p w:rsidR="003D48AD"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1.Сюжетно ролевая игра «День рождение куклы»</w:t>
            </w:r>
          </w:p>
          <w:p w:rsidR="00457C9F" w:rsidRPr="00D118BC" w:rsidRDefault="00457C9F" w:rsidP="00D118BC">
            <w:pPr>
              <w:pStyle w:val="12"/>
              <w:spacing w:after="240"/>
              <w:jc w:val="both"/>
              <w:rPr>
                <w:rFonts w:ascii="Times New Roman" w:hAnsi="Times New Roman" w:cs="Times New Roman"/>
                <w:sz w:val="24"/>
                <w:szCs w:val="24"/>
              </w:rPr>
            </w:pPr>
          </w:p>
          <w:p w:rsidR="003667B0"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2. </w:t>
            </w:r>
            <w:r w:rsidR="003667B0" w:rsidRPr="00D118BC">
              <w:rPr>
                <w:rFonts w:ascii="Times New Roman" w:hAnsi="Times New Roman" w:cs="Times New Roman"/>
                <w:sz w:val="24"/>
                <w:szCs w:val="24"/>
              </w:rPr>
              <w:t>Праздник «День победы»</w:t>
            </w:r>
          </w:p>
          <w:p w:rsidR="00457C9F" w:rsidRPr="00D118BC" w:rsidRDefault="00457C9F" w:rsidP="00D118BC">
            <w:pPr>
              <w:pStyle w:val="12"/>
              <w:spacing w:after="240"/>
              <w:jc w:val="both"/>
              <w:rPr>
                <w:rFonts w:ascii="Times New Roman" w:hAnsi="Times New Roman" w:cs="Times New Roman"/>
                <w:sz w:val="24"/>
                <w:szCs w:val="24"/>
              </w:rPr>
            </w:pPr>
          </w:p>
          <w:p w:rsidR="00457C9F" w:rsidRPr="00D118BC" w:rsidRDefault="0007082A" w:rsidP="00D118BC">
            <w:pPr>
              <w:pStyle w:val="12"/>
              <w:spacing w:after="240"/>
              <w:jc w:val="both"/>
              <w:rPr>
                <w:rFonts w:ascii="Times New Roman" w:hAnsi="Times New Roman" w:cs="Times New Roman"/>
                <w:sz w:val="24"/>
                <w:szCs w:val="24"/>
              </w:rPr>
            </w:pPr>
            <w:r>
              <w:rPr>
                <w:rFonts w:ascii="Times New Roman" w:hAnsi="Times New Roman" w:cs="Times New Roman"/>
                <w:sz w:val="24"/>
                <w:szCs w:val="24"/>
              </w:rPr>
              <w:t>3. Физ. раз. «Азбука светофора</w:t>
            </w:r>
          </w:p>
          <w:p w:rsidR="003667B0" w:rsidRPr="00D118BC" w:rsidRDefault="0007082A" w:rsidP="00D118BC">
            <w:pPr>
              <w:pStyle w:val="12"/>
              <w:spacing w:after="240"/>
              <w:jc w:val="both"/>
              <w:rPr>
                <w:rFonts w:ascii="Times New Roman" w:hAnsi="Times New Roman" w:cs="Times New Roman"/>
                <w:sz w:val="24"/>
                <w:szCs w:val="24"/>
              </w:rPr>
            </w:pPr>
            <w:r>
              <w:rPr>
                <w:rFonts w:ascii="Times New Roman" w:hAnsi="Times New Roman" w:cs="Times New Roman"/>
                <w:sz w:val="24"/>
                <w:szCs w:val="24"/>
              </w:rPr>
              <w:t>4.Показ презентации «Скоро лето»</w:t>
            </w:r>
          </w:p>
        </w:tc>
      </w:tr>
      <w:tr w:rsidR="003667B0" w:rsidRPr="00D118BC" w:rsidTr="00461E09">
        <w:trPr>
          <w:trHeight w:val="662"/>
        </w:trPr>
        <w:tc>
          <w:tcPr>
            <w:tcW w:w="1276" w:type="dxa"/>
          </w:tcPr>
          <w:p w:rsidR="003667B0" w:rsidRPr="00D118BC" w:rsidRDefault="003667B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 неделя</w:t>
            </w:r>
          </w:p>
          <w:p w:rsidR="003667B0" w:rsidRPr="00D118BC" w:rsidRDefault="003667B0" w:rsidP="00D118BC">
            <w:pPr>
              <w:pStyle w:val="12"/>
              <w:spacing w:after="240"/>
              <w:jc w:val="both"/>
              <w:rPr>
                <w:rFonts w:ascii="Times New Roman" w:hAnsi="Times New Roman" w:cs="Times New Roman"/>
                <w:sz w:val="24"/>
                <w:szCs w:val="24"/>
              </w:rPr>
            </w:pPr>
          </w:p>
        </w:tc>
        <w:tc>
          <w:tcPr>
            <w:tcW w:w="1985" w:type="dxa"/>
          </w:tcPr>
          <w:p w:rsidR="003667B0" w:rsidRPr="00D118BC" w:rsidRDefault="003667B0" w:rsidP="00D118BC">
            <w:pPr>
              <w:pStyle w:val="12"/>
              <w:spacing w:after="240"/>
              <w:jc w:val="both"/>
              <w:rPr>
                <w:rStyle w:val="apple-converted-space"/>
                <w:rFonts w:ascii="Times New Roman" w:hAnsi="Times New Roman" w:cs="Times New Roman"/>
                <w:b/>
                <w:color w:val="000000" w:themeColor="text1"/>
                <w:sz w:val="24"/>
                <w:szCs w:val="24"/>
                <w:shd w:val="clear" w:color="auto" w:fill="FFFFFF"/>
              </w:rPr>
            </w:pPr>
            <w:r w:rsidRPr="00D118BC">
              <w:rPr>
                <w:rStyle w:val="apple-converted-space"/>
                <w:rFonts w:ascii="Times New Roman" w:hAnsi="Times New Roman" w:cs="Times New Roman"/>
                <w:b/>
                <w:color w:val="000000" w:themeColor="text1"/>
                <w:sz w:val="24"/>
                <w:szCs w:val="24"/>
                <w:shd w:val="clear" w:color="auto" w:fill="FFFFFF"/>
              </w:rPr>
              <w:t>«Это День Победы»</w:t>
            </w:r>
          </w:p>
        </w:tc>
        <w:tc>
          <w:tcPr>
            <w:tcW w:w="4252" w:type="dxa"/>
            <w:vMerge/>
          </w:tcPr>
          <w:p w:rsidR="003667B0" w:rsidRPr="00D118BC" w:rsidRDefault="003667B0" w:rsidP="00D118BC">
            <w:pPr>
              <w:pStyle w:val="12"/>
              <w:spacing w:after="240"/>
              <w:jc w:val="both"/>
              <w:rPr>
                <w:rFonts w:ascii="Times New Roman" w:hAnsi="Times New Roman" w:cs="Times New Roman"/>
                <w:b/>
                <w:sz w:val="24"/>
                <w:szCs w:val="24"/>
              </w:rPr>
            </w:pPr>
          </w:p>
        </w:tc>
        <w:tc>
          <w:tcPr>
            <w:tcW w:w="1701" w:type="dxa"/>
            <w:vMerge/>
          </w:tcPr>
          <w:p w:rsidR="003667B0" w:rsidRPr="00D118BC" w:rsidRDefault="003667B0" w:rsidP="00D118BC">
            <w:pPr>
              <w:pStyle w:val="12"/>
              <w:spacing w:after="240"/>
              <w:jc w:val="both"/>
              <w:rPr>
                <w:rFonts w:ascii="Times New Roman" w:hAnsi="Times New Roman" w:cs="Times New Roman"/>
                <w:sz w:val="24"/>
                <w:szCs w:val="24"/>
              </w:rPr>
            </w:pPr>
          </w:p>
        </w:tc>
      </w:tr>
      <w:tr w:rsidR="003667B0" w:rsidRPr="00D118BC" w:rsidTr="00461E09">
        <w:tblPrEx>
          <w:tblLook w:val="0000" w:firstRow="0" w:lastRow="0" w:firstColumn="0" w:lastColumn="0" w:noHBand="0" w:noVBand="0"/>
        </w:tblPrEx>
        <w:trPr>
          <w:trHeight w:val="842"/>
        </w:trPr>
        <w:tc>
          <w:tcPr>
            <w:tcW w:w="1276" w:type="dxa"/>
          </w:tcPr>
          <w:p w:rsidR="003667B0" w:rsidRPr="00D118BC" w:rsidRDefault="003667B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неделя</w:t>
            </w:r>
          </w:p>
          <w:p w:rsidR="003667B0" w:rsidRPr="00D118BC" w:rsidRDefault="003667B0" w:rsidP="00D118BC">
            <w:pPr>
              <w:pStyle w:val="12"/>
              <w:spacing w:after="240"/>
              <w:jc w:val="both"/>
              <w:rPr>
                <w:rFonts w:ascii="Times New Roman" w:hAnsi="Times New Roman" w:cs="Times New Roman"/>
                <w:sz w:val="24"/>
                <w:szCs w:val="24"/>
              </w:rPr>
            </w:pPr>
          </w:p>
        </w:tc>
        <w:tc>
          <w:tcPr>
            <w:tcW w:w="1985" w:type="dxa"/>
          </w:tcPr>
          <w:p w:rsidR="003667B0" w:rsidRPr="00D118BC" w:rsidRDefault="003667B0" w:rsidP="00D118BC">
            <w:pPr>
              <w:pStyle w:val="12"/>
              <w:spacing w:after="240"/>
              <w:jc w:val="both"/>
              <w:rPr>
                <w:rFonts w:ascii="Times New Roman" w:hAnsi="Times New Roman" w:cs="Times New Roman"/>
                <w:b/>
                <w:color w:val="000000"/>
                <w:sz w:val="24"/>
                <w:szCs w:val="24"/>
              </w:rPr>
            </w:pPr>
            <w:r w:rsidRPr="00D118BC">
              <w:rPr>
                <w:rFonts w:ascii="Times New Roman" w:hAnsi="Times New Roman" w:cs="Times New Roman"/>
                <w:b/>
                <w:color w:val="000000"/>
                <w:sz w:val="24"/>
                <w:szCs w:val="24"/>
                <w:shd w:val="clear" w:color="auto" w:fill="FFFFFF"/>
              </w:rPr>
              <w:t>«Что такое хорошо и что такое плохо?»</w:t>
            </w:r>
          </w:p>
        </w:tc>
        <w:tc>
          <w:tcPr>
            <w:tcW w:w="4252" w:type="dxa"/>
            <w:vMerge/>
          </w:tcPr>
          <w:p w:rsidR="003667B0" w:rsidRPr="00D118BC" w:rsidRDefault="003667B0" w:rsidP="00D118BC">
            <w:pPr>
              <w:pStyle w:val="12"/>
              <w:spacing w:after="240"/>
              <w:jc w:val="both"/>
              <w:rPr>
                <w:rFonts w:ascii="Times New Roman" w:hAnsi="Times New Roman" w:cs="Times New Roman"/>
                <w:b/>
                <w:sz w:val="24"/>
                <w:szCs w:val="24"/>
              </w:rPr>
            </w:pPr>
          </w:p>
        </w:tc>
        <w:tc>
          <w:tcPr>
            <w:tcW w:w="1701" w:type="dxa"/>
            <w:vMerge/>
          </w:tcPr>
          <w:p w:rsidR="003667B0" w:rsidRPr="00D118BC" w:rsidRDefault="003667B0" w:rsidP="00D118BC">
            <w:pPr>
              <w:pStyle w:val="12"/>
              <w:spacing w:after="240"/>
              <w:jc w:val="both"/>
              <w:rPr>
                <w:rFonts w:ascii="Times New Roman" w:hAnsi="Times New Roman" w:cs="Times New Roman"/>
                <w:sz w:val="24"/>
                <w:szCs w:val="24"/>
              </w:rPr>
            </w:pPr>
          </w:p>
        </w:tc>
      </w:tr>
      <w:tr w:rsidR="003667B0" w:rsidRPr="00D118BC" w:rsidTr="00461E09">
        <w:tblPrEx>
          <w:tblLook w:val="0000" w:firstRow="0" w:lastRow="0" w:firstColumn="0" w:lastColumn="0" w:noHBand="0" w:noVBand="0"/>
        </w:tblPrEx>
        <w:trPr>
          <w:trHeight w:val="2559"/>
        </w:trPr>
        <w:tc>
          <w:tcPr>
            <w:tcW w:w="1276" w:type="dxa"/>
          </w:tcPr>
          <w:p w:rsidR="003667B0" w:rsidRPr="00D118BC" w:rsidRDefault="003667B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неделя</w:t>
            </w:r>
          </w:p>
        </w:tc>
        <w:tc>
          <w:tcPr>
            <w:tcW w:w="1985" w:type="dxa"/>
          </w:tcPr>
          <w:p w:rsidR="003667B0" w:rsidRPr="00D118BC" w:rsidRDefault="003667B0" w:rsidP="00D118BC">
            <w:pPr>
              <w:pStyle w:val="12"/>
              <w:spacing w:after="240"/>
              <w:jc w:val="both"/>
              <w:rPr>
                <w:rFonts w:ascii="Times New Roman" w:hAnsi="Times New Roman" w:cs="Times New Roman"/>
                <w:b/>
                <w:color w:val="000000"/>
                <w:sz w:val="24"/>
                <w:szCs w:val="24"/>
              </w:rPr>
            </w:pPr>
            <w:r w:rsidRPr="00D118BC">
              <w:rPr>
                <w:rFonts w:ascii="Times New Roman" w:hAnsi="Times New Roman" w:cs="Times New Roman"/>
                <w:b/>
                <w:color w:val="000000"/>
                <w:sz w:val="24"/>
                <w:szCs w:val="24"/>
              </w:rPr>
              <w:t>«Смена времен года. Лето»</w:t>
            </w:r>
          </w:p>
        </w:tc>
        <w:tc>
          <w:tcPr>
            <w:tcW w:w="4252" w:type="dxa"/>
            <w:vMerge/>
          </w:tcPr>
          <w:p w:rsidR="003667B0" w:rsidRPr="00D118BC" w:rsidRDefault="003667B0" w:rsidP="00D118BC">
            <w:pPr>
              <w:pStyle w:val="12"/>
              <w:spacing w:after="240"/>
              <w:jc w:val="both"/>
              <w:rPr>
                <w:rFonts w:ascii="Times New Roman" w:hAnsi="Times New Roman" w:cs="Times New Roman"/>
                <w:color w:val="000000"/>
                <w:sz w:val="24"/>
                <w:szCs w:val="24"/>
              </w:rPr>
            </w:pPr>
          </w:p>
        </w:tc>
        <w:tc>
          <w:tcPr>
            <w:tcW w:w="1701" w:type="dxa"/>
            <w:vMerge/>
          </w:tcPr>
          <w:p w:rsidR="003667B0" w:rsidRPr="00D118BC" w:rsidRDefault="003667B0" w:rsidP="00D118BC">
            <w:pPr>
              <w:pStyle w:val="12"/>
              <w:spacing w:after="240"/>
              <w:jc w:val="both"/>
              <w:rPr>
                <w:rFonts w:ascii="Times New Roman" w:hAnsi="Times New Roman" w:cs="Times New Roman"/>
                <w:sz w:val="24"/>
                <w:szCs w:val="24"/>
              </w:rPr>
            </w:pPr>
          </w:p>
        </w:tc>
      </w:tr>
    </w:tbl>
    <w:p w:rsidR="000B6AFB" w:rsidRPr="00461E09" w:rsidRDefault="008A40AF" w:rsidP="0007082A">
      <w:pPr>
        <w:pStyle w:val="12"/>
        <w:spacing w:after="240"/>
        <w:jc w:val="center"/>
        <w:rPr>
          <w:rFonts w:ascii="Times New Roman" w:hAnsi="Times New Roman" w:cs="Times New Roman"/>
          <w:b/>
          <w:sz w:val="24"/>
          <w:szCs w:val="24"/>
        </w:rPr>
      </w:pPr>
      <w:bookmarkStart w:id="13" w:name="_Toc520274957"/>
      <w:r w:rsidRPr="00461E09">
        <w:rPr>
          <w:rFonts w:ascii="Times New Roman" w:hAnsi="Times New Roman" w:cs="Times New Roman"/>
          <w:b/>
          <w:sz w:val="24"/>
          <w:szCs w:val="24"/>
        </w:rPr>
        <w:lastRenderedPageBreak/>
        <w:t>III.</w:t>
      </w:r>
      <w:r w:rsidR="00F43D58" w:rsidRPr="00461E09">
        <w:rPr>
          <w:rFonts w:ascii="Times New Roman" w:hAnsi="Times New Roman" w:cs="Times New Roman"/>
          <w:b/>
          <w:sz w:val="24"/>
          <w:szCs w:val="24"/>
        </w:rPr>
        <w:t xml:space="preserve"> </w:t>
      </w:r>
      <w:r w:rsidRPr="00461E09">
        <w:rPr>
          <w:rFonts w:ascii="Times New Roman" w:hAnsi="Times New Roman" w:cs="Times New Roman"/>
          <w:b/>
          <w:sz w:val="24"/>
          <w:szCs w:val="24"/>
        </w:rPr>
        <w:t>Организационный раздел</w:t>
      </w:r>
      <w:bookmarkEnd w:id="13"/>
    </w:p>
    <w:p w:rsidR="000B6AFB" w:rsidRPr="00461E09" w:rsidRDefault="000B6AFB" w:rsidP="00461E09">
      <w:pPr>
        <w:pStyle w:val="12"/>
        <w:spacing w:after="240"/>
        <w:jc w:val="center"/>
        <w:rPr>
          <w:rFonts w:ascii="Times New Roman" w:hAnsi="Times New Roman" w:cs="Times New Roman"/>
          <w:b/>
          <w:sz w:val="24"/>
          <w:szCs w:val="24"/>
        </w:rPr>
      </w:pPr>
      <w:bookmarkStart w:id="14" w:name="_Toc520274958"/>
      <w:r w:rsidRPr="00461E09">
        <w:rPr>
          <w:rFonts w:ascii="Times New Roman" w:hAnsi="Times New Roman" w:cs="Times New Roman"/>
          <w:b/>
          <w:sz w:val="24"/>
          <w:szCs w:val="24"/>
        </w:rPr>
        <w:t xml:space="preserve">3.1 </w:t>
      </w:r>
      <w:r w:rsidR="002A4976" w:rsidRPr="00461E09">
        <w:rPr>
          <w:rFonts w:ascii="Times New Roman" w:hAnsi="Times New Roman" w:cs="Times New Roman"/>
          <w:b/>
          <w:sz w:val="24"/>
          <w:szCs w:val="24"/>
        </w:rPr>
        <w:t>Описание материально – технического обеспечения рабочей программы, обеспеченности методическими материалами и средствами обучения в воспитании</w:t>
      </w:r>
      <w:bookmarkEnd w:id="14"/>
    </w:p>
    <w:tbl>
      <w:tblPr>
        <w:tblStyle w:val="af9"/>
        <w:tblW w:w="9214" w:type="dxa"/>
        <w:tblInd w:w="-34" w:type="dxa"/>
        <w:tblLayout w:type="fixed"/>
        <w:tblLook w:val="04A0" w:firstRow="1" w:lastRow="0" w:firstColumn="1" w:lastColumn="0" w:noHBand="0" w:noVBand="1"/>
      </w:tblPr>
      <w:tblGrid>
        <w:gridCol w:w="993"/>
        <w:gridCol w:w="4394"/>
        <w:gridCol w:w="2552"/>
        <w:gridCol w:w="1275"/>
      </w:tblGrid>
      <w:tr w:rsidR="008615CA" w:rsidRPr="00D118BC" w:rsidTr="00461E09">
        <w:trPr>
          <w:trHeight w:val="1199"/>
        </w:trPr>
        <w:tc>
          <w:tcPr>
            <w:tcW w:w="993" w:type="dxa"/>
          </w:tcPr>
          <w:p w:rsidR="008615CA"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Направление развития</w:t>
            </w:r>
          </w:p>
        </w:tc>
        <w:tc>
          <w:tcPr>
            <w:tcW w:w="4394" w:type="dxa"/>
          </w:tcPr>
          <w:p w:rsidR="008615CA"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Методические пособия</w:t>
            </w:r>
          </w:p>
        </w:tc>
        <w:tc>
          <w:tcPr>
            <w:tcW w:w="2552" w:type="dxa"/>
          </w:tcPr>
          <w:p w:rsidR="00B523F2"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Наглядно – </w:t>
            </w:r>
            <w:r w:rsidR="00B523F2" w:rsidRPr="00461E09">
              <w:rPr>
                <w:rFonts w:ascii="Times New Roman" w:hAnsi="Times New Roman" w:cs="Times New Roman"/>
                <w:sz w:val="24"/>
                <w:szCs w:val="24"/>
              </w:rPr>
              <w:t>дидактические пособия</w:t>
            </w:r>
          </w:p>
          <w:p w:rsidR="008615CA" w:rsidRPr="00461E09" w:rsidRDefault="008615CA" w:rsidP="00461E09">
            <w:pPr>
              <w:pStyle w:val="12"/>
              <w:rPr>
                <w:rFonts w:ascii="Times New Roman" w:hAnsi="Times New Roman" w:cs="Times New Roman"/>
                <w:sz w:val="24"/>
                <w:szCs w:val="24"/>
              </w:rPr>
            </w:pPr>
          </w:p>
          <w:p w:rsidR="008615CA" w:rsidRPr="00461E09" w:rsidRDefault="008615CA" w:rsidP="00461E09">
            <w:pPr>
              <w:pStyle w:val="12"/>
              <w:rPr>
                <w:rFonts w:ascii="Times New Roman" w:hAnsi="Times New Roman" w:cs="Times New Roman"/>
                <w:sz w:val="24"/>
                <w:szCs w:val="24"/>
              </w:rPr>
            </w:pPr>
          </w:p>
        </w:tc>
        <w:tc>
          <w:tcPr>
            <w:tcW w:w="1275" w:type="dxa"/>
          </w:tcPr>
          <w:p w:rsidR="008615CA"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Рабочие </w:t>
            </w:r>
            <w:r w:rsidR="00B523F2" w:rsidRPr="00461E09">
              <w:rPr>
                <w:rFonts w:ascii="Times New Roman" w:hAnsi="Times New Roman" w:cs="Times New Roman"/>
                <w:sz w:val="24"/>
                <w:szCs w:val="24"/>
              </w:rPr>
              <w:t>т</w:t>
            </w:r>
            <w:r w:rsidRPr="00461E09">
              <w:rPr>
                <w:rFonts w:ascii="Times New Roman" w:hAnsi="Times New Roman" w:cs="Times New Roman"/>
                <w:sz w:val="24"/>
                <w:szCs w:val="24"/>
              </w:rPr>
              <w:t>етради</w:t>
            </w:r>
          </w:p>
          <w:p w:rsidR="008615CA" w:rsidRPr="00461E09" w:rsidRDefault="008615CA" w:rsidP="00461E09">
            <w:pPr>
              <w:pStyle w:val="12"/>
              <w:rPr>
                <w:rFonts w:ascii="Times New Roman" w:hAnsi="Times New Roman" w:cs="Times New Roman"/>
                <w:sz w:val="24"/>
                <w:szCs w:val="24"/>
              </w:rPr>
            </w:pPr>
          </w:p>
          <w:p w:rsidR="008615CA" w:rsidRPr="00461E09" w:rsidRDefault="008615CA" w:rsidP="00461E09">
            <w:pPr>
              <w:pStyle w:val="12"/>
              <w:rPr>
                <w:rFonts w:ascii="Times New Roman" w:hAnsi="Times New Roman" w:cs="Times New Roman"/>
                <w:sz w:val="24"/>
                <w:szCs w:val="24"/>
              </w:rPr>
            </w:pPr>
          </w:p>
        </w:tc>
      </w:tr>
      <w:tr w:rsidR="008615CA" w:rsidRPr="00D118BC" w:rsidTr="00461E09">
        <w:trPr>
          <w:cantSplit/>
          <w:trHeight w:val="10275"/>
        </w:trPr>
        <w:tc>
          <w:tcPr>
            <w:tcW w:w="993" w:type="dxa"/>
            <w:textDirection w:val="btLr"/>
          </w:tcPr>
          <w:p w:rsidR="008615CA" w:rsidRPr="00461E09" w:rsidRDefault="008615CA" w:rsidP="00461E09">
            <w:pPr>
              <w:pStyle w:val="12"/>
              <w:rPr>
                <w:rFonts w:ascii="Times New Roman" w:hAnsi="Times New Roman" w:cs="Times New Roman"/>
                <w:b/>
                <w:sz w:val="24"/>
                <w:szCs w:val="24"/>
              </w:rPr>
            </w:pPr>
            <w:r w:rsidRPr="00461E09">
              <w:rPr>
                <w:rFonts w:ascii="Times New Roman" w:hAnsi="Times New Roman" w:cs="Times New Roman"/>
                <w:b/>
                <w:sz w:val="24"/>
                <w:szCs w:val="24"/>
              </w:rPr>
              <w:t>Социально – коммуникативное развитие</w:t>
            </w:r>
          </w:p>
        </w:tc>
        <w:tc>
          <w:tcPr>
            <w:tcW w:w="4394" w:type="dxa"/>
          </w:tcPr>
          <w:p w:rsidR="008B3E4A" w:rsidRPr="00461E09" w:rsidRDefault="008B3E4A" w:rsidP="00461E09">
            <w:pPr>
              <w:pStyle w:val="12"/>
              <w:rPr>
                <w:rFonts w:ascii="Times New Roman" w:hAnsi="Times New Roman" w:cs="Times New Roman"/>
                <w:sz w:val="24"/>
                <w:szCs w:val="24"/>
              </w:rPr>
            </w:pPr>
          </w:p>
          <w:p w:rsidR="00AC5F96"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1.</w:t>
            </w:r>
            <w:r w:rsidR="00AC5F96" w:rsidRPr="00461E09">
              <w:rPr>
                <w:rFonts w:ascii="Times New Roman" w:hAnsi="Times New Roman" w:cs="Times New Roman"/>
                <w:sz w:val="24"/>
                <w:szCs w:val="24"/>
              </w:rPr>
              <w:t>Т.Ф.Саулина</w:t>
            </w:r>
          </w:p>
          <w:p w:rsidR="00B523F2" w:rsidRPr="00461E09" w:rsidRDefault="00AC5F96"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Знакомим дошкольников с </w:t>
            </w:r>
            <w:r w:rsidR="006A0A34" w:rsidRPr="00461E09">
              <w:rPr>
                <w:rFonts w:ascii="Times New Roman" w:hAnsi="Times New Roman" w:cs="Times New Roman"/>
                <w:sz w:val="24"/>
                <w:szCs w:val="24"/>
              </w:rPr>
              <w:t>ПДД д.</w:t>
            </w:r>
            <w:r w:rsidRPr="00461E09">
              <w:rPr>
                <w:rFonts w:ascii="Times New Roman" w:hAnsi="Times New Roman" w:cs="Times New Roman"/>
                <w:sz w:val="24"/>
                <w:szCs w:val="24"/>
              </w:rPr>
              <w:t xml:space="preserve"> 3-7 лет </w:t>
            </w:r>
          </w:p>
          <w:p w:rsidR="00AC5F96"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2.</w:t>
            </w:r>
            <w:r w:rsidR="00AC5F96" w:rsidRPr="00461E09">
              <w:rPr>
                <w:rFonts w:ascii="Times New Roman" w:hAnsi="Times New Roman" w:cs="Times New Roman"/>
                <w:sz w:val="24"/>
                <w:szCs w:val="24"/>
              </w:rPr>
              <w:t>Н.Ф.Губанова</w:t>
            </w:r>
          </w:p>
          <w:p w:rsidR="00AC5F96" w:rsidRPr="00461E09" w:rsidRDefault="00AC5F96" w:rsidP="00461E09">
            <w:pPr>
              <w:pStyle w:val="12"/>
              <w:rPr>
                <w:rFonts w:ascii="Times New Roman" w:hAnsi="Times New Roman" w:cs="Times New Roman"/>
                <w:sz w:val="24"/>
                <w:szCs w:val="24"/>
              </w:rPr>
            </w:pPr>
            <w:r w:rsidRPr="00461E09">
              <w:rPr>
                <w:rFonts w:ascii="Times New Roman" w:hAnsi="Times New Roman" w:cs="Times New Roman"/>
                <w:sz w:val="24"/>
                <w:szCs w:val="24"/>
              </w:rPr>
              <w:t>Развитие игровой деятельности</w:t>
            </w:r>
            <w:r w:rsidR="00DC7D8B" w:rsidRPr="00461E09">
              <w:rPr>
                <w:rFonts w:ascii="Times New Roman" w:hAnsi="Times New Roman" w:cs="Times New Roman"/>
                <w:sz w:val="24"/>
                <w:szCs w:val="24"/>
              </w:rPr>
              <w:t xml:space="preserve"> д.</w:t>
            </w:r>
            <w:r w:rsidRPr="00461E09">
              <w:rPr>
                <w:rFonts w:ascii="Times New Roman" w:hAnsi="Times New Roman" w:cs="Times New Roman"/>
                <w:sz w:val="24"/>
                <w:szCs w:val="24"/>
              </w:rPr>
              <w:t xml:space="preserve"> 3-4 года</w:t>
            </w:r>
          </w:p>
          <w:p w:rsidR="00AC5F96" w:rsidRPr="00461E09" w:rsidRDefault="00AC5F96" w:rsidP="00461E09">
            <w:pPr>
              <w:pStyle w:val="12"/>
              <w:rPr>
                <w:rFonts w:ascii="Times New Roman" w:hAnsi="Times New Roman" w:cs="Times New Roman"/>
                <w:sz w:val="24"/>
                <w:szCs w:val="24"/>
              </w:rPr>
            </w:pPr>
            <w:r w:rsidRPr="00461E09">
              <w:rPr>
                <w:rFonts w:ascii="Times New Roman" w:hAnsi="Times New Roman" w:cs="Times New Roman"/>
                <w:sz w:val="24"/>
                <w:szCs w:val="24"/>
              </w:rPr>
              <w:t>3. Л.В.Абрамова</w:t>
            </w:r>
          </w:p>
          <w:p w:rsidR="00AC5F96" w:rsidRPr="00461E09" w:rsidRDefault="00AC5F96"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Социально </w:t>
            </w:r>
            <w:r w:rsidR="006A0A34" w:rsidRPr="00461E09">
              <w:rPr>
                <w:rFonts w:ascii="Times New Roman" w:hAnsi="Times New Roman" w:cs="Times New Roman"/>
                <w:sz w:val="24"/>
                <w:szCs w:val="24"/>
              </w:rPr>
              <w:t>коммуникативное</w:t>
            </w:r>
            <w:r w:rsidRPr="00461E09">
              <w:rPr>
                <w:rFonts w:ascii="Times New Roman" w:hAnsi="Times New Roman" w:cs="Times New Roman"/>
                <w:sz w:val="24"/>
                <w:szCs w:val="24"/>
              </w:rPr>
              <w:t xml:space="preserve"> развитие</w:t>
            </w:r>
            <w:r w:rsidR="00DC7D8B" w:rsidRPr="00461E09">
              <w:rPr>
                <w:rFonts w:ascii="Times New Roman" w:hAnsi="Times New Roman" w:cs="Times New Roman"/>
                <w:sz w:val="24"/>
                <w:szCs w:val="24"/>
              </w:rPr>
              <w:t xml:space="preserve"> д.</w:t>
            </w:r>
            <w:r w:rsidRPr="00461E09">
              <w:rPr>
                <w:rFonts w:ascii="Times New Roman" w:hAnsi="Times New Roman" w:cs="Times New Roman"/>
                <w:sz w:val="24"/>
                <w:szCs w:val="24"/>
              </w:rPr>
              <w:t xml:space="preserve"> 3-4 лет</w:t>
            </w:r>
          </w:p>
          <w:p w:rsidR="00AC5F96" w:rsidRPr="00461E09" w:rsidRDefault="00AC5F96" w:rsidP="00461E09">
            <w:pPr>
              <w:pStyle w:val="12"/>
              <w:rPr>
                <w:rFonts w:ascii="Times New Roman" w:hAnsi="Times New Roman" w:cs="Times New Roman"/>
                <w:sz w:val="24"/>
                <w:szCs w:val="24"/>
              </w:rPr>
            </w:pPr>
            <w:r w:rsidRPr="00461E09">
              <w:rPr>
                <w:rFonts w:ascii="Times New Roman" w:hAnsi="Times New Roman" w:cs="Times New Roman"/>
                <w:sz w:val="24"/>
                <w:szCs w:val="24"/>
              </w:rPr>
              <w:t>4.Л.В.Куцакова</w:t>
            </w:r>
          </w:p>
          <w:p w:rsidR="008615CA" w:rsidRPr="00461E09" w:rsidRDefault="00AC5F96" w:rsidP="00461E09">
            <w:pPr>
              <w:pStyle w:val="12"/>
              <w:rPr>
                <w:rFonts w:ascii="Times New Roman" w:hAnsi="Times New Roman" w:cs="Times New Roman"/>
                <w:sz w:val="24"/>
                <w:szCs w:val="24"/>
              </w:rPr>
            </w:pPr>
            <w:r w:rsidRPr="00461E09">
              <w:rPr>
                <w:rFonts w:ascii="Times New Roman" w:hAnsi="Times New Roman" w:cs="Times New Roman"/>
                <w:sz w:val="24"/>
                <w:szCs w:val="24"/>
              </w:rPr>
              <w:t>Трудовое воспитание в детском саду</w:t>
            </w:r>
            <w:r w:rsidR="00DC7D8B" w:rsidRPr="00461E09">
              <w:rPr>
                <w:rFonts w:ascii="Times New Roman" w:hAnsi="Times New Roman" w:cs="Times New Roman"/>
                <w:sz w:val="24"/>
                <w:szCs w:val="24"/>
              </w:rPr>
              <w:t xml:space="preserve"> д.</w:t>
            </w:r>
            <w:r w:rsidRPr="00461E09">
              <w:rPr>
                <w:rFonts w:ascii="Times New Roman" w:hAnsi="Times New Roman" w:cs="Times New Roman"/>
                <w:sz w:val="24"/>
                <w:szCs w:val="24"/>
              </w:rPr>
              <w:t xml:space="preserve"> 3-7 года </w:t>
            </w:r>
          </w:p>
          <w:p w:rsidR="00116D9F" w:rsidRPr="00461E09" w:rsidRDefault="00116D9F" w:rsidP="00461E09">
            <w:pPr>
              <w:pStyle w:val="12"/>
              <w:rPr>
                <w:rFonts w:ascii="Times New Roman" w:hAnsi="Times New Roman" w:cs="Times New Roman"/>
                <w:sz w:val="24"/>
                <w:szCs w:val="24"/>
              </w:rPr>
            </w:pPr>
            <w:r w:rsidRPr="00461E09">
              <w:rPr>
                <w:rFonts w:ascii="Times New Roman" w:hAnsi="Times New Roman" w:cs="Times New Roman"/>
                <w:sz w:val="24"/>
                <w:szCs w:val="24"/>
              </w:rPr>
              <w:t>5. «Узнаем про все вокруг в стихах: «Забавный этикет», «Безопасность дома и на улице», «Правила дорожного движения», «Как быть хорошим», «Веселая гигиена»</w:t>
            </w:r>
          </w:p>
          <w:p w:rsidR="00116D9F" w:rsidRPr="00461E09" w:rsidRDefault="00116D9F"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6. Беседы: «О правилах пожарной безопасности», «О правах ребенка», «О хлебе», «О том, </w:t>
            </w:r>
            <w:proofErr w:type="gramStart"/>
            <w:r w:rsidRPr="00461E09">
              <w:rPr>
                <w:rFonts w:ascii="Times New Roman" w:hAnsi="Times New Roman" w:cs="Times New Roman"/>
                <w:sz w:val="24"/>
                <w:szCs w:val="24"/>
              </w:rPr>
              <w:t>кто</w:t>
            </w:r>
            <w:proofErr w:type="gramEnd"/>
            <w:r w:rsidRPr="00461E09">
              <w:rPr>
                <w:rFonts w:ascii="Times New Roman" w:hAnsi="Times New Roman" w:cs="Times New Roman"/>
                <w:sz w:val="24"/>
                <w:szCs w:val="24"/>
              </w:rPr>
              <w:t xml:space="preserve"> где живет», «О космосе»</w:t>
            </w:r>
          </w:p>
          <w:p w:rsidR="00116D9F" w:rsidRPr="00461E09" w:rsidRDefault="00116D9F" w:rsidP="00461E09">
            <w:pPr>
              <w:pStyle w:val="12"/>
              <w:rPr>
                <w:rFonts w:ascii="Times New Roman" w:hAnsi="Times New Roman" w:cs="Times New Roman"/>
                <w:sz w:val="24"/>
                <w:szCs w:val="24"/>
              </w:rPr>
            </w:pPr>
            <w:r w:rsidRPr="00461E09">
              <w:rPr>
                <w:rFonts w:ascii="Times New Roman" w:hAnsi="Times New Roman" w:cs="Times New Roman"/>
                <w:sz w:val="24"/>
                <w:szCs w:val="24"/>
              </w:rPr>
              <w:t>7. Беседы в картинках «ОБЖ. Безопасное общение»</w:t>
            </w:r>
          </w:p>
        </w:tc>
        <w:tc>
          <w:tcPr>
            <w:tcW w:w="2552" w:type="dxa"/>
          </w:tcPr>
          <w:p w:rsidR="008B3E4A" w:rsidRPr="00461E09" w:rsidRDefault="008B3E4A" w:rsidP="00461E09">
            <w:pPr>
              <w:pStyle w:val="12"/>
              <w:rPr>
                <w:rFonts w:ascii="Times New Roman" w:hAnsi="Times New Roman" w:cs="Times New Roman"/>
                <w:sz w:val="24"/>
                <w:szCs w:val="24"/>
              </w:rPr>
            </w:pPr>
          </w:p>
          <w:p w:rsidR="00461E09" w:rsidRPr="00461E09" w:rsidRDefault="00DC7D8B" w:rsidP="00461E09">
            <w:pPr>
              <w:pStyle w:val="12"/>
              <w:rPr>
                <w:rFonts w:ascii="Times New Roman" w:hAnsi="Times New Roman" w:cs="Times New Roman"/>
                <w:sz w:val="24"/>
                <w:szCs w:val="24"/>
              </w:rPr>
            </w:pPr>
            <w:proofErr w:type="spellStart"/>
            <w:r w:rsidRPr="00461E09">
              <w:rPr>
                <w:rFonts w:ascii="Times New Roman" w:hAnsi="Times New Roman" w:cs="Times New Roman"/>
                <w:sz w:val="24"/>
                <w:szCs w:val="24"/>
              </w:rPr>
              <w:t>Дид</w:t>
            </w:r>
            <w:proofErr w:type="spellEnd"/>
            <w:r w:rsidRPr="00461E09">
              <w:rPr>
                <w:rFonts w:ascii="Times New Roman" w:hAnsi="Times New Roman" w:cs="Times New Roman"/>
                <w:sz w:val="24"/>
                <w:szCs w:val="24"/>
              </w:rPr>
              <w:t xml:space="preserve">/игры, </w:t>
            </w:r>
            <w:proofErr w:type="spellStart"/>
            <w:r w:rsidRPr="00461E09">
              <w:rPr>
                <w:rFonts w:ascii="Times New Roman" w:hAnsi="Times New Roman" w:cs="Times New Roman"/>
                <w:sz w:val="24"/>
                <w:szCs w:val="24"/>
              </w:rPr>
              <w:t>пазлы</w:t>
            </w:r>
            <w:proofErr w:type="spellEnd"/>
            <w:r w:rsidRPr="00461E09">
              <w:rPr>
                <w:rFonts w:ascii="Times New Roman" w:hAnsi="Times New Roman" w:cs="Times New Roman"/>
                <w:sz w:val="24"/>
                <w:szCs w:val="24"/>
              </w:rPr>
              <w:t>,</w:t>
            </w:r>
          </w:p>
          <w:p w:rsidR="008615CA" w:rsidRPr="00461E09" w:rsidRDefault="00DC7D8B" w:rsidP="00461E09">
            <w:pPr>
              <w:pStyle w:val="12"/>
              <w:rPr>
                <w:rFonts w:ascii="Times New Roman" w:hAnsi="Times New Roman" w:cs="Times New Roman"/>
                <w:sz w:val="24"/>
                <w:szCs w:val="24"/>
              </w:rPr>
            </w:pPr>
            <w:r w:rsidRPr="00461E09">
              <w:rPr>
                <w:rFonts w:ascii="Times New Roman" w:hAnsi="Times New Roman" w:cs="Times New Roman"/>
                <w:sz w:val="24"/>
                <w:szCs w:val="24"/>
              </w:rPr>
              <w:t>игрушки</w:t>
            </w:r>
          </w:p>
        </w:tc>
        <w:tc>
          <w:tcPr>
            <w:tcW w:w="1275" w:type="dxa"/>
          </w:tcPr>
          <w:p w:rsidR="008615CA" w:rsidRPr="00461E09" w:rsidRDefault="008615CA" w:rsidP="00461E09">
            <w:pPr>
              <w:pStyle w:val="12"/>
              <w:rPr>
                <w:rFonts w:ascii="Times New Roman" w:hAnsi="Times New Roman" w:cs="Times New Roman"/>
                <w:sz w:val="24"/>
                <w:szCs w:val="24"/>
              </w:rPr>
            </w:pPr>
          </w:p>
        </w:tc>
      </w:tr>
      <w:tr w:rsidR="008615CA" w:rsidRPr="00D118BC" w:rsidTr="00461E09">
        <w:trPr>
          <w:cantSplit/>
          <w:trHeight w:val="7927"/>
        </w:trPr>
        <w:tc>
          <w:tcPr>
            <w:tcW w:w="993" w:type="dxa"/>
            <w:textDirection w:val="btLr"/>
          </w:tcPr>
          <w:p w:rsidR="008615CA" w:rsidRPr="00461E09" w:rsidRDefault="008615CA" w:rsidP="00461E09">
            <w:pPr>
              <w:pStyle w:val="12"/>
              <w:rPr>
                <w:rFonts w:ascii="Times New Roman" w:hAnsi="Times New Roman" w:cs="Times New Roman"/>
                <w:b/>
                <w:sz w:val="24"/>
                <w:szCs w:val="24"/>
              </w:rPr>
            </w:pPr>
            <w:r w:rsidRPr="00461E09">
              <w:rPr>
                <w:rFonts w:ascii="Times New Roman" w:hAnsi="Times New Roman" w:cs="Times New Roman"/>
                <w:b/>
                <w:sz w:val="24"/>
                <w:szCs w:val="24"/>
              </w:rPr>
              <w:lastRenderedPageBreak/>
              <w:t>Познавательное развитие</w:t>
            </w:r>
          </w:p>
        </w:tc>
        <w:tc>
          <w:tcPr>
            <w:tcW w:w="4394" w:type="dxa"/>
          </w:tcPr>
          <w:p w:rsidR="008B3E4A" w:rsidRPr="00461E09" w:rsidRDefault="008B3E4A" w:rsidP="00461E09">
            <w:pPr>
              <w:pStyle w:val="12"/>
              <w:rPr>
                <w:rFonts w:ascii="Times New Roman" w:hAnsi="Times New Roman" w:cs="Times New Roman"/>
                <w:sz w:val="24"/>
                <w:szCs w:val="24"/>
              </w:rPr>
            </w:pPr>
          </w:p>
          <w:p w:rsidR="00091FF2"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1.Соломенникова О.А. Ознакомление с природой в детском саду: Младшая группа. </w:t>
            </w:r>
            <w:proofErr w:type="gramStart"/>
            <w:r w:rsidRPr="00461E09">
              <w:rPr>
                <w:rFonts w:ascii="Times New Roman" w:hAnsi="Times New Roman" w:cs="Times New Roman"/>
                <w:sz w:val="24"/>
                <w:szCs w:val="24"/>
              </w:rPr>
              <w:t>–</w:t>
            </w:r>
            <w:r w:rsidR="006A0A34" w:rsidRPr="00461E09">
              <w:rPr>
                <w:rFonts w:ascii="Times New Roman" w:hAnsi="Times New Roman" w:cs="Times New Roman"/>
                <w:sz w:val="24"/>
                <w:szCs w:val="24"/>
              </w:rPr>
              <w:t>М</w:t>
            </w:r>
            <w:proofErr w:type="gramEnd"/>
            <w:r w:rsidR="006A0A34" w:rsidRPr="00461E09">
              <w:rPr>
                <w:rFonts w:ascii="Times New Roman" w:hAnsi="Times New Roman" w:cs="Times New Roman"/>
                <w:sz w:val="24"/>
                <w:szCs w:val="24"/>
              </w:rPr>
              <w:t>.: МОЗАИКА</w:t>
            </w:r>
            <w:r w:rsidRPr="00461E09">
              <w:rPr>
                <w:rFonts w:ascii="Times New Roman" w:hAnsi="Times New Roman" w:cs="Times New Roman"/>
                <w:sz w:val="24"/>
                <w:szCs w:val="24"/>
              </w:rPr>
              <w:t xml:space="preserve"> – </w:t>
            </w:r>
            <w:r w:rsidR="00091FF2" w:rsidRPr="00461E09">
              <w:rPr>
                <w:rFonts w:ascii="Times New Roman" w:hAnsi="Times New Roman" w:cs="Times New Roman"/>
                <w:sz w:val="24"/>
                <w:szCs w:val="24"/>
              </w:rPr>
              <w:t>СИНТЕЗ,</w:t>
            </w:r>
            <w:r w:rsidR="006A0A34" w:rsidRPr="00461E09">
              <w:rPr>
                <w:rFonts w:ascii="Times New Roman" w:hAnsi="Times New Roman" w:cs="Times New Roman"/>
                <w:sz w:val="24"/>
                <w:szCs w:val="24"/>
              </w:rPr>
              <w:t>2015. -</w:t>
            </w:r>
            <w:r w:rsidR="00091FF2" w:rsidRPr="00461E09">
              <w:rPr>
                <w:rFonts w:ascii="Times New Roman" w:hAnsi="Times New Roman" w:cs="Times New Roman"/>
                <w:sz w:val="24"/>
                <w:szCs w:val="24"/>
              </w:rPr>
              <w:t>64с.</w:t>
            </w:r>
          </w:p>
          <w:p w:rsidR="00091FF2"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2.Дыбина О.В. Ознакомление с предметным и социальным окружением.</w:t>
            </w:r>
            <w:r w:rsidR="00B523F2" w:rsidRPr="00461E09">
              <w:rPr>
                <w:rFonts w:ascii="Times New Roman" w:hAnsi="Times New Roman" w:cs="Times New Roman"/>
                <w:sz w:val="24"/>
                <w:szCs w:val="24"/>
              </w:rPr>
              <w:t xml:space="preserve"> </w:t>
            </w:r>
            <w:r w:rsidRPr="00461E09">
              <w:rPr>
                <w:rFonts w:ascii="Times New Roman" w:hAnsi="Times New Roman" w:cs="Times New Roman"/>
                <w:sz w:val="24"/>
                <w:szCs w:val="24"/>
              </w:rPr>
              <w:t xml:space="preserve">Младшая </w:t>
            </w:r>
            <w:r w:rsidR="006A0A34" w:rsidRPr="00461E09">
              <w:rPr>
                <w:rFonts w:ascii="Times New Roman" w:hAnsi="Times New Roman" w:cs="Times New Roman"/>
                <w:sz w:val="24"/>
                <w:szCs w:val="24"/>
              </w:rPr>
              <w:t>группа -</w:t>
            </w:r>
            <w:r w:rsidRPr="00461E09">
              <w:rPr>
                <w:rFonts w:ascii="Times New Roman" w:hAnsi="Times New Roman" w:cs="Times New Roman"/>
                <w:sz w:val="24"/>
                <w:szCs w:val="24"/>
              </w:rPr>
              <w:t xml:space="preserve"> </w:t>
            </w:r>
            <w:r w:rsidR="006A0A34" w:rsidRPr="00461E09">
              <w:rPr>
                <w:rFonts w:ascii="Times New Roman" w:hAnsi="Times New Roman" w:cs="Times New Roman"/>
                <w:sz w:val="24"/>
                <w:szCs w:val="24"/>
              </w:rPr>
              <w:t>М: МОЗАИКА</w:t>
            </w:r>
            <w:r w:rsidRPr="00461E09">
              <w:rPr>
                <w:rFonts w:ascii="Times New Roman" w:hAnsi="Times New Roman" w:cs="Times New Roman"/>
                <w:sz w:val="24"/>
                <w:szCs w:val="24"/>
              </w:rPr>
              <w:t xml:space="preserve"> – </w:t>
            </w:r>
            <w:r w:rsidR="00091FF2" w:rsidRPr="00461E09">
              <w:rPr>
                <w:rFonts w:ascii="Times New Roman" w:hAnsi="Times New Roman" w:cs="Times New Roman"/>
                <w:sz w:val="24"/>
                <w:szCs w:val="24"/>
              </w:rPr>
              <w:t>СИНТЕЗ,</w:t>
            </w:r>
            <w:r w:rsidR="006A0A34" w:rsidRPr="00461E09">
              <w:rPr>
                <w:rFonts w:ascii="Times New Roman" w:hAnsi="Times New Roman" w:cs="Times New Roman"/>
                <w:sz w:val="24"/>
                <w:szCs w:val="24"/>
              </w:rPr>
              <w:t>2015. -</w:t>
            </w:r>
            <w:r w:rsidR="00091FF2" w:rsidRPr="00461E09">
              <w:rPr>
                <w:rFonts w:ascii="Times New Roman" w:hAnsi="Times New Roman" w:cs="Times New Roman"/>
                <w:sz w:val="24"/>
                <w:szCs w:val="24"/>
              </w:rPr>
              <w:t>80с.</w:t>
            </w:r>
          </w:p>
          <w:p w:rsidR="008615CA" w:rsidRPr="00461E09" w:rsidRDefault="002F70CD"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3.Помораева И.А. </w:t>
            </w:r>
            <w:proofErr w:type="spellStart"/>
            <w:r w:rsidR="008615CA" w:rsidRPr="00461E09">
              <w:rPr>
                <w:rFonts w:ascii="Times New Roman" w:hAnsi="Times New Roman" w:cs="Times New Roman"/>
                <w:sz w:val="24"/>
                <w:szCs w:val="24"/>
              </w:rPr>
              <w:t>Позина</w:t>
            </w:r>
            <w:proofErr w:type="spellEnd"/>
            <w:r w:rsidR="008615CA" w:rsidRPr="00461E09">
              <w:rPr>
                <w:rFonts w:ascii="Times New Roman" w:hAnsi="Times New Roman" w:cs="Times New Roman"/>
                <w:sz w:val="24"/>
                <w:szCs w:val="24"/>
              </w:rPr>
              <w:t xml:space="preserve"> В.А. Формирование элементарных математических представлений </w:t>
            </w:r>
            <w:proofErr w:type="gramStart"/>
            <w:r w:rsidR="008615CA" w:rsidRPr="00461E09">
              <w:rPr>
                <w:rFonts w:ascii="Times New Roman" w:hAnsi="Times New Roman" w:cs="Times New Roman"/>
                <w:sz w:val="24"/>
                <w:szCs w:val="24"/>
              </w:rPr>
              <w:t>:М</w:t>
            </w:r>
            <w:proofErr w:type="gramEnd"/>
            <w:r w:rsidR="008615CA" w:rsidRPr="00461E09">
              <w:rPr>
                <w:rFonts w:ascii="Times New Roman" w:hAnsi="Times New Roman" w:cs="Times New Roman"/>
                <w:sz w:val="24"/>
                <w:szCs w:val="24"/>
              </w:rPr>
              <w:t>ладшая группа. – М.:МОЗАИКА – СИНТЕЗ,2015.-64с.</w:t>
            </w:r>
          </w:p>
          <w:p w:rsidR="008B3E4A" w:rsidRPr="00461E09" w:rsidRDefault="008B3E4A" w:rsidP="00461E09">
            <w:pPr>
              <w:pStyle w:val="12"/>
              <w:rPr>
                <w:rFonts w:ascii="Times New Roman" w:hAnsi="Times New Roman" w:cs="Times New Roman"/>
                <w:sz w:val="24"/>
                <w:szCs w:val="24"/>
              </w:rPr>
            </w:pPr>
            <w:r w:rsidRPr="00461E09">
              <w:rPr>
                <w:rFonts w:ascii="Times New Roman" w:hAnsi="Times New Roman" w:cs="Times New Roman"/>
                <w:sz w:val="24"/>
                <w:szCs w:val="24"/>
              </w:rPr>
              <w:t>4. Е.В. Колесникова «Математика для детей 4-5 лет</w:t>
            </w:r>
          </w:p>
        </w:tc>
        <w:tc>
          <w:tcPr>
            <w:tcW w:w="2552" w:type="dxa"/>
          </w:tcPr>
          <w:p w:rsidR="008B3E4A" w:rsidRPr="00461E09" w:rsidRDefault="008B3E4A" w:rsidP="00461E09">
            <w:pPr>
              <w:pStyle w:val="12"/>
              <w:rPr>
                <w:rFonts w:ascii="Times New Roman" w:hAnsi="Times New Roman" w:cs="Times New Roman"/>
                <w:sz w:val="24"/>
                <w:szCs w:val="24"/>
              </w:rPr>
            </w:pPr>
          </w:p>
          <w:p w:rsidR="00091FF2" w:rsidRPr="00461E09" w:rsidRDefault="00091FF2"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Демонстрационные </w:t>
            </w:r>
            <w:r w:rsidR="006A0A34" w:rsidRPr="00461E09">
              <w:rPr>
                <w:rFonts w:ascii="Times New Roman" w:hAnsi="Times New Roman" w:cs="Times New Roman"/>
                <w:sz w:val="24"/>
                <w:szCs w:val="24"/>
              </w:rPr>
              <w:t>картинки «</w:t>
            </w:r>
            <w:r w:rsidRPr="00461E09">
              <w:rPr>
                <w:rFonts w:ascii="Times New Roman" w:hAnsi="Times New Roman" w:cs="Times New Roman"/>
                <w:sz w:val="24"/>
                <w:szCs w:val="24"/>
              </w:rPr>
              <w:t>Одежда», «Птицы», «Фрукты», «Овощи», «Насекомые», «Мебель».</w:t>
            </w:r>
          </w:p>
          <w:p w:rsidR="00B523F2" w:rsidRPr="00461E09" w:rsidRDefault="00091FF2" w:rsidP="00461E09">
            <w:pPr>
              <w:pStyle w:val="12"/>
              <w:rPr>
                <w:rFonts w:ascii="Times New Roman" w:hAnsi="Times New Roman" w:cs="Times New Roman"/>
                <w:sz w:val="24"/>
                <w:szCs w:val="24"/>
              </w:rPr>
            </w:pPr>
            <w:r w:rsidRPr="00461E09">
              <w:rPr>
                <w:rFonts w:ascii="Times New Roman" w:hAnsi="Times New Roman" w:cs="Times New Roman"/>
                <w:sz w:val="24"/>
                <w:szCs w:val="24"/>
              </w:rPr>
              <w:t>Демонстрационные материал Фрукты и ягоды.</w:t>
            </w:r>
            <w:r w:rsidR="00116D9F" w:rsidRPr="00461E09">
              <w:rPr>
                <w:rFonts w:ascii="Times New Roman" w:hAnsi="Times New Roman" w:cs="Times New Roman"/>
                <w:sz w:val="24"/>
                <w:szCs w:val="24"/>
              </w:rPr>
              <w:t xml:space="preserve"> </w:t>
            </w:r>
            <w:r w:rsidRPr="00461E09">
              <w:rPr>
                <w:rFonts w:ascii="Times New Roman" w:hAnsi="Times New Roman" w:cs="Times New Roman"/>
                <w:sz w:val="24"/>
                <w:szCs w:val="24"/>
              </w:rPr>
              <w:t>Деревья.</w:t>
            </w:r>
            <w:r w:rsidR="00B523F2" w:rsidRPr="00461E09">
              <w:rPr>
                <w:rFonts w:ascii="Times New Roman" w:hAnsi="Times New Roman" w:cs="Times New Roman"/>
                <w:sz w:val="24"/>
                <w:szCs w:val="24"/>
              </w:rPr>
              <w:t xml:space="preserve"> </w:t>
            </w:r>
            <w:r w:rsidRPr="00461E09">
              <w:rPr>
                <w:rFonts w:ascii="Times New Roman" w:hAnsi="Times New Roman" w:cs="Times New Roman"/>
                <w:sz w:val="24"/>
                <w:szCs w:val="24"/>
              </w:rPr>
              <w:t>Кусты.</w:t>
            </w:r>
            <w:r w:rsidR="00B523F2" w:rsidRPr="00461E09">
              <w:rPr>
                <w:rFonts w:ascii="Times New Roman" w:hAnsi="Times New Roman" w:cs="Times New Roman"/>
                <w:sz w:val="24"/>
                <w:szCs w:val="24"/>
              </w:rPr>
              <w:t xml:space="preserve"> </w:t>
            </w:r>
            <w:r w:rsidRPr="00461E09">
              <w:rPr>
                <w:rFonts w:ascii="Times New Roman" w:hAnsi="Times New Roman" w:cs="Times New Roman"/>
                <w:sz w:val="24"/>
                <w:szCs w:val="24"/>
              </w:rPr>
              <w:t>Грибы.</w:t>
            </w:r>
            <w:r w:rsidR="00116D9F" w:rsidRPr="00461E09">
              <w:rPr>
                <w:rFonts w:ascii="Times New Roman" w:hAnsi="Times New Roman" w:cs="Times New Roman"/>
                <w:sz w:val="24"/>
                <w:szCs w:val="24"/>
              </w:rPr>
              <w:t xml:space="preserve"> </w:t>
            </w:r>
            <w:r w:rsidR="00B523F2" w:rsidRPr="00461E09">
              <w:rPr>
                <w:rFonts w:ascii="Times New Roman" w:hAnsi="Times New Roman" w:cs="Times New Roman"/>
                <w:sz w:val="24"/>
                <w:szCs w:val="24"/>
              </w:rPr>
              <w:t>Наглядное пособие осень, зима, весна, лето.</w:t>
            </w:r>
          </w:p>
          <w:p w:rsidR="00B523F2" w:rsidRPr="00461E09" w:rsidRDefault="00B523F2" w:rsidP="00461E09">
            <w:pPr>
              <w:pStyle w:val="12"/>
              <w:rPr>
                <w:rFonts w:ascii="Times New Roman" w:hAnsi="Times New Roman" w:cs="Times New Roman"/>
                <w:sz w:val="24"/>
                <w:szCs w:val="24"/>
              </w:rPr>
            </w:pPr>
            <w:r w:rsidRPr="00461E09">
              <w:rPr>
                <w:rFonts w:ascii="Times New Roman" w:hAnsi="Times New Roman" w:cs="Times New Roman"/>
                <w:sz w:val="24"/>
                <w:szCs w:val="24"/>
              </w:rPr>
              <w:t>Е.В. Колесникова.</w:t>
            </w:r>
          </w:p>
          <w:p w:rsidR="00B523F2" w:rsidRPr="00461E09" w:rsidRDefault="00B523F2"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Математика </w:t>
            </w:r>
            <w:proofErr w:type="gramStart"/>
            <w:r w:rsidRPr="00461E09">
              <w:rPr>
                <w:rFonts w:ascii="Times New Roman" w:hAnsi="Times New Roman" w:cs="Times New Roman"/>
                <w:sz w:val="24"/>
                <w:szCs w:val="24"/>
              </w:rPr>
              <w:t>для</w:t>
            </w:r>
            <w:proofErr w:type="gramEnd"/>
            <w:r w:rsidRPr="00461E09">
              <w:rPr>
                <w:rFonts w:ascii="Times New Roman" w:hAnsi="Times New Roman" w:cs="Times New Roman"/>
                <w:sz w:val="24"/>
                <w:szCs w:val="24"/>
              </w:rPr>
              <w:t xml:space="preserve">  </w:t>
            </w:r>
          </w:p>
          <w:p w:rsidR="008615CA" w:rsidRPr="00461E09" w:rsidRDefault="00B523F2" w:rsidP="00461E09">
            <w:pPr>
              <w:pStyle w:val="12"/>
              <w:rPr>
                <w:rFonts w:ascii="Times New Roman" w:hAnsi="Times New Roman" w:cs="Times New Roman"/>
                <w:sz w:val="24"/>
                <w:szCs w:val="24"/>
              </w:rPr>
            </w:pPr>
            <w:r w:rsidRPr="00461E09">
              <w:rPr>
                <w:rFonts w:ascii="Times New Roman" w:hAnsi="Times New Roman" w:cs="Times New Roman"/>
                <w:sz w:val="24"/>
                <w:szCs w:val="24"/>
              </w:rPr>
              <w:t>детей 3-4 лет</w:t>
            </w:r>
            <w:r w:rsidR="008B3E4A" w:rsidRPr="00461E09">
              <w:rPr>
                <w:rFonts w:ascii="Times New Roman" w:hAnsi="Times New Roman" w:cs="Times New Roman"/>
                <w:sz w:val="24"/>
                <w:szCs w:val="24"/>
              </w:rPr>
              <w:t xml:space="preserve"> (демонстрационный материал)</w:t>
            </w:r>
          </w:p>
          <w:p w:rsidR="008B3E4A" w:rsidRPr="00461E09" w:rsidRDefault="008B3E4A" w:rsidP="00461E09">
            <w:pPr>
              <w:pStyle w:val="12"/>
              <w:rPr>
                <w:rFonts w:ascii="Times New Roman" w:hAnsi="Times New Roman" w:cs="Times New Roman"/>
                <w:sz w:val="24"/>
                <w:szCs w:val="24"/>
              </w:rPr>
            </w:pPr>
            <w:r w:rsidRPr="00461E09">
              <w:rPr>
                <w:rFonts w:ascii="Times New Roman" w:hAnsi="Times New Roman" w:cs="Times New Roman"/>
                <w:sz w:val="24"/>
                <w:szCs w:val="24"/>
              </w:rPr>
              <w:t>Грамматика в картинках (</w:t>
            </w:r>
            <w:proofErr w:type="gramStart"/>
            <w:r w:rsidRPr="00461E09">
              <w:rPr>
                <w:rFonts w:ascii="Times New Roman" w:hAnsi="Times New Roman" w:cs="Times New Roman"/>
                <w:sz w:val="24"/>
                <w:szCs w:val="24"/>
              </w:rPr>
              <w:t>один-много</w:t>
            </w:r>
            <w:proofErr w:type="gramEnd"/>
            <w:r w:rsidRPr="00461E09">
              <w:rPr>
                <w:rFonts w:ascii="Times New Roman" w:hAnsi="Times New Roman" w:cs="Times New Roman"/>
                <w:sz w:val="24"/>
                <w:szCs w:val="24"/>
              </w:rPr>
              <w:t>)</w:t>
            </w:r>
          </w:p>
          <w:p w:rsidR="00116D9F" w:rsidRPr="00461E09" w:rsidRDefault="008B3E4A" w:rsidP="00461E09">
            <w:pPr>
              <w:pStyle w:val="12"/>
              <w:rPr>
                <w:rFonts w:ascii="Times New Roman" w:hAnsi="Times New Roman" w:cs="Times New Roman"/>
                <w:b/>
                <w:sz w:val="24"/>
                <w:szCs w:val="24"/>
              </w:rPr>
            </w:pPr>
            <w:r w:rsidRPr="00461E09">
              <w:rPr>
                <w:rFonts w:ascii="Times New Roman" w:hAnsi="Times New Roman" w:cs="Times New Roman"/>
                <w:sz w:val="24"/>
                <w:szCs w:val="24"/>
              </w:rPr>
              <w:t>Наглядно-дидактическое пособие «Играем в сказку»: Репка, Три поросенка.</w:t>
            </w:r>
          </w:p>
        </w:tc>
        <w:tc>
          <w:tcPr>
            <w:tcW w:w="1275" w:type="dxa"/>
          </w:tcPr>
          <w:p w:rsidR="008615CA" w:rsidRPr="00461E09" w:rsidRDefault="008615CA" w:rsidP="00461E09">
            <w:pPr>
              <w:pStyle w:val="12"/>
              <w:rPr>
                <w:rFonts w:ascii="Times New Roman" w:hAnsi="Times New Roman" w:cs="Times New Roman"/>
                <w:sz w:val="24"/>
                <w:szCs w:val="24"/>
              </w:rPr>
            </w:pPr>
          </w:p>
          <w:p w:rsidR="008615CA" w:rsidRPr="00461E09" w:rsidRDefault="008615CA" w:rsidP="00461E09">
            <w:pPr>
              <w:pStyle w:val="12"/>
              <w:rPr>
                <w:rFonts w:ascii="Times New Roman" w:hAnsi="Times New Roman" w:cs="Times New Roman"/>
                <w:b/>
                <w:sz w:val="24"/>
                <w:szCs w:val="24"/>
              </w:rPr>
            </w:pPr>
          </w:p>
          <w:p w:rsidR="008615CA" w:rsidRPr="00461E09" w:rsidRDefault="008615CA" w:rsidP="00461E09">
            <w:pPr>
              <w:pStyle w:val="12"/>
              <w:rPr>
                <w:rFonts w:ascii="Times New Roman" w:hAnsi="Times New Roman" w:cs="Times New Roman"/>
                <w:b/>
                <w:sz w:val="24"/>
                <w:szCs w:val="24"/>
              </w:rPr>
            </w:pPr>
          </w:p>
        </w:tc>
      </w:tr>
      <w:tr w:rsidR="008615CA" w:rsidRPr="00D118BC" w:rsidTr="00461E09">
        <w:trPr>
          <w:cantSplit/>
          <w:trHeight w:val="6225"/>
        </w:trPr>
        <w:tc>
          <w:tcPr>
            <w:tcW w:w="993" w:type="dxa"/>
            <w:textDirection w:val="btLr"/>
          </w:tcPr>
          <w:p w:rsidR="008615CA" w:rsidRPr="00461E09" w:rsidRDefault="008615CA" w:rsidP="00461E09">
            <w:pPr>
              <w:pStyle w:val="12"/>
              <w:rPr>
                <w:rFonts w:ascii="Times New Roman" w:hAnsi="Times New Roman" w:cs="Times New Roman"/>
                <w:b/>
                <w:sz w:val="24"/>
                <w:szCs w:val="24"/>
              </w:rPr>
            </w:pPr>
            <w:r w:rsidRPr="00461E09">
              <w:rPr>
                <w:rFonts w:ascii="Times New Roman" w:hAnsi="Times New Roman" w:cs="Times New Roman"/>
                <w:b/>
                <w:sz w:val="24"/>
                <w:szCs w:val="24"/>
              </w:rPr>
              <w:t>Речевое развитие</w:t>
            </w:r>
          </w:p>
          <w:p w:rsidR="008615CA" w:rsidRPr="00461E09" w:rsidRDefault="008615CA" w:rsidP="00461E09">
            <w:pPr>
              <w:pStyle w:val="12"/>
              <w:rPr>
                <w:rFonts w:ascii="Times New Roman" w:hAnsi="Times New Roman" w:cs="Times New Roman"/>
                <w:b/>
                <w:sz w:val="24"/>
                <w:szCs w:val="24"/>
              </w:rPr>
            </w:pPr>
          </w:p>
          <w:p w:rsidR="008615CA" w:rsidRPr="00461E09" w:rsidRDefault="008615CA" w:rsidP="00461E09">
            <w:pPr>
              <w:pStyle w:val="12"/>
              <w:rPr>
                <w:rFonts w:ascii="Times New Roman" w:hAnsi="Times New Roman" w:cs="Times New Roman"/>
                <w:b/>
                <w:sz w:val="24"/>
                <w:szCs w:val="24"/>
              </w:rPr>
            </w:pPr>
          </w:p>
          <w:p w:rsidR="008615CA" w:rsidRPr="00461E09" w:rsidRDefault="008615CA" w:rsidP="00461E09">
            <w:pPr>
              <w:pStyle w:val="12"/>
              <w:rPr>
                <w:rFonts w:ascii="Times New Roman" w:hAnsi="Times New Roman" w:cs="Times New Roman"/>
                <w:b/>
                <w:sz w:val="24"/>
                <w:szCs w:val="24"/>
              </w:rPr>
            </w:pPr>
          </w:p>
        </w:tc>
        <w:tc>
          <w:tcPr>
            <w:tcW w:w="4394" w:type="dxa"/>
          </w:tcPr>
          <w:p w:rsidR="008B3E4A" w:rsidRPr="00461E09" w:rsidRDefault="008B3E4A" w:rsidP="00461E09">
            <w:pPr>
              <w:pStyle w:val="12"/>
              <w:rPr>
                <w:rFonts w:ascii="Times New Roman" w:hAnsi="Times New Roman" w:cs="Times New Roman"/>
                <w:sz w:val="24"/>
                <w:szCs w:val="24"/>
              </w:rPr>
            </w:pPr>
          </w:p>
          <w:p w:rsidR="008615CA"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1.Гербова В.В.</w:t>
            </w:r>
          </w:p>
          <w:p w:rsidR="008615CA"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 Развитие речи в   детском саду. Младшая группа. </w:t>
            </w:r>
            <w:proofErr w:type="gramStart"/>
            <w:r w:rsidRPr="00461E09">
              <w:rPr>
                <w:rFonts w:ascii="Times New Roman" w:hAnsi="Times New Roman" w:cs="Times New Roman"/>
                <w:sz w:val="24"/>
                <w:szCs w:val="24"/>
              </w:rPr>
              <w:t>-М</w:t>
            </w:r>
            <w:proofErr w:type="gramEnd"/>
            <w:r w:rsidRPr="00461E09">
              <w:rPr>
                <w:rFonts w:ascii="Times New Roman" w:hAnsi="Times New Roman" w:cs="Times New Roman"/>
                <w:sz w:val="24"/>
                <w:szCs w:val="24"/>
              </w:rPr>
              <w:t>:МОЗАИКА – СИНТЕЗ,2015.-96с.:цв.вкл</w:t>
            </w:r>
          </w:p>
          <w:p w:rsidR="002F70CD" w:rsidRPr="00461E09" w:rsidRDefault="002F70CD" w:rsidP="00461E09">
            <w:pPr>
              <w:pStyle w:val="12"/>
              <w:rPr>
                <w:rFonts w:ascii="Times New Roman" w:hAnsi="Times New Roman" w:cs="Times New Roman"/>
                <w:sz w:val="24"/>
                <w:szCs w:val="24"/>
              </w:rPr>
            </w:pPr>
            <w:r w:rsidRPr="00461E09">
              <w:rPr>
                <w:rFonts w:ascii="Times New Roman" w:hAnsi="Times New Roman" w:cs="Times New Roman"/>
                <w:sz w:val="24"/>
                <w:szCs w:val="24"/>
              </w:rPr>
              <w:t>2. Занятия по развитию речи детей 3-4 лет. Методическое пособие</w:t>
            </w:r>
          </w:p>
        </w:tc>
        <w:tc>
          <w:tcPr>
            <w:tcW w:w="2552" w:type="dxa"/>
          </w:tcPr>
          <w:p w:rsidR="008B3E4A" w:rsidRPr="00461E09" w:rsidRDefault="008B3E4A" w:rsidP="00461E09">
            <w:pPr>
              <w:pStyle w:val="12"/>
              <w:rPr>
                <w:rFonts w:ascii="Times New Roman" w:hAnsi="Times New Roman" w:cs="Times New Roman"/>
                <w:sz w:val="24"/>
                <w:szCs w:val="24"/>
              </w:rPr>
            </w:pPr>
          </w:p>
          <w:p w:rsidR="00091FF2"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Развитие речи</w:t>
            </w:r>
            <w:r w:rsidR="00091FF2" w:rsidRPr="00461E09">
              <w:rPr>
                <w:rFonts w:ascii="Times New Roman" w:hAnsi="Times New Roman" w:cs="Times New Roman"/>
                <w:sz w:val="24"/>
                <w:szCs w:val="24"/>
              </w:rPr>
              <w:t xml:space="preserve"> </w:t>
            </w:r>
            <w:r w:rsidR="00116D9F" w:rsidRPr="00461E09">
              <w:rPr>
                <w:rFonts w:ascii="Times New Roman" w:hAnsi="Times New Roman" w:cs="Times New Roman"/>
                <w:sz w:val="24"/>
                <w:szCs w:val="24"/>
              </w:rPr>
              <w:t>в картинках</w:t>
            </w:r>
            <w:r w:rsidRPr="00461E09">
              <w:rPr>
                <w:rFonts w:ascii="Times New Roman" w:hAnsi="Times New Roman" w:cs="Times New Roman"/>
                <w:sz w:val="24"/>
                <w:szCs w:val="24"/>
              </w:rPr>
              <w:t>:</w:t>
            </w:r>
            <w:r w:rsidR="00116D9F" w:rsidRPr="00461E09">
              <w:rPr>
                <w:rFonts w:ascii="Times New Roman" w:hAnsi="Times New Roman" w:cs="Times New Roman"/>
                <w:sz w:val="24"/>
                <w:szCs w:val="24"/>
              </w:rPr>
              <w:t xml:space="preserve"> </w:t>
            </w:r>
            <w:r w:rsidRPr="00461E09">
              <w:rPr>
                <w:rFonts w:ascii="Times New Roman" w:hAnsi="Times New Roman" w:cs="Times New Roman"/>
                <w:sz w:val="24"/>
                <w:szCs w:val="24"/>
              </w:rPr>
              <w:t>живая</w:t>
            </w:r>
            <w:r w:rsidR="00091FF2" w:rsidRPr="00461E09">
              <w:rPr>
                <w:rFonts w:ascii="Times New Roman" w:hAnsi="Times New Roman" w:cs="Times New Roman"/>
                <w:sz w:val="24"/>
                <w:szCs w:val="24"/>
              </w:rPr>
              <w:t xml:space="preserve"> </w:t>
            </w:r>
            <w:r w:rsidRPr="00461E09">
              <w:rPr>
                <w:rFonts w:ascii="Times New Roman" w:hAnsi="Times New Roman" w:cs="Times New Roman"/>
                <w:sz w:val="24"/>
                <w:szCs w:val="24"/>
              </w:rPr>
              <w:t>природа</w:t>
            </w:r>
            <w:r w:rsidR="00B523F2" w:rsidRPr="00461E09">
              <w:rPr>
                <w:rFonts w:ascii="Times New Roman" w:hAnsi="Times New Roman" w:cs="Times New Roman"/>
                <w:sz w:val="24"/>
                <w:szCs w:val="24"/>
              </w:rPr>
              <w:t>.</w:t>
            </w:r>
          </w:p>
          <w:p w:rsidR="008615CA"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Развитие речи</w:t>
            </w:r>
            <w:r w:rsidR="00091FF2" w:rsidRPr="00461E09">
              <w:rPr>
                <w:rFonts w:ascii="Times New Roman" w:hAnsi="Times New Roman" w:cs="Times New Roman"/>
                <w:sz w:val="24"/>
                <w:szCs w:val="24"/>
              </w:rPr>
              <w:t xml:space="preserve"> </w:t>
            </w:r>
            <w:r w:rsidR="00116D9F" w:rsidRPr="00461E09">
              <w:rPr>
                <w:rFonts w:ascii="Times New Roman" w:hAnsi="Times New Roman" w:cs="Times New Roman"/>
                <w:sz w:val="24"/>
                <w:szCs w:val="24"/>
              </w:rPr>
              <w:t>в картинках</w:t>
            </w:r>
            <w:r w:rsidRPr="00461E09">
              <w:rPr>
                <w:rFonts w:ascii="Times New Roman" w:hAnsi="Times New Roman" w:cs="Times New Roman"/>
                <w:sz w:val="24"/>
                <w:szCs w:val="24"/>
              </w:rPr>
              <w:t>:</w:t>
            </w:r>
            <w:r w:rsidR="00116D9F" w:rsidRPr="00461E09">
              <w:rPr>
                <w:rFonts w:ascii="Times New Roman" w:hAnsi="Times New Roman" w:cs="Times New Roman"/>
                <w:sz w:val="24"/>
                <w:szCs w:val="24"/>
              </w:rPr>
              <w:t xml:space="preserve"> </w:t>
            </w:r>
            <w:r w:rsidRPr="00461E09">
              <w:rPr>
                <w:rFonts w:ascii="Times New Roman" w:hAnsi="Times New Roman" w:cs="Times New Roman"/>
                <w:sz w:val="24"/>
                <w:szCs w:val="24"/>
              </w:rPr>
              <w:t>занятия детей</w:t>
            </w:r>
            <w:r w:rsidR="00B523F2" w:rsidRPr="00461E09">
              <w:rPr>
                <w:rFonts w:ascii="Times New Roman" w:hAnsi="Times New Roman" w:cs="Times New Roman"/>
                <w:sz w:val="24"/>
                <w:szCs w:val="24"/>
              </w:rPr>
              <w:t>.</w:t>
            </w:r>
          </w:p>
          <w:p w:rsidR="00B523F2" w:rsidRPr="00461E09" w:rsidRDefault="00B523F2" w:rsidP="00461E09">
            <w:pPr>
              <w:pStyle w:val="12"/>
              <w:rPr>
                <w:rFonts w:ascii="Times New Roman" w:hAnsi="Times New Roman" w:cs="Times New Roman"/>
                <w:sz w:val="24"/>
                <w:szCs w:val="24"/>
              </w:rPr>
            </w:pPr>
            <w:r w:rsidRPr="00461E09">
              <w:rPr>
                <w:rFonts w:ascii="Times New Roman" w:hAnsi="Times New Roman" w:cs="Times New Roman"/>
                <w:sz w:val="24"/>
                <w:szCs w:val="24"/>
              </w:rPr>
              <w:t>Демонстрационные картинки  «Одежда», «Птицы», «Фрукты», «Овощи», «Насекомые», «Мебель».</w:t>
            </w:r>
          </w:p>
          <w:p w:rsidR="00B523F2" w:rsidRPr="00461E09" w:rsidRDefault="002F70CD" w:rsidP="00461E09">
            <w:pPr>
              <w:pStyle w:val="12"/>
              <w:rPr>
                <w:rFonts w:ascii="Times New Roman" w:hAnsi="Times New Roman" w:cs="Times New Roman"/>
                <w:sz w:val="24"/>
                <w:szCs w:val="24"/>
              </w:rPr>
            </w:pPr>
            <w:r w:rsidRPr="00461E09">
              <w:rPr>
                <w:rFonts w:ascii="Times New Roman" w:hAnsi="Times New Roman" w:cs="Times New Roman"/>
                <w:sz w:val="24"/>
                <w:szCs w:val="24"/>
              </w:rPr>
              <w:t>Беседы по картинкам развитие речи 3-4 лет (1,2,3 части)</w:t>
            </w:r>
          </w:p>
        </w:tc>
        <w:tc>
          <w:tcPr>
            <w:tcW w:w="1275" w:type="dxa"/>
          </w:tcPr>
          <w:p w:rsidR="008615CA" w:rsidRPr="00461E09" w:rsidRDefault="008615CA" w:rsidP="00461E09">
            <w:pPr>
              <w:pStyle w:val="12"/>
              <w:rPr>
                <w:rFonts w:ascii="Times New Roman" w:hAnsi="Times New Roman" w:cs="Times New Roman"/>
                <w:sz w:val="24"/>
                <w:szCs w:val="24"/>
              </w:rPr>
            </w:pPr>
          </w:p>
          <w:p w:rsidR="008615CA" w:rsidRPr="00461E09" w:rsidRDefault="008615CA" w:rsidP="00461E09">
            <w:pPr>
              <w:pStyle w:val="12"/>
              <w:rPr>
                <w:rFonts w:ascii="Times New Roman" w:hAnsi="Times New Roman" w:cs="Times New Roman"/>
                <w:sz w:val="24"/>
                <w:szCs w:val="24"/>
              </w:rPr>
            </w:pPr>
          </w:p>
          <w:p w:rsidR="008615CA" w:rsidRPr="00461E09" w:rsidRDefault="008615CA" w:rsidP="00461E09">
            <w:pPr>
              <w:pStyle w:val="12"/>
              <w:rPr>
                <w:rFonts w:ascii="Times New Roman" w:hAnsi="Times New Roman" w:cs="Times New Roman"/>
                <w:sz w:val="24"/>
                <w:szCs w:val="24"/>
              </w:rPr>
            </w:pPr>
          </w:p>
          <w:p w:rsidR="008615CA" w:rsidRPr="00461E09" w:rsidRDefault="008615CA" w:rsidP="00461E09">
            <w:pPr>
              <w:pStyle w:val="12"/>
              <w:rPr>
                <w:rFonts w:ascii="Times New Roman" w:hAnsi="Times New Roman" w:cs="Times New Roman"/>
                <w:sz w:val="24"/>
                <w:szCs w:val="24"/>
              </w:rPr>
            </w:pPr>
          </w:p>
        </w:tc>
      </w:tr>
      <w:tr w:rsidR="008615CA" w:rsidRPr="00D118BC" w:rsidTr="00461E09">
        <w:trPr>
          <w:cantSplit/>
          <w:trHeight w:val="1134"/>
        </w:trPr>
        <w:tc>
          <w:tcPr>
            <w:tcW w:w="993" w:type="dxa"/>
            <w:textDirection w:val="btLr"/>
          </w:tcPr>
          <w:p w:rsidR="008615CA" w:rsidRPr="00461E09" w:rsidRDefault="008615CA" w:rsidP="00461E09">
            <w:pPr>
              <w:pStyle w:val="12"/>
              <w:rPr>
                <w:rFonts w:ascii="Times New Roman" w:hAnsi="Times New Roman" w:cs="Times New Roman"/>
                <w:b/>
                <w:sz w:val="24"/>
                <w:szCs w:val="24"/>
              </w:rPr>
            </w:pPr>
            <w:r w:rsidRPr="00461E09">
              <w:rPr>
                <w:rFonts w:ascii="Times New Roman" w:hAnsi="Times New Roman" w:cs="Times New Roman"/>
                <w:b/>
                <w:sz w:val="24"/>
                <w:szCs w:val="24"/>
              </w:rPr>
              <w:lastRenderedPageBreak/>
              <w:t>Художественно эстетическое развитие</w:t>
            </w:r>
          </w:p>
        </w:tc>
        <w:tc>
          <w:tcPr>
            <w:tcW w:w="4394" w:type="dxa"/>
          </w:tcPr>
          <w:p w:rsidR="008615CA"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1.Комарова Т.С. Изобразительная деятельность в детском саду: Младшая группа. </w:t>
            </w:r>
            <w:proofErr w:type="gramStart"/>
            <w:r w:rsidRPr="00461E09">
              <w:rPr>
                <w:rFonts w:ascii="Times New Roman" w:hAnsi="Times New Roman" w:cs="Times New Roman"/>
                <w:sz w:val="24"/>
                <w:szCs w:val="24"/>
              </w:rPr>
              <w:t>-</w:t>
            </w:r>
            <w:r w:rsidR="00F4492F" w:rsidRPr="00461E09">
              <w:rPr>
                <w:rFonts w:ascii="Times New Roman" w:hAnsi="Times New Roman" w:cs="Times New Roman"/>
                <w:sz w:val="24"/>
                <w:szCs w:val="24"/>
              </w:rPr>
              <w:t>М</w:t>
            </w:r>
            <w:proofErr w:type="gramEnd"/>
            <w:r w:rsidR="00F4492F" w:rsidRPr="00461E09">
              <w:rPr>
                <w:rFonts w:ascii="Times New Roman" w:hAnsi="Times New Roman" w:cs="Times New Roman"/>
                <w:sz w:val="24"/>
                <w:szCs w:val="24"/>
              </w:rPr>
              <w:t>: МОЗАИКА</w:t>
            </w:r>
            <w:r w:rsidRPr="00461E09">
              <w:rPr>
                <w:rFonts w:ascii="Times New Roman" w:hAnsi="Times New Roman" w:cs="Times New Roman"/>
                <w:sz w:val="24"/>
                <w:szCs w:val="24"/>
              </w:rPr>
              <w:t xml:space="preserve"> – СИНТЕЗ,2015,- 12</w:t>
            </w:r>
            <w:r w:rsidR="00F4492F" w:rsidRPr="00461E09">
              <w:rPr>
                <w:rFonts w:ascii="Times New Roman" w:hAnsi="Times New Roman" w:cs="Times New Roman"/>
                <w:sz w:val="24"/>
                <w:szCs w:val="24"/>
              </w:rPr>
              <w:t xml:space="preserve">с.: </w:t>
            </w:r>
            <w:proofErr w:type="spellStart"/>
            <w:r w:rsidR="00F4492F" w:rsidRPr="00461E09">
              <w:rPr>
                <w:rFonts w:ascii="Times New Roman" w:hAnsi="Times New Roman" w:cs="Times New Roman"/>
                <w:sz w:val="24"/>
                <w:szCs w:val="24"/>
              </w:rPr>
              <w:t>цв.вкл</w:t>
            </w:r>
            <w:proofErr w:type="spellEnd"/>
            <w:r w:rsidR="00F4492F" w:rsidRPr="00461E09">
              <w:rPr>
                <w:rFonts w:ascii="Times New Roman" w:hAnsi="Times New Roman" w:cs="Times New Roman"/>
                <w:sz w:val="24"/>
                <w:szCs w:val="24"/>
              </w:rPr>
              <w:t>.</w:t>
            </w:r>
          </w:p>
          <w:p w:rsidR="00AF50E0"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2. </w:t>
            </w:r>
            <w:proofErr w:type="spellStart"/>
            <w:r w:rsidRPr="00461E09">
              <w:rPr>
                <w:rFonts w:ascii="Times New Roman" w:hAnsi="Times New Roman" w:cs="Times New Roman"/>
                <w:sz w:val="24"/>
                <w:szCs w:val="24"/>
              </w:rPr>
              <w:t>Куцакова</w:t>
            </w:r>
            <w:proofErr w:type="spellEnd"/>
            <w:r w:rsidRPr="00461E09">
              <w:rPr>
                <w:rFonts w:ascii="Times New Roman" w:hAnsi="Times New Roman" w:cs="Times New Roman"/>
                <w:sz w:val="24"/>
                <w:szCs w:val="24"/>
              </w:rPr>
              <w:t xml:space="preserve"> Л.В. Конструирование и ручной труд в детском саду. Программа и методические рекомендации:</w:t>
            </w:r>
          </w:p>
          <w:p w:rsidR="008615CA"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МОЗАИКА-СИНТЕЗ; Москва; 2010</w:t>
            </w:r>
          </w:p>
          <w:p w:rsidR="00E675A7" w:rsidRPr="00461E09" w:rsidRDefault="00E675A7" w:rsidP="00461E09">
            <w:pPr>
              <w:pStyle w:val="12"/>
              <w:rPr>
                <w:rFonts w:ascii="Times New Roman" w:hAnsi="Times New Roman" w:cs="Times New Roman"/>
                <w:sz w:val="24"/>
                <w:szCs w:val="24"/>
              </w:rPr>
            </w:pPr>
            <w:r w:rsidRPr="00461E09">
              <w:rPr>
                <w:rFonts w:ascii="Times New Roman" w:hAnsi="Times New Roman" w:cs="Times New Roman"/>
                <w:sz w:val="24"/>
                <w:szCs w:val="24"/>
              </w:rPr>
              <w:t>3.Л.В.Куцакова</w:t>
            </w:r>
          </w:p>
          <w:p w:rsidR="00E675A7" w:rsidRPr="00461E09" w:rsidRDefault="00E675A7" w:rsidP="00461E09">
            <w:pPr>
              <w:pStyle w:val="12"/>
              <w:rPr>
                <w:rFonts w:ascii="Times New Roman" w:hAnsi="Times New Roman" w:cs="Times New Roman"/>
                <w:sz w:val="24"/>
                <w:szCs w:val="24"/>
              </w:rPr>
            </w:pPr>
            <w:r w:rsidRPr="00461E09">
              <w:rPr>
                <w:rFonts w:ascii="Times New Roman" w:hAnsi="Times New Roman" w:cs="Times New Roman"/>
                <w:sz w:val="24"/>
                <w:szCs w:val="24"/>
              </w:rPr>
              <w:t>Художественный труд и констру</w:t>
            </w:r>
            <w:r w:rsidR="008B3E4A" w:rsidRPr="00461E09">
              <w:rPr>
                <w:rFonts w:ascii="Times New Roman" w:hAnsi="Times New Roman" w:cs="Times New Roman"/>
                <w:sz w:val="24"/>
                <w:szCs w:val="24"/>
              </w:rPr>
              <w:t>ирование д. 3-4 года М</w:t>
            </w:r>
            <w:proofErr w:type="gramStart"/>
            <w:r w:rsidR="008B3E4A" w:rsidRPr="00461E09">
              <w:rPr>
                <w:rFonts w:ascii="Times New Roman" w:hAnsi="Times New Roman" w:cs="Times New Roman"/>
                <w:sz w:val="24"/>
                <w:szCs w:val="24"/>
              </w:rPr>
              <w:t>,С</w:t>
            </w:r>
            <w:proofErr w:type="gramEnd"/>
            <w:r w:rsidR="008B3E4A" w:rsidRPr="00461E09">
              <w:rPr>
                <w:rFonts w:ascii="Times New Roman" w:hAnsi="Times New Roman" w:cs="Times New Roman"/>
                <w:sz w:val="24"/>
                <w:szCs w:val="24"/>
              </w:rPr>
              <w:t>. 2016</w:t>
            </w:r>
            <w:r w:rsidRPr="00461E09">
              <w:rPr>
                <w:rFonts w:ascii="Times New Roman" w:hAnsi="Times New Roman" w:cs="Times New Roman"/>
                <w:sz w:val="24"/>
                <w:szCs w:val="24"/>
              </w:rPr>
              <w:t>г.</w:t>
            </w:r>
          </w:p>
          <w:p w:rsidR="002F70CD" w:rsidRPr="00461E09" w:rsidRDefault="002F70CD" w:rsidP="00461E09">
            <w:pPr>
              <w:pStyle w:val="12"/>
              <w:rPr>
                <w:rFonts w:ascii="Times New Roman" w:hAnsi="Times New Roman" w:cs="Times New Roman"/>
                <w:sz w:val="24"/>
                <w:szCs w:val="24"/>
              </w:rPr>
            </w:pPr>
            <w:r w:rsidRPr="00461E09">
              <w:rPr>
                <w:rFonts w:ascii="Times New Roman" w:hAnsi="Times New Roman" w:cs="Times New Roman"/>
                <w:sz w:val="24"/>
                <w:szCs w:val="24"/>
              </w:rPr>
              <w:t>4. И.А. Лыкова Изобразительная деятельность в детском саду (вторая младшая группа)</w:t>
            </w:r>
          </w:p>
        </w:tc>
        <w:tc>
          <w:tcPr>
            <w:tcW w:w="2552" w:type="dxa"/>
          </w:tcPr>
          <w:p w:rsidR="008615CA" w:rsidRPr="00461E09" w:rsidRDefault="008615CA" w:rsidP="00461E09">
            <w:pPr>
              <w:pStyle w:val="12"/>
              <w:rPr>
                <w:rFonts w:ascii="Times New Roman" w:hAnsi="Times New Roman" w:cs="Times New Roman"/>
                <w:b/>
                <w:sz w:val="24"/>
                <w:szCs w:val="24"/>
              </w:rPr>
            </w:pPr>
          </w:p>
        </w:tc>
        <w:tc>
          <w:tcPr>
            <w:tcW w:w="1275" w:type="dxa"/>
          </w:tcPr>
          <w:p w:rsidR="008615CA" w:rsidRPr="00461E09" w:rsidRDefault="008615CA" w:rsidP="00461E09">
            <w:pPr>
              <w:pStyle w:val="12"/>
              <w:rPr>
                <w:rFonts w:ascii="Times New Roman" w:hAnsi="Times New Roman" w:cs="Times New Roman"/>
                <w:b/>
                <w:sz w:val="24"/>
                <w:szCs w:val="24"/>
              </w:rPr>
            </w:pPr>
          </w:p>
        </w:tc>
      </w:tr>
      <w:tr w:rsidR="008615CA" w:rsidRPr="00D118BC" w:rsidTr="00461E09">
        <w:trPr>
          <w:cantSplit/>
          <w:trHeight w:val="1134"/>
        </w:trPr>
        <w:tc>
          <w:tcPr>
            <w:tcW w:w="993" w:type="dxa"/>
            <w:textDirection w:val="btLr"/>
          </w:tcPr>
          <w:p w:rsidR="008615CA" w:rsidRPr="00461E09" w:rsidRDefault="008615CA" w:rsidP="00461E09">
            <w:pPr>
              <w:pStyle w:val="12"/>
              <w:rPr>
                <w:rFonts w:ascii="Times New Roman" w:hAnsi="Times New Roman" w:cs="Times New Roman"/>
                <w:b/>
                <w:sz w:val="24"/>
                <w:szCs w:val="24"/>
              </w:rPr>
            </w:pPr>
            <w:r w:rsidRPr="00461E09">
              <w:rPr>
                <w:rFonts w:ascii="Times New Roman" w:hAnsi="Times New Roman" w:cs="Times New Roman"/>
                <w:b/>
                <w:sz w:val="24"/>
                <w:szCs w:val="24"/>
              </w:rPr>
              <w:t>Физическое развитие</w:t>
            </w:r>
          </w:p>
        </w:tc>
        <w:tc>
          <w:tcPr>
            <w:tcW w:w="4394" w:type="dxa"/>
          </w:tcPr>
          <w:p w:rsidR="00DC7D8B"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1.Пензулаева  Л.И. Физкультурные занятия в детском саду: Младшая группа</w:t>
            </w:r>
            <w:proofErr w:type="gramStart"/>
            <w:r w:rsidRPr="00461E09">
              <w:rPr>
                <w:rFonts w:ascii="Times New Roman" w:hAnsi="Times New Roman" w:cs="Times New Roman"/>
                <w:sz w:val="24"/>
                <w:szCs w:val="24"/>
              </w:rPr>
              <w:t>.-</w:t>
            </w:r>
            <w:proofErr w:type="gramEnd"/>
            <w:r w:rsidRPr="00461E09">
              <w:rPr>
                <w:rFonts w:ascii="Times New Roman" w:hAnsi="Times New Roman" w:cs="Times New Roman"/>
                <w:sz w:val="24"/>
                <w:szCs w:val="24"/>
              </w:rPr>
              <w:t>М:МОЗАИКА – СИН</w:t>
            </w:r>
            <w:r w:rsidR="00DC7D8B" w:rsidRPr="00461E09">
              <w:rPr>
                <w:rFonts w:ascii="Times New Roman" w:hAnsi="Times New Roman" w:cs="Times New Roman"/>
                <w:sz w:val="24"/>
                <w:szCs w:val="24"/>
              </w:rPr>
              <w:t>ТЕЗ,2015.-80с.</w:t>
            </w:r>
          </w:p>
          <w:p w:rsidR="00DC7D8B" w:rsidRPr="00461E09" w:rsidRDefault="00DC7D8B" w:rsidP="00461E09">
            <w:pPr>
              <w:pStyle w:val="12"/>
              <w:rPr>
                <w:rFonts w:ascii="Times New Roman" w:eastAsia="Times New Roman" w:hAnsi="Times New Roman" w:cs="Times New Roman"/>
                <w:spacing w:val="6"/>
                <w:sz w:val="24"/>
                <w:szCs w:val="24"/>
                <w:lang w:eastAsia="ru-RU"/>
              </w:rPr>
            </w:pPr>
            <w:r w:rsidRPr="00461E09">
              <w:rPr>
                <w:rFonts w:ascii="Times New Roman" w:eastAsia="Times New Roman" w:hAnsi="Times New Roman" w:cs="Times New Roman"/>
                <w:spacing w:val="6"/>
                <w:sz w:val="24"/>
                <w:szCs w:val="24"/>
                <w:lang w:eastAsia="ru-RU"/>
              </w:rPr>
              <w:t xml:space="preserve"> 2.Л.И. </w:t>
            </w:r>
            <w:proofErr w:type="spellStart"/>
            <w:r w:rsidRPr="00461E09">
              <w:rPr>
                <w:rFonts w:ascii="Times New Roman" w:eastAsia="Times New Roman" w:hAnsi="Times New Roman" w:cs="Times New Roman"/>
                <w:spacing w:val="6"/>
                <w:sz w:val="24"/>
                <w:szCs w:val="24"/>
                <w:lang w:eastAsia="ru-RU"/>
              </w:rPr>
              <w:t>Пензулаева</w:t>
            </w:r>
            <w:proofErr w:type="spellEnd"/>
          </w:p>
          <w:p w:rsidR="00DC7D8B" w:rsidRPr="00461E09" w:rsidRDefault="00DC7D8B" w:rsidP="00461E09">
            <w:pPr>
              <w:pStyle w:val="12"/>
              <w:rPr>
                <w:rFonts w:ascii="Times New Roman" w:hAnsi="Times New Roman" w:cs="Times New Roman"/>
                <w:sz w:val="24"/>
                <w:szCs w:val="24"/>
              </w:rPr>
            </w:pPr>
            <w:r w:rsidRPr="00461E09">
              <w:rPr>
                <w:rFonts w:ascii="Times New Roman" w:eastAsia="Times New Roman" w:hAnsi="Times New Roman" w:cs="Times New Roman"/>
                <w:spacing w:val="6"/>
                <w:sz w:val="24"/>
                <w:szCs w:val="24"/>
                <w:lang w:eastAsia="ru-RU"/>
              </w:rPr>
              <w:t>«Оздоровительная  гимнастика. Комплексы   упражнений  для детей  3-7  лет»</w:t>
            </w:r>
          </w:p>
        </w:tc>
        <w:tc>
          <w:tcPr>
            <w:tcW w:w="2552" w:type="dxa"/>
          </w:tcPr>
          <w:p w:rsidR="008615CA" w:rsidRPr="00461E09" w:rsidRDefault="008615CA" w:rsidP="00461E09">
            <w:pPr>
              <w:pStyle w:val="12"/>
              <w:rPr>
                <w:rFonts w:ascii="Times New Roman" w:hAnsi="Times New Roman" w:cs="Times New Roman"/>
                <w:sz w:val="24"/>
                <w:szCs w:val="24"/>
              </w:rPr>
            </w:pPr>
          </w:p>
        </w:tc>
        <w:tc>
          <w:tcPr>
            <w:tcW w:w="1275" w:type="dxa"/>
          </w:tcPr>
          <w:p w:rsidR="008615CA" w:rsidRPr="00461E09" w:rsidRDefault="008615CA" w:rsidP="00461E09">
            <w:pPr>
              <w:pStyle w:val="12"/>
              <w:rPr>
                <w:rFonts w:ascii="Times New Roman" w:hAnsi="Times New Roman" w:cs="Times New Roman"/>
                <w:b/>
                <w:sz w:val="24"/>
                <w:szCs w:val="24"/>
              </w:rPr>
            </w:pPr>
          </w:p>
        </w:tc>
      </w:tr>
    </w:tbl>
    <w:p w:rsidR="007F09AE" w:rsidRPr="00D118BC" w:rsidRDefault="007F09AE" w:rsidP="00D118BC">
      <w:pPr>
        <w:pStyle w:val="12"/>
        <w:spacing w:after="240"/>
        <w:jc w:val="both"/>
        <w:rPr>
          <w:rFonts w:ascii="Times New Roman" w:hAnsi="Times New Roman" w:cs="Times New Roman"/>
          <w:bCs/>
          <w:sz w:val="24"/>
          <w:szCs w:val="24"/>
        </w:rPr>
      </w:pPr>
    </w:p>
    <w:p w:rsidR="00B523F2" w:rsidRPr="00D118BC" w:rsidRDefault="007F09AE" w:rsidP="00461E0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Образовательный процесс: планирование на каждый день по программе  «От рождения до школы» под редакцией Н.Е.</w:t>
      </w:r>
      <w:r w:rsidR="002D7B2A" w:rsidRPr="00D118BC">
        <w:rPr>
          <w:rFonts w:ascii="Times New Roman" w:hAnsi="Times New Roman" w:cs="Times New Roman"/>
          <w:bCs/>
          <w:sz w:val="24"/>
          <w:szCs w:val="24"/>
        </w:rPr>
        <w:t xml:space="preserve"> </w:t>
      </w:r>
      <w:proofErr w:type="spellStart"/>
      <w:r w:rsidRPr="00D118BC">
        <w:rPr>
          <w:rFonts w:ascii="Times New Roman" w:hAnsi="Times New Roman" w:cs="Times New Roman"/>
          <w:bCs/>
          <w:sz w:val="24"/>
          <w:szCs w:val="24"/>
        </w:rPr>
        <w:t>Вераксы</w:t>
      </w:r>
      <w:proofErr w:type="spellEnd"/>
      <w:r w:rsidRPr="00D118BC">
        <w:rPr>
          <w:rFonts w:ascii="Times New Roman" w:hAnsi="Times New Roman" w:cs="Times New Roman"/>
          <w:bCs/>
          <w:sz w:val="24"/>
          <w:szCs w:val="24"/>
        </w:rPr>
        <w:t>,</w:t>
      </w:r>
      <w:r w:rsidR="002D7B2A" w:rsidRPr="00D118BC">
        <w:rPr>
          <w:rFonts w:ascii="Times New Roman" w:hAnsi="Times New Roman" w:cs="Times New Roman"/>
          <w:bCs/>
          <w:sz w:val="24"/>
          <w:szCs w:val="24"/>
        </w:rPr>
        <w:t xml:space="preserve">  </w:t>
      </w:r>
      <w:proofErr w:type="spellStart"/>
      <w:r w:rsidRPr="00D118BC">
        <w:rPr>
          <w:rFonts w:ascii="Times New Roman" w:hAnsi="Times New Roman" w:cs="Times New Roman"/>
          <w:bCs/>
          <w:sz w:val="24"/>
          <w:szCs w:val="24"/>
        </w:rPr>
        <w:t>Т.С.Комаровой</w:t>
      </w:r>
      <w:proofErr w:type="spellEnd"/>
      <w:r w:rsidRPr="00D118BC">
        <w:rPr>
          <w:rFonts w:ascii="Times New Roman" w:hAnsi="Times New Roman" w:cs="Times New Roman"/>
          <w:bCs/>
          <w:sz w:val="24"/>
          <w:szCs w:val="24"/>
        </w:rPr>
        <w:t>,</w:t>
      </w:r>
      <w:r w:rsidR="002D7B2A"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М.А.</w:t>
      </w:r>
      <w:r w:rsidR="002D7B2A" w:rsidRPr="00D118BC">
        <w:rPr>
          <w:rFonts w:ascii="Times New Roman" w:hAnsi="Times New Roman" w:cs="Times New Roman"/>
          <w:bCs/>
          <w:sz w:val="24"/>
          <w:szCs w:val="24"/>
        </w:rPr>
        <w:t xml:space="preserve"> </w:t>
      </w:r>
      <w:proofErr w:type="spellStart"/>
      <w:r w:rsidRPr="00D118BC">
        <w:rPr>
          <w:rFonts w:ascii="Times New Roman" w:hAnsi="Times New Roman" w:cs="Times New Roman"/>
          <w:bCs/>
          <w:sz w:val="24"/>
          <w:szCs w:val="24"/>
        </w:rPr>
        <w:t>Ввасильевой</w:t>
      </w:r>
      <w:proofErr w:type="spellEnd"/>
      <w:r w:rsidRPr="00D118BC">
        <w:rPr>
          <w:rFonts w:ascii="Times New Roman" w:hAnsi="Times New Roman" w:cs="Times New Roman"/>
          <w:bCs/>
          <w:sz w:val="24"/>
          <w:szCs w:val="24"/>
        </w:rPr>
        <w:t>.</w:t>
      </w:r>
      <w:r w:rsidR="002F70CD"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Сентябрь-ноябрь.</w:t>
      </w:r>
      <w:r w:rsidR="002F70CD"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Вторая младшая гру</w:t>
      </w:r>
      <w:r w:rsidR="002D7B2A" w:rsidRPr="00D118BC">
        <w:rPr>
          <w:rFonts w:ascii="Times New Roman" w:hAnsi="Times New Roman" w:cs="Times New Roman"/>
          <w:bCs/>
          <w:sz w:val="24"/>
          <w:szCs w:val="24"/>
        </w:rPr>
        <w:t>ппа/авт.-сост. Т.В. Никитина [и </w:t>
      </w:r>
      <w:r w:rsidRPr="00D118BC">
        <w:rPr>
          <w:rFonts w:ascii="Times New Roman" w:hAnsi="Times New Roman" w:cs="Times New Roman"/>
          <w:bCs/>
          <w:sz w:val="24"/>
          <w:szCs w:val="24"/>
        </w:rPr>
        <w:t>др.]</w:t>
      </w:r>
      <w:r w:rsidR="002D7B2A" w:rsidRPr="00D118BC">
        <w:rPr>
          <w:rFonts w:ascii="Times New Roman" w:hAnsi="Times New Roman" w:cs="Times New Roman"/>
          <w:bCs/>
          <w:sz w:val="24"/>
          <w:szCs w:val="24"/>
        </w:rPr>
        <w:t xml:space="preserve"> В</w:t>
      </w:r>
      <w:r w:rsidRPr="00D118BC">
        <w:rPr>
          <w:rFonts w:ascii="Times New Roman" w:hAnsi="Times New Roman" w:cs="Times New Roman"/>
          <w:bCs/>
          <w:sz w:val="24"/>
          <w:szCs w:val="24"/>
        </w:rPr>
        <w:t>олгоград:</w:t>
      </w:r>
      <w:r w:rsidR="002D7B2A"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Учитель,</w:t>
      </w:r>
      <w:r w:rsidR="002D7B2A"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2015.-338с.</w:t>
      </w:r>
    </w:p>
    <w:p w:rsidR="007F09AE" w:rsidRPr="00D118BC" w:rsidRDefault="007F09AE" w:rsidP="00461E0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Образовательный процесс: планирование на каждый день по программе  «От рождения до школы» под редакцией Н.Е.</w:t>
      </w:r>
      <w:r w:rsidR="002D7B2A" w:rsidRPr="00D118BC">
        <w:rPr>
          <w:rFonts w:ascii="Times New Roman" w:hAnsi="Times New Roman" w:cs="Times New Roman"/>
          <w:bCs/>
          <w:sz w:val="24"/>
          <w:szCs w:val="24"/>
        </w:rPr>
        <w:t xml:space="preserve"> </w:t>
      </w:r>
      <w:proofErr w:type="spellStart"/>
      <w:r w:rsidRPr="00D118BC">
        <w:rPr>
          <w:rFonts w:ascii="Times New Roman" w:hAnsi="Times New Roman" w:cs="Times New Roman"/>
          <w:bCs/>
          <w:sz w:val="24"/>
          <w:szCs w:val="24"/>
        </w:rPr>
        <w:t>Вераксы</w:t>
      </w:r>
      <w:proofErr w:type="gramStart"/>
      <w:r w:rsidRPr="00D118BC">
        <w:rPr>
          <w:rFonts w:ascii="Times New Roman" w:hAnsi="Times New Roman" w:cs="Times New Roman"/>
          <w:bCs/>
          <w:sz w:val="24"/>
          <w:szCs w:val="24"/>
        </w:rPr>
        <w:t>,Т</w:t>
      </w:r>
      <w:proofErr w:type="gramEnd"/>
      <w:r w:rsidRPr="00D118BC">
        <w:rPr>
          <w:rFonts w:ascii="Times New Roman" w:hAnsi="Times New Roman" w:cs="Times New Roman"/>
          <w:bCs/>
          <w:sz w:val="24"/>
          <w:szCs w:val="24"/>
        </w:rPr>
        <w:t>.С</w:t>
      </w:r>
      <w:proofErr w:type="spellEnd"/>
      <w:r w:rsidRPr="00D118BC">
        <w:rPr>
          <w:rFonts w:ascii="Times New Roman" w:hAnsi="Times New Roman" w:cs="Times New Roman"/>
          <w:bCs/>
          <w:sz w:val="24"/>
          <w:szCs w:val="24"/>
        </w:rPr>
        <w:t>.</w:t>
      </w:r>
      <w:r w:rsidR="002D7B2A" w:rsidRPr="00D118BC">
        <w:rPr>
          <w:rFonts w:ascii="Times New Roman" w:hAnsi="Times New Roman" w:cs="Times New Roman"/>
          <w:bCs/>
          <w:sz w:val="24"/>
          <w:szCs w:val="24"/>
        </w:rPr>
        <w:t xml:space="preserve"> </w:t>
      </w:r>
      <w:proofErr w:type="spellStart"/>
      <w:r w:rsidRPr="00D118BC">
        <w:rPr>
          <w:rFonts w:ascii="Times New Roman" w:hAnsi="Times New Roman" w:cs="Times New Roman"/>
          <w:bCs/>
          <w:sz w:val="24"/>
          <w:szCs w:val="24"/>
        </w:rPr>
        <w:t>Комаровой,М.А</w:t>
      </w:r>
      <w:proofErr w:type="spellEnd"/>
      <w:r w:rsidRPr="00D118BC">
        <w:rPr>
          <w:rFonts w:ascii="Times New Roman" w:hAnsi="Times New Roman" w:cs="Times New Roman"/>
          <w:bCs/>
          <w:sz w:val="24"/>
          <w:szCs w:val="24"/>
        </w:rPr>
        <w:t>.</w:t>
      </w:r>
      <w:r w:rsidR="002D7B2A" w:rsidRPr="00D118BC">
        <w:rPr>
          <w:rFonts w:ascii="Times New Roman" w:hAnsi="Times New Roman" w:cs="Times New Roman"/>
          <w:bCs/>
          <w:sz w:val="24"/>
          <w:szCs w:val="24"/>
        </w:rPr>
        <w:t xml:space="preserve"> </w:t>
      </w:r>
      <w:proofErr w:type="spellStart"/>
      <w:r w:rsidRPr="00D118BC">
        <w:rPr>
          <w:rFonts w:ascii="Times New Roman" w:hAnsi="Times New Roman" w:cs="Times New Roman"/>
          <w:bCs/>
          <w:sz w:val="24"/>
          <w:szCs w:val="24"/>
        </w:rPr>
        <w:t>Ввасильевой</w:t>
      </w:r>
      <w:proofErr w:type="spellEnd"/>
      <w:r w:rsidRPr="00D118BC">
        <w:rPr>
          <w:rFonts w:ascii="Times New Roman" w:hAnsi="Times New Roman" w:cs="Times New Roman"/>
          <w:bCs/>
          <w:sz w:val="24"/>
          <w:szCs w:val="24"/>
        </w:rPr>
        <w:t>.</w:t>
      </w:r>
      <w:r w:rsidR="002F70CD"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Декабрь-февраль.</w:t>
      </w:r>
      <w:r w:rsidR="002F70CD"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Вторая младшая гру</w:t>
      </w:r>
      <w:r w:rsidR="002D7B2A" w:rsidRPr="00D118BC">
        <w:rPr>
          <w:rFonts w:ascii="Times New Roman" w:hAnsi="Times New Roman" w:cs="Times New Roman"/>
          <w:bCs/>
          <w:sz w:val="24"/>
          <w:szCs w:val="24"/>
        </w:rPr>
        <w:t>ппа/авт.-сост. Т.В. Никитина [и </w:t>
      </w:r>
      <w:r w:rsidRPr="00D118BC">
        <w:rPr>
          <w:rFonts w:ascii="Times New Roman" w:hAnsi="Times New Roman" w:cs="Times New Roman"/>
          <w:bCs/>
          <w:sz w:val="24"/>
          <w:szCs w:val="24"/>
        </w:rPr>
        <w:t>др.]</w:t>
      </w:r>
      <w:r w:rsidR="002D7B2A" w:rsidRPr="00D118BC">
        <w:rPr>
          <w:rFonts w:ascii="Times New Roman" w:hAnsi="Times New Roman" w:cs="Times New Roman"/>
          <w:bCs/>
          <w:sz w:val="24"/>
          <w:szCs w:val="24"/>
        </w:rPr>
        <w:t xml:space="preserve"> </w:t>
      </w:r>
      <w:r w:rsidR="002F70CD" w:rsidRPr="00D118BC">
        <w:rPr>
          <w:rFonts w:ascii="Times New Roman" w:hAnsi="Times New Roman" w:cs="Times New Roman"/>
          <w:bCs/>
          <w:sz w:val="24"/>
          <w:szCs w:val="24"/>
        </w:rPr>
        <w:t>В</w:t>
      </w:r>
      <w:r w:rsidRPr="00D118BC">
        <w:rPr>
          <w:rFonts w:ascii="Times New Roman" w:hAnsi="Times New Roman" w:cs="Times New Roman"/>
          <w:bCs/>
          <w:sz w:val="24"/>
          <w:szCs w:val="24"/>
        </w:rPr>
        <w:t>олгоград:</w:t>
      </w:r>
      <w:r w:rsidR="002D7B2A"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Учитель,</w:t>
      </w:r>
      <w:r w:rsidR="002D7B2A"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2015.-338с.</w:t>
      </w:r>
    </w:p>
    <w:p w:rsidR="007F09AE" w:rsidRPr="00D118BC" w:rsidRDefault="007F09AE" w:rsidP="00461E0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Образовательный процесс: планирование на каждый день по программе  «От рождения до школы» под редакцией Н.Е.</w:t>
      </w:r>
      <w:r w:rsidR="002D7B2A" w:rsidRPr="00D118BC">
        <w:rPr>
          <w:rFonts w:ascii="Times New Roman" w:hAnsi="Times New Roman" w:cs="Times New Roman"/>
          <w:bCs/>
          <w:sz w:val="24"/>
          <w:szCs w:val="24"/>
        </w:rPr>
        <w:t xml:space="preserve"> </w:t>
      </w:r>
      <w:proofErr w:type="spellStart"/>
      <w:r w:rsidRPr="00D118BC">
        <w:rPr>
          <w:rFonts w:ascii="Times New Roman" w:hAnsi="Times New Roman" w:cs="Times New Roman"/>
          <w:bCs/>
          <w:sz w:val="24"/>
          <w:szCs w:val="24"/>
        </w:rPr>
        <w:t>Вераксы</w:t>
      </w:r>
      <w:proofErr w:type="spellEnd"/>
      <w:r w:rsidRPr="00D118BC">
        <w:rPr>
          <w:rFonts w:ascii="Times New Roman" w:hAnsi="Times New Roman" w:cs="Times New Roman"/>
          <w:bCs/>
          <w:sz w:val="24"/>
          <w:szCs w:val="24"/>
        </w:rPr>
        <w:t>, Т.С.</w:t>
      </w:r>
      <w:r w:rsidR="002D7B2A"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Ком</w:t>
      </w:r>
      <w:r w:rsidR="002D7B2A" w:rsidRPr="00D118BC">
        <w:rPr>
          <w:rFonts w:ascii="Times New Roman" w:hAnsi="Times New Roman" w:cs="Times New Roman"/>
          <w:bCs/>
          <w:sz w:val="24"/>
          <w:szCs w:val="24"/>
        </w:rPr>
        <w:t>аровой, М.А. Васильевой</w:t>
      </w:r>
      <w:r w:rsidR="002F70CD" w:rsidRPr="00D118BC">
        <w:rPr>
          <w:rFonts w:ascii="Times New Roman" w:hAnsi="Times New Roman" w:cs="Times New Roman"/>
          <w:bCs/>
          <w:sz w:val="24"/>
          <w:szCs w:val="24"/>
        </w:rPr>
        <w:t>. Март</w:t>
      </w:r>
      <w:r w:rsidRPr="00D118BC">
        <w:rPr>
          <w:rFonts w:ascii="Times New Roman" w:hAnsi="Times New Roman" w:cs="Times New Roman"/>
          <w:bCs/>
          <w:sz w:val="24"/>
          <w:szCs w:val="24"/>
        </w:rPr>
        <w:t>-май. Вторая младшая группа/авт.-сост. Т.В. Никитина [и др.]</w:t>
      </w:r>
      <w:r w:rsidR="002F70CD" w:rsidRPr="00D118BC">
        <w:rPr>
          <w:rFonts w:ascii="Times New Roman" w:hAnsi="Times New Roman" w:cs="Times New Roman"/>
          <w:bCs/>
          <w:sz w:val="24"/>
          <w:szCs w:val="24"/>
        </w:rPr>
        <w:t xml:space="preserve"> В</w:t>
      </w:r>
      <w:r w:rsidRPr="00D118BC">
        <w:rPr>
          <w:rFonts w:ascii="Times New Roman" w:hAnsi="Times New Roman" w:cs="Times New Roman"/>
          <w:bCs/>
          <w:sz w:val="24"/>
          <w:szCs w:val="24"/>
        </w:rPr>
        <w:t>олгоград:</w:t>
      </w:r>
      <w:r w:rsidR="002D7B2A"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Учитель,</w:t>
      </w:r>
      <w:r w:rsidR="002D7B2A" w:rsidRPr="00D118BC">
        <w:rPr>
          <w:rFonts w:ascii="Times New Roman" w:hAnsi="Times New Roman" w:cs="Times New Roman"/>
          <w:bCs/>
          <w:sz w:val="24"/>
          <w:szCs w:val="24"/>
        </w:rPr>
        <w:t> </w:t>
      </w:r>
      <w:r w:rsidRPr="00D118BC">
        <w:rPr>
          <w:rFonts w:ascii="Times New Roman" w:hAnsi="Times New Roman" w:cs="Times New Roman"/>
          <w:bCs/>
          <w:sz w:val="24"/>
          <w:szCs w:val="24"/>
        </w:rPr>
        <w:t>2015.-338с.</w:t>
      </w:r>
    </w:p>
    <w:p w:rsidR="00AF50E0" w:rsidRPr="00D118BC" w:rsidRDefault="00AF50E0" w:rsidP="00461E0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Примерное комплексно-тематическое планирование к программе «От рождения до школ</w:t>
      </w:r>
      <w:r w:rsidR="002D7B2A" w:rsidRPr="00D118BC">
        <w:rPr>
          <w:rFonts w:ascii="Times New Roman" w:hAnsi="Times New Roman" w:cs="Times New Roman"/>
          <w:bCs/>
          <w:sz w:val="24"/>
          <w:szCs w:val="24"/>
        </w:rPr>
        <w:t xml:space="preserve">ы». Младшая группа/В.В. </w:t>
      </w:r>
      <w:proofErr w:type="spellStart"/>
      <w:r w:rsidR="002D7B2A" w:rsidRPr="00D118BC">
        <w:rPr>
          <w:rFonts w:ascii="Times New Roman" w:hAnsi="Times New Roman" w:cs="Times New Roman"/>
          <w:bCs/>
          <w:sz w:val="24"/>
          <w:szCs w:val="24"/>
        </w:rPr>
        <w:t>Гербова</w:t>
      </w:r>
      <w:proofErr w:type="spellEnd"/>
      <w:r w:rsidRPr="00D118BC">
        <w:rPr>
          <w:rFonts w:ascii="Times New Roman" w:hAnsi="Times New Roman" w:cs="Times New Roman"/>
          <w:bCs/>
          <w:sz w:val="24"/>
          <w:szCs w:val="24"/>
        </w:rPr>
        <w:t xml:space="preserve">, Н.Ф. Губанова, О.В. </w:t>
      </w:r>
      <w:proofErr w:type="spellStart"/>
      <w:r w:rsidRPr="00D118BC">
        <w:rPr>
          <w:rFonts w:ascii="Times New Roman" w:hAnsi="Times New Roman" w:cs="Times New Roman"/>
          <w:bCs/>
          <w:sz w:val="24"/>
          <w:szCs w:val="24"/>
        </w:rPr>
        <w:t>Дыбина</w:t>
      </w:r>
      <w:proofErr w:type="spellEnd"/>
      <w:r w:rsidRPr="00D118BC">
        <w:rPr>
          <w:rFonts w:ascii="Times New Roman" w:hAnsi="Times New Roman" w:cs="Times New Roman"/>
          <w:bCs/>
          <w:sz w:val="24"/>
          <w:szCs w:val="24"/>
        </w:rPr>
        <w:t xml:space="preserve"> и</w:t>
      </w:r>
      <w:r w:rsidR="002D7B2A"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др</w:t>
      </w:r>
      <w:proofErr w:type="gramStart"/>
      <w:r w:rsidRPr="00D118BC">
        <w:rPr>
          <w:rFonts w:ascii="Times New Roman" w:hAnsi="Times New Roman" w:cs="Times New Roman"/>
          <w:bCs/>
          <w:sz w:val="24"/>
          <w:szCs w:val="24"/>
        </w:rPr>
        <w:t>.-</w:t>
      </w:r>
      <w:proofErr w:type="gramEnd"/>
      <w:r w:rsidRPr="00D118BC">
        <w:rPr>
          <w:rFonts w:ascii="Times New Roman" w:hAnsi="Times New Roman" w:cs="Times New Roman"/>
          <w:bCs/>
          <w:sz w:val="24"/>
          <w:szCs w:val="24"/>
        </w:rPr>
        <w:t>М;МОЗАИКА-СИНТЕЗ,2015.-160с</w:t>
      </w:r>
    </w:p>
    <w:p w:rsidR="002F70CD" w:rsidRPr="00D118BC" w:rsidRDefault="002F70CD" w:rsidP="00461E09">
      <w:pPr>
        <w:pStyle w:val="12"/>
        <w:spacing w:after="240"/>
        <w:ind w:firstLine="567"/>
        <w:jc w:val="both"/>
        <w:rPr>
          <w:rFonts w:ascii="Times New Roman" w:hAnsi="Times New Roman" w:cs="Times New Roman"/>
          <w:color w:val="000000" w:themeColor="text1"/>
          <w:sz w:val="24"/>
          <w:szCs w:val="24"/>
        </w:rPr>
      </w:pPr>
      <w:r w:rsidRPr="00D118BC">
        <w:rPr>
          <w:rFonts w:ascii="Times New Roman" w:hAnsi="Times New Roman" w:cs="Times New Roman"/>
          <w:color w:val="000000" w:themeColor="text1"/>
          <w:sz w:val="24"/>
          <w:szCs w:val="24"/>
        </w:rPr>
        <w:t xml:space="preserve">Региональная программа и методические рекомендации по межкультурному образованию детей дошкольного возраста в Крыму </w:t>
      </w:r>
      <w:hyperlink r:id="rId9" w:history="1">
        <w:r w:rsidRPr="00D118BC">
          <w:rPr>
            <w:rStyle w:val="afa"/>
            <w:rFonts w:ascii="Times New Roman" w:hAnsi="Times New Roman" w:cs="Times New Roman"/>
            <w:color w:val="000000" w:themeColor="text1"/>
            <w:sz w:val="24"/>
            <w:szCs w:val="24"/>
            <w:u w:val="none"/>
          </w:rPr>
          <w:t>«Крымский веночек»</w:t>
        </w:r>
      </w:hyperlink>
      <w:r w:rsidRPr="00D118BC">
        <w:rPr>
          <w:rFonts w:ascii="Times New Roman" w:hAnsi="Times New Roman" w:cs="Times New Roman"/>
          <w:color w:val="000000" w:themeColor="text1"/>
          <w:sz w:val="24"/>
          <w:szCs w:val="24"/>
        </w:rPr>
        <w:t xml:space="preserve">/ </w:t>
      </w:r>
      <w:proofErr w:type="spellStart"/>
      <w:r w:rsidRPr="00D118BC">
        <w:rPr>
          <w:rFonts w:ascii="Times New Roman" w:hAnsi="Times New Roman" w:cs="Times New Roman"/>
          <w:color w:val="000000" w:themeColor="text1"/>
          <w:sz w:val="24"/>
          <w:szCs w:val="24"/>
        </w:rPr>
        <w:t>Мухоморина</w:t>
      </w:r>
      <w:proofErr w:type="spellEnd"/>
      <w:r w:rsidRPr="00D118BC">
        <w:rPr>
          <w:rFonts w:ascii="Times New Roman" w:hAnsi="Times New Roman" w:cs="Times New Roman"/>
          <w:color w:val="000000" w:themeColor="text1"/>
          <w:sz w:val="24"/>
          <w:szCs w:val="24"/>
        </w:rPr>
        <w:t xml:space="preserve"> Л. Г., </w:t>
      </w:r>
      <w:proofErr w:type="spellStart"/>
      <w:r w:rsidRPr="00D118BC">
        <w:rPr>
          <w:rFonts w:ascii="Times New Roman" w:hAnsi="Times New Roman" w:cs="Times New Roman"/>
          <w:color w:val="000000" w:themeColor="text1"/>
          <w:sz w:val="24"/>
          <w:szCs w:val="24"/>
        </w:rPr>
        <w:t>Араджиони</w:t>
      </w:r>
      <w:proofErr w:type="spellEnd"/>
      <w:r w:rsidRPr="00D118BC">
        <w:rPr>
          <w:rFonts w:ascii="Times New Roman" w:hAnsi="Times New Roman" w:cs="Times New Roman"/>
          <w:color w:val="000000" w:themeColor="text1"/>
          <w:sz w:val="24"/>
          <w:szCs w:val="24"/>
        </w:rPr>
        <w:t xml:space="preserve"> М. А., Горькая А., </w:t>
      </w:r>
      <w:proofErr w:type="spellStart"/>
      <w:r w:rsidRPr="00D118BC">
        <w:rPr>
          <w:rFonts w:ascii="Times New Roman" w:hAnsi="Times New Roman" w:cs="Times New Roman"/>
          <w:color w:val="000000" w:themeColor="text1"/>
          <w:sz w:val="24"/>
          <w:szCs w:val="24"/>
        </w:rPr>
        <w:t>Кемилева</w:t>
      </w:r>
      <w:proofErr w:type="spellEnd"/>
      <w:r w:rsidRPr="00D118BC">
        <w:rPr>
          <w:rFonts w:ascii="Times New Roman" w:hAnsi="Times New Roman" w:cs="Times New Roman"/>
          <w:color w:val="000000" w:themeColor="text1"/>
          <w:sz w:val="24"/>
          <w:szCs w:val="24"/>
        </w:rPr>
        <w:t xml:space="preserve"> Э. Ф., Короткова С. Н., Пичугина Т. Алексеевна</w:t>
      </w:r>
      <w:proofErr w:type="gramStart"/>
      <w:r w:rsidRPr="00D118BC">
        <w:rPr>
          <w:rFonts w:ascii="Times New Roman" w:hAnsi="Times New Roman" w:cs="Times New Roman"/>
          <w:color w:val="000000" w:themeColor="text1"/>
          <w:sz w:val="24"/>
          <w:szCs w:val="24"/>
        </w:rPr>
        <w:t xml:space="preserve">., </w:t>
      </w:r>
      <w:proofErr w:type="spellStart"/>
      <w:proofErr w:type="gramEnd"/>
      <w:r w:rsidRPr="00D118BC">
        <w:rPr>
          <w:rFonts w:ascii="Times New Roman" w:hAnsi="Times New Roman" w:cs="Times New Roman"/>
          <w:color w:val="000000" w:themeColor="text1"/>
          <w:sz w:val="24"/>
          <w:szCs w:val="24"/>
        </w:rPr>
        <w:t>Тригуб</w:t>
      </w:r>
      <w:proofErr w:type="spellEnd"/>
      <w:r w:rsidRPr="00D118BC">
        <w:rPr>
          <w:rFonts w:ascii="Times New Roman" w:hAnsi="Times New Roman" w:cs="Times New Roman"/>
          <w:color w:val="000000" w:themeColor="text1"/>
          <w:sz w:val="24"/>
          <w:szCs w:val="24"/>
        </w:rPr>
        <w:t xml:space="preserve"> Л. М., Феклистова Е. В. – 2017г</w:t>
      </w:r>
      <w:r w:rsidR="008B3E4A" w:rsidRPr="00D118BC">
        <w:rPr>
          <w:rFonts w:ascii="Times New Roman" w:hAnsi="Times New Roman" w:cs="Times New Roman"/>
          <w:color w:val="000000" w:themeColor="text1"/>
          <w:sz w:val="24"/>
          <w:szCs w:val="24"/>
        </w:rPr>
        <w:t>.</w:t>
      </w:r>
    </w:p>
    <w:p w:rsidR="00461E09" w:rsidRDefault="00461E09" w:rsidP="00D118BC">
      <w:pPr>
        <w:pStyle w:val="12"/>
        <w:spacing w:after="240"/>
        <w:jc w:val="both"/>
        <w:rPr>
          <w:rFonts w:ascii="Times New Roman" w:hAnsi="Times New Roman" w:cs="Times New Roman"/>
          <w:sz w:val="24"/>
          <w:szCs w:val="24"/>
        </w:rPr>
      </w:pPr>
      <w:bookmarkStart w:id="15" w:name="_Toc520274959"/>
    </w:p>
    <w:p w:rsidR="00461E09" w:rsidRDefault="00461E09" w:rsidP="00D118BC">
      <w:pPr>
        <w:pStyle w:val="12"/>
        <w:spacing w:after="240"/>
        <w:jc w:val="both"/>
        <w:rPr>
          <w:rFonts w:ascii="Times New Roman" w:hAnsi="Times New Roman" w:cs="Times New Roman"/>
          <w:sz w:val="24"/>
          <w:szCs w:val="24"/>
        </w:rPr>
      </w:pPr>
    </w:p>
    <w:p w:rsidR="00461E09" w:rsidRDefault="00461E09" w:rsidP="00D118BC">
      <w:pPr>
        <w:pStyle w:val="12"/>
        <w:spacing w:after="240"/>
        <w:jc w:val="both"/>
        <w:rPr>
          <w:rFonts w:ascii="Times New Roman" w:hAnsi="Times New Roman" w:cs="Times New Roman"/>
          <w:sz w:val="24"/>
          <w:szCs w:val="24"/>
        </w:rPr>
      </w:pPr>
    </w:p>
    <w:p w:rsidR="002A4574" w:rsidRPr="00461E09" w:rsidRDefault="000B6AFB" w:rsidP="00461E09">
      <w:pPr>
        <w:pStyle w:val="12"/>
        <w:spacing w:after="240"/>
        <w:jc w:val="center"/>
        <w:rPr>
          <w:rFonts w:ascii="Times New Roman" w:hAnsi="Times New Roman" w:cs="Times New Roman"/>
          <w:b/>
          <w:sz w:val="24"/>
          <w:szCs w:val="24"/>
        </w:rPr>
      </w:pPr>
      <w:r w:rsidRPr="00461E09">
        <w:rPr>
          <w:rFonts w:ascii="Times New Roman" w:hAnsi="Times New Roman" w:cs="Times New Roman"/>
          <w:b/>
          <w:sz w:val="24"/>
          <w:szCs w:val="24"/>
        </w:rPr>
        <w:lastRenderedPageBreak/>
        <w:t xml:space="preserve">3.2 </w:t>
      </w:r>
      <w:r w:rsidR="002A4976" w:rsidRPr="00461E09">
        <w:rPr>
          <w:rFonts w:ascii="Times New Roman" w:hAnsi="Times New Roman" w:cs="Times New Roman"/>
          <w:b/>
          <w:sz w:val="24"/>
          <w:szCs w:val="24"/>
        </w:rPr>
        <w:t>Режим дня</w:t>
      </w:r>
      <w:bookmarkEnd w:id="15"/>
    </w:p>
    <w:p w:rsidR="008B3E4A" w:rsidRPr="00D118BC" w:rsidRDefault="00B232FB" w:rsidP="00461E09">
      <w:pPr>
        <w:pStyle w:val="12"/>
        <w:spacing w:after="240"/>
        <w:jc w:val="center"/>
        <w:rPr>
          <w:rFonts w:ascii="Times New Roman" w:hAnsi="Times New Roman" w:cs="Times New Roman"/>
          <w:b/>
          <w:sz w:val="24"/>
          <w:szCs w:val="24"/>
        </w:rPr>
      </w:pPr>
      <w:r w:rsidRPr="00D118BC">
        <w:rPr>
          <w:rFonts w:ascii="Times New Roman" w:hAnsi="Times New Roman" w:cs="Times New Roman"/>
          <w:b/>
          <w:sz w:val="24"/>
          <w:szCs w:val="24"/>
        </w:rPr>
        <w:t>Холодный период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5"/>
        <w:gridCol w:w="2361"/>
      </w:tblGrid>
      <w:tr w:rsidR="002A4976" w:rsidRPr="00D118BC" w:rsidTr="00461E09">
        <w:tc>
          <w:tcPr>
            <w:tcW w:w="6995" w:type="dxa"/>
          </w:tcPr>
          <w:p w:rsidR="002A4976" w:rsidRPr="00461E09" w:rsidRDefault="002A4976" w:rsidP="00461E09">
            <w:pPr>
              <w:pStyle w:val="12"/>
              <w:jc w:val="center"/>
              <w:rPr>
                <w:rFonts w:ascii="Times New Roman" w:hAnsi="Times New Roman" w:cs="Times New Roman"/>
                <w:b/>
                <w:sz w:val="24"/>
                <w:szCs w:val="24"/>
              </w:rPr>
            </w:pPr>
            <w:r w:rsidRPr="00461E09">
              <w:rPr>
                <w:rFonts w:ascii="Times New Roman" w:hAnsi="Times New Roman" w:cs="Times New Roman"/>
                <w:b/>
                <w:sz w:val="24"/>
                <w:szCs w:val="24"/>
              </w:rPr>
              <w:t>Режимные моменты</w:t>
            </w:r>
          </w:p>
        </w:tc>
        <w:tc>
          <w:tcPr>
            <w:tcW w:w="2361" w:type="dxa"/>
          </w:tcPr>
          <w:p w:rsidR="002A4976" w:rsidRPr="00461E09" w:rsidRDefault="002A4976" w:rsidP="00461E09">
            <w:pPr>
              <w:pStyle w:val="12"/>
              <w:jc w:val="center"/>
              <w:rPr>
                <w:rFonts w:ascii="Times New Roman" w:hAnsi="Times New Roman" w:cs="Times New Roman"/>
                <w:b/>
                <w:sz w:val="24"/>
                <w:szCs w:val="24"/>
              </w:rPr>
            </w:pPr>
            <w:r w:rsidRPr="00461E09">
              <w:rPr>
                <w:rFonts w:ascii="Times New Roman" w:hAnsi="Times New Roman" w:cs="Times New Roman"/>
                <w:b/>
                <w:sz w:val="24"/>
                <w:szCs w:val="24"/>
              </w:rPr>
              <w:t>Время</w:t>
            </w:r>
          </w:p>
        </w:tc>
      </w:tr>
      <w:tr w:rsidR="002A4976" w:rsidRPr="00D118BC" w:rsidTr="00461E09">
        <w:trPr>
          <w:trHeight w:val="372"/>
        </w:trPr>
        <w:tc>
          <w:tcPr>
            <w:tcW w:w="6995" w:type="dxa"/>
          </w:tcPr>
          <w:p w:rsidR="002A4976" w:rsidRPr="00461E09" w:rsidRDefault="00A600F7" w:rsidP="00461E09">
            <w:pPr>
              <w:pStyle w:val="12"/>
              <w:rPr>
                <w:rFonts w:ascii="Times New Roman" w:hAnsi="Times New Roman" w:cs="Times New Roman"/>
                <w:sz w:val="24"/>
                <w:szCs w:val="24"/>
              </w:rPr>
            </w:pPr>
            <w:r w:rsidRPr="00461E09">
              <w:rPr>
                <w:rFonts w:ascii="Times New Roman" w:hAnsi="Times New Roman" w:cs="Times New Roman"/>
                <w:sz w:val="24"/>
                <w:szCs w:val="24"/>
              </w:rPr>
              <w:t>Приём</w:t>
            </w:r>
            <w:r w:rsidR="009911DA" w:rsidRPr="00461E09">
              <w:rPr>
                <w:rFonts w:ascii="Times New Roman" w:hAnsi="Times New Roman" w:cs="Times New Roman"/>
                <w:sz w:val="24"/>
                <w:szCs w:val="24"/>
              </w:rPr>
              <w:t xml:space="preserve"> детей</w:t>
            </w:r>
            <w:r w:rsidR="000B397A" w:rsidRPr="00461E09">
              <w:rPr>
                <w:rFonts w:ascii="Times New Roman" w:hAnsi="Times New Roman" w:cs="Times New Roman"/>
                <w:sz w:val="24"/>
                <w:szCs w:val="24"/>
              </w:rPr>
              <w:t>,</w:t>
            </w:r>
            <w:r w:rsidR="001A7BF4" w:rsidRPr="00461E09">
              <w:rPr>
                <w:rFonts w:ascii="Times New Roman" w:hAnsi="Times New Roman" w:cs="Times New Roman"/>
                <w:sz w:val="24"/>
                <w:szCs w:val="24"/>
              </w:rPr>
              <w:t xml:space="preserve"> </w:t>
            </w:r>
            <w:r w:rsidR="000B397A" w:rsidRPr="00461E09">
              <w:rPr>
                <w:rFonts w:ascii="Times New Roman" w:hAnsi="Times New Roman" w:cs="Times New Roman"/>
                <w:sz w:val="24"/>
                <w:szCs w:val="24"/>
              </w:rPr>
              <w:t xml:space="preserve">игровая </w:t>
            </w:r>
            <w:r w:rsidR="002A4976" w:rsidRPr="00461E09">
              <w:rPr>
                <w:rFonts w:ascii="Times New Roman" w:hAnsi="Times New Roman" w:cs="Times New Roman"/>
                <w:sz w:val="24"/>
                <w:szCs w:val="24"/>
              </w:rPr>
              <w:t xml:space="preserve"> деятельность,</w:t>
            </w:r>
            <w:r w:rsidR="0072372F" w:rsidRPr="00461E09">
              <w:rPr>
                <w:rFonts w:ascii="Times New Roman" w:hAnsi="Times New Roman" w:cs="Times New Roman"/>
                <w:sz w:val="24"/>
                <w:szCs w:val="24"/>
              </w:rPr>
              <w:t xml:space="preserve"> индивидуальная работа</w:t>
            </w:r>
          </w:p>
        </w:tc>
        <w:tc>
          <w:tcPr>
            <w:tcW w:w="2361" w:type="dxa"/>
          </w:tcPr>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7.3</w:t>
            </w:r>
            <w:r w:rsidR="000B397A" w:rsidRPr="00461E09">
              <w:rPr>
                <w:rFonts w:ascii="Times New Roman" w:hAnsi="Times New Roman" w:cs="Times New Roman"/>
                <w:sz w:val="24"/>
                <w:szCs w:val="24"/>
              </w:rPr>
              <w:t>0 – 8.3</w:t>
            </w:r>
            <w:r w:rsidR="0045712F" w:rsidRPr="00461E09">
              <w:rPr>
                <w:rFonts w:ascii="Times New Roman" w:hAnsi="Times New Roman" w:cs="Times New Roman"/>
                <w:sz w:val="24"/>
                <w:szCs w:val="24"/>
              </w:rPr>
              <w:t>0</w:t>
            </w:r>
          </w:p>
        </w:tc>
      </w:tr>
      <w:tr w:rsidR="002A4976" w:rsidRPr="00D118BC" w:rsidTr="00461E09">
        <w:trPr>
          <w:trHeight w:val="550"/>
        </w:trPr>
        <w:tc>
          <w:tcPr>
            <w:tcW w:w="6995" w:type="dxa"/>
          </w:tcPr>
          <w:p w:rsidR="002A4976"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Утренняя гимнастика. </w:t>
            </w:r>
            <w:r w:rsidR="000B397A" w:rsidRPr="00461E09">
              <w:rPr>
                <w:rFonts w:ascii="Times New Roman" w:hAnsi="Times New Roman" w:cs="Times New Roman"/>
                <w:sz w:val="24"/>
                <w:szCs w:val="24"/>
              </w:rPr>
              <w:t xml:space="preserve">Гигиенические процедуры. </w:t>
            </w:r>
            <w:r w:rsidR="002A4976" w:rsidRPr="00461E09">
              <w:rPr>
                <w:rFonts w:ascii="Times New Roman" w:hAnsi="Times New Roman" w:cs="Times New Roman"/>
                <w:sz w:val="24"/>
                <w:szCs w:val="24"/>
              </w:rPr>
              <w:t>Подготовка к завтраку, завтрак</w:t>
            </w:r>
            <w:r w:rsidRPr="00461E09">
              <w:rPr>
                <w:rFonts w:ascii="Times New Roman" w:hAnsi="Times New Roman" w:cs="Times New Roman"/>
                <w:sz w:val="24"/>
                <w:szCs w:val="24"/>
              </w:rPr>
              <w:t>.</w:t>
            </w:r>
          </w:p>
        </w:tc>
        <w:tc>
          <w:tcPr>
            <w:tcW w:w="2361" w:type="dxa"/>
          </w:tcPr>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8.3</w:t>
            </w:r>
            <w:r w:rsidR="000B397A" w:rsidRPr="00461E09">
              <w:rPr>
                <w:rFonts w:ascii="Times New Roman" w:hAnsi="Times New Roman" w:cs="Times New Roman"/>
                <w:sz w:val="24"/>
                <w:szCs w:val="24"/>
              </w:rPr>
              <w:t>0 – 9.0</w:t>
            </w:r>
            <w:r w:rsidRPr="00461E09">
              <w:rPr>
                <w:rFonts w:ascii="Times New Roman" w:hAnsi="Times New Roman" w:cs="Times New Roman"/>
                <w:sz w:val="24"/>
                <w:szCs w:val="24"/>
              </w:rPr>
              <w:t>0</w:t>
            </w:r>
          </w:p>
        </w:tc>
      </w:tr>
      <w:tr w:rsidR="002A4976" w:rsidRPr="00D118BC" w:rsidTr="00461E09">
        <w:tc>
          <w:tcPr>
            <w:tcW w:w="6995"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Самостоятельная деятельность детей, и</w:t>
            </w:r>
            <w:r w:rsidR="002A4976" w:rsidRPr="00461E09">
              <w:rPr>
                <w:rFonts w:ascii="Times New Roman" w:hAnsi="Times New Roman" w:cs="Times New Roman"/>
                <w:sz w:val="24"/>
                <w:szCs w:val="24"/>
              </w:rPr>
              <w:t>гры, подготовка к</w:t>
            </w:r>
            <w:r w:rsidR="005C24DB" w:rsidRPr="00461E09">
              <w:rPr>
                <w:rFonts w:ascii="Times New Roman" w:hAnsi="Times New Roman" w:cs="Times New Roman"/>
                <w:sz w:val="24"/>
                <w:szCs w:val="24"/>
              </w:rPr>
              <w:t xml:space="preserve"> НОД</w:t>
            </w:r>
            <w:r w:rsidRPr="00461E09">
              <w:rPr>
                <w:rFonts w:ascii="Times New Roman" w:hAnsi="Times New Roman" w:cs="Times New Roman"/>
                <w:sz w:val="24"/>
                <w:szCs w:val="24"/>
              </w:rPr>
              <w:t xml:space="preserve"> </w:t>
            </w:r>
          </w:p>
        </w:tc>
        <w:tc>
          <w:tcPr>
            <w:tcW w:w="2361"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9.00 – 9.15</w:t>
            </w:r>
          </w:p>
        </w:tc>
      </w:tr>
      <w:tr w:rsidR="002A4976" w:rsidRPr="00D118BC" w:rsidTr="00461E09">
        <w:tc>
          <w:tcPr>
            <w:tcW w:w="6995" w:type="dxa"/>
          </w:tcPr>
          <w:p w:rsidR="002A4976" w:rsidRPr="00461E09" w:rsidRDefault="005C24DB" w:rsidP="00461E09">
            <w:pPr>
              <w:pStyle w:val="12"/>
              <w:rPr>
                <w:rFonts w:ascii="Times New Roman" w:hAnsi="Times New Roman" w:cs="Times New Roman"/>
                <w:sz w:val="24"/>
                <w:szCs w:val="24"/>
              </w:rPr>
            </w:pPr>
            <w:r w:rsidRPr="00461E09">
              <w:rPr>
                <w:rFonts w:ascii="Times New Roman" w:hAnsi="Times New Roman" w:cs="Times New Roman"/>
                <w:sz w:val="24"/>
                <w:szCs w:val="24"/>
              </w:rPr>
              <w:t>НОД</w:t>
            </w:r>
          </w:p>
        </w:tc>
        <w:tc>
          <w:tcPr>
            <w:tcW w:w="2361"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9.15 – 9.55</w:t>
            </w:r>
          </w:p>
        </w:tc>
      </w:tr>
      <w:tr w:rsidR="002A4976" w:rsidRPr="00D118BC" w:rsidTr="00461E09">
        <w:tc>
          <w:tcPr>
            <w:tcW w:w="6995" w:type="dxa"/>
          </w:tcPr>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Подготовка к</w:t>
            </w:r>
            <w:r w:rsidR="000B397A" w:rsidRPr="00461E09">
              <w:rPr>
                <w:rFonts w:ascii="Times New Roman" w:hAnsi="Times New Roman" w:cs="Times New Roman"/>
                <w:sz w:val="24"/>
                <w:szCs w:val="24"/>
              </w:rPr>
              <w:t xml:space="preserve"> выходу на прогулку. П</w:t>
            </w:r>
            <w:r w:rsidRPr="00461E09">
              <w:rPr>
                <w:rFonts w:ascii="Times New Roman" w:hAnsi="Times New Roman" w:cs="Times New Roman"/>
                <w:sz w:val="24"/>
                <w:szCs w:val="24"/>
              </w:rPr>
              <w:t>рогулка</w:t>
            </w:r>
            <w:r w:rsidR="000B397A" w:rsidRPr="00461E09">
              <w:rPr>
                <w:rFonts w:ascii="Times New Roman" w:hAnsi="Times New Roman" w:cs="Times New Roman"/>
                <w:sz w:val="24"/>
                <w:szCs w:val="24"/>
              </w:rPr>
              <w:t>. Второй завтрак</w:t>
            </w:r>
          </w:p>
        </w:tc>
        <w:tc>
          <w:tcPr>
            <w:tcW w:w="2361"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9.55– 11.3</w:t>
            </w:r>
            <w:r w:rsidR="002A4976" w:rsidRPr="00461E09">
              <w:rPr>
                <w:rFonts w:ascii="Times New Roman" w:hAnsi="Times New Roman" w:cs="Times New Roman"/>
                <w:sz w:val="24"/>
                <w:szCs w:val="24"/>
              </w:rPr>
              <w:t>0</w:t>
            </w:r>
          </w:p>
        </w:tc>
      </w:tr>
      <w:tr w:rsidR="002A4976" w:rsidRPr="00D118BC" w:rsidTr="00461E09">
        <w:tc>
          <w:tcPr>
            <w:tcW w:w="6995"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Возвращение с прогулки. Гигиенические процедуры, подготовка к обеду</w:t>
            </w:r>
          </w:p>
        </w:tc>
        <w:tc>
          <w:tcPr>
            <w:tcW w:w="2361"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11.3</w:t>
            </w:r>
            <w:r w:rsidR="001A7BF4" w:rsidRPr="00461E09">
              <w:rPr>
                <w:rFonts w:ascii="Times New Roman" w:hAnsi="Times New Roman" w:cs="Times New Roman"/>
                <w:sz w:val="24"/>
                <w:szCs w:val="24"/>
              </w:rPr>
              <w:t>0 – 11.45</w:t>
            </w:r>
          </w:p>
        </w:tc>
      </w:tr>
      <w:tr w:rsidR="002A4976" w:rsidRPr="00D118BC" w:rsidTr="00461E09">
        <w:tc>
          <w:tcPr>
            <w:tcW w:w="6995"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О</w:t>
            </w:r>
            <w:r w:rsidR="002A4976" w:rsidRPr="00461E09">
              <w:rPr>
                <w:rFonts w:ascii="Times New Roman" w:hAnsi="Times New Roman" w:cs="Times New Roman"/>
                <w:sz w:val="24"/>
                <w:szCs w:val="24"/>
              </w:rPr>
              <w:t>бед</w:t>
            </w:r>
            <w:r w:rsidRPr="00461E09">
              <w:rPr>
                <w:rFonts w:ascii="Times New Roman" w:hAnsi="Times New Roman" w:cs="Times New Roman"/>
                <w:sz w:val="24"/>
                <w:szCs w:val="24"/>
              </w:rPr>
              <w:t xml:space="preserve"> </w:t>
            </w:r>
          </w:p>
        </w:tc>
        <w:tc>
          <w:tcPr>
            <w:tcW w:w="2361" w:type="dxa"/>
          </w:tcPr>
          <w:p w:rsidR="002A4976"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11.45 – 12.15</w:t>
            </w:r>
          </w:p>
        </w:tc>
      </w:tr>
      <w:tr w:rsidR="002A4976" w:rsidRPr="00D118BC" w:rsidTr="00461E09">
        <w:tc>
          <w:tcPr>
            <w:tcW w:w="6995" w:type="dxa"/>
          </w:tcPr>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 Подготовка ко сну, дневной сон.</w:t>
            </w:r>
          </w:p>
        </w:tc>
        <w:tc>
          <w:tcPr>
            <w:tcW w:w="2361" w:type="dxa"/>
          </w:tcPr>
          <w:p w:rsidR="002A4976"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12.15</w:t>
            </w:r>
            <w:r w:rsidR="002A4976" w:rsidRPr="00461E09">
              <w:rPr>
                <w:rFonts w:ascii="Times New Roman" w:hAnsi="Times New Roman" w:cs="Times New Roman"/>
                <w:sz w:val="24"/>
                <w:szCs w:val="24"/>
              </w:rPr>
              <w:t xml:space="preserve"> – 15.00</w:t>
            </w:r>
          </w:p>
        </w:tc>
      </w:tr>
      <w:tr w:rsidR="002A4976" w:rsidRPr="00D118BC" w:rsidTr="00461E09">
        <w:tc>
          <w:tcPr>
            <w:tcW w:w="6995" w:type="dxa"/>
          </w:tcPr>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Постепенный подъем, </w:t>
            </w:r>
            <w:r w:rsidR="000B397A" w:rsidRPr="00461E09">
              <w:rPr>
                <w:rFonts w:ascii="Times New Roman" w:hAnsi="Times New Roman" w:cs="Times New Roman"/>
                <w:sz w:val="24"/>
                <w:szCs w:val="24"/>
              </w:rPr>
              <w:t>гимнастика пробуждения, воздушные процедуры</w:t>
            </w:r>
            <w:r w:rsidRPr="00461E09">
              <w:rPr>
                <w:rFonts w:ascii="Times New Roman" w:hAnsi="Times New Roman" w:cs="Times New Roman"/>
                <w:sz w:val="24"/>
                <w:szCs w:val="24"/>
              </w:rPr>
              <w:t xml:space="preserve"> </w:t>
            </w:r>
          </w:p>
        </w:tc>
        <w:tc>
          <w:tcPr>
            <w:tcW w:w="2361"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15.00 – 15.30</w:t>
            </w:r>
          </w:p>
        </w:tc>
      </w:tr>
      <w:tr w:rsidR="002A4976" w:rsidRPr="00D118BC" w:rsidTr="00461E09">
        <w:tc>
          <w:tcPr>
            <w:tcW w:w="6995" w:type="dxa"/>
          </w:tcPr>
          <w:p w:rsidR="002A4976"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Подготовка к полднику</w:t>
            </w:r>
            <w:r w:rsidR="002A4976" w:rsidRPr="00461E09">
              <w:rPr>
                <w:rFonts w:ascii="Times New Roman" w:hAnsi="Times New Roman" w:cs="Times New Roman"/>
                <w:sz w:val="24"/>
                <w:szCs w:val="24"/>
              </w:rPr>
              <w:t>,</w:t>
            </w:r>
            <w:r w:rsidRPr="00461E09">
              <w:rPr>
                <w:rFonts w:ascii="Times New Roman" w:hAnsi="Times New Roman" w:cs="Times New Roman"/>
                <w:sz w:val="24"/>
                <w:szCs w:val="24"/>
              </w:rPr>
              <w:t xml:space="preserve"> </w:t>
            </w:r>
            <w:r w:rsidR="002A4976" w:rsidRPr="00461E09">
              <w:rPr>
                <w:rFonts w:ascii="Times New Roman" w:hAnsi="Times New Roman" w:cs="Times New Roman"/>
                <w:sz w:val="24"/>
                <w:szCs w:val="24"/>
              </w:rPr>
              <w:t>полдник</w:t>
            </w:r>
          </w:p>
        </w:tc>
        <w:tc>
          <w:tcPr>
            <w:tcW w:w="2361"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15.30 – 16.0</w:t>
            </w:r>
            <w:r w:rsidR="002A4976" w:rsidRPr="00461E09">
              <w:rPr>
                <w:rFonts w:ascii="Times New Roman" w:hAnsi="Times New Roman" w:cs="Times New Roman"/>
                <w:sz w:val="24"/>
                <w:szCs w:val="24"/>
              </w:rPr>
              <w:t>0</w:t>
            </w:r>
          </w:p>
        </w:tc>
      </w:tr>
      <w:tr w:rsidR="002A4976" w:rsidRPr="00D118BC" w:rsidTr="00461E09">
        <w:tc>
          <w:tcPr>
            <w:tcW w:w="6995" w:type="dxa"/>
          </w:tcPr>
          <w:p w:rsidR="002A4976" w:rsidRPr="00461E09" w:rsidRDefault="00A600F7" w:rsidP="00461E09">
            <w:pPr>
              <w:pStyle w:val="12"/>
              <w:rPr>
                <w:rFonts w:ascii="Times New Roman" w:hAnsi="Times New Roman" w:cs="Times New Roman"/>
                <w:sz w:val="24"/>
                <w:szCs w:val="24"/>
              </w:rPr>
            </w:pPr>
            <w:r w:rsidRPr="00461E09">
              <w:rPr>
                <w:rFonts w:ascii="Times New Roman" w:hAnsi="Times New Roman" w:cs="Times New Roman"/>
                <w:sz w:val="24"/>
                <w:szCs w:val="24"/>
              </w:rPr>
              <w:t>Чтение художественной литературы, совместная деятельность педагога с детьми</w:t>
            </w:r>
          </w:p>
        </w:tc>
        <w:tc>
          <w:tcPr>
            <w:tcW w:w="2361"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16.00 – 16.3</w:t>
            </w:r>
            <w:r w:rsidR="002A4976" w:rsidRPr="00461E09">
              <w:rPr>
                <w:rFonts w:ascii="Times New Roman" w:hAnsi="Times New Roman" w:cs="Times New Roman"/>
                <w:sz w:val="24"/>
                <w:szCs w:val="24"/>
              </w:rPr>
              <w:t>0</w:t>
            </w:r>
          </w:p>
        </w:tc>
      </w:tr>
      <w:tr w:rsidR="002A4976" w:rsidRPr="00D118BC" w:rsidTr="00461E09">
        <w:trPr>
          <w:trHeight w:val="555"/>
        </w:trPr>
        <w:tc>
          <w:tcPr>
            <w:tcW w:w="6995" w:type="dxa"/>
          </w:tcPr>
          <w:p w:rsidR="002A4976" w:rsidRPr="00461E09" w:rsidRDefault="00DC7D8B" w:rsidP="00461E09">
            <w:pPr>
              <w:pStyle w:val="12"/>
              <w:rPr>
                <w:rFonts w:ascii="Times New Roman" w:hAnsi="Times New Roman" w:cs="Times New Roman"/>
                <w:sz w:val="24"/>
                <w:szCs w:val="24"/>
              </w:rPr>
            </w:pPr>
            <w:r w:rsidRPr="00461E09">
              <w:rPr>
                <w:rFonts w:ascii="Times New Roman" w:hAnsi="Times New Roman" w:cs="Times New Roman"/>
                <w:sz w:val="24"/>
                <w:szCs w:val="24"/>
              </w:rPr>
              <w:t>Самостоятельная</w:t>
            </w:r>
            <w:r w:rsidR="00A600F7" w:rsidRPr="00461E09">
              <w:rPr>
                <w:rFonts w:ascii="Times New Roman" w:hAnsi="Times New Roman" w:cs="Times New Roman"/>
                <w:sz w:val="24"/>
                <w:szCs w:val="24"/>
              </w:rPr>
              <w:t xml:space="preserve"> игровая деятельность детей</w:t>
            </w:r>
            <w:r w:rsidRPr="00461E09">
              <w:rPr>
                <w:rFonts w:ascii="Times New Roman" w:hAnsi="Times New Roman" w:cs="Times New Roman"/>
                <w:sz w:val="24"/>
                <w:szCs w:val="24"/>
              </w:rPr>
              <w:t xml:space="preserve"> </w:t>
            </w:r>
          </w:p>
        </w:tc>
        <w:tc>
          <w:tcPr>
            <w:tcW w:w="2361" w:type="dxa"/>
          </w:tcPr>
          <w:p w:rsidR="002A4976"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16.30 – 17</w:t>
            </w:r>
            <w:r w:rsidR="00701E28" w:rsidRPr="00461E09">
              <w:rPr>
                <w:rFonts w:ascii="Times New Roman" w:hAnsi="Times New Roman" w:cs="Times New Roman"/>
                <w:sz w:val="24"/>
                <w:szCs w:val="24"/>
              </w:rPr>
              <w:t>.</w:t>
            </w:r>
            <w:r w:rsidRPr="00461E09">
              <w:rPr>
                <w:rFonts w:ascii="Times New Roman" w:hAnsi="Times New Roman" w:cs="Times New Roman"/>
                <w:sz w:val="24"/>
                <w:szCs w:val="24"/>
              </w:rPr>
              <w:t>00</w:t>
            </w:r>
          </w:p>
        </w:tc>
      </w:tr>
      <w:tr w:rsidR="00233B92" w:rsidRPr="00D118BC" w:rsidTr="00461E09">
        <w:trPr>
          <w:trHeight w:val="738"/>
        </w:trPr>
        <w:tc>
          <w:tcPr>
            <w:tcW w:w="6995" w:type="dxa"/>
          </w:tcPr>
          <w:p w:rsidR="00233B92" w:rsidRPr="00461E09" w:rsidRDefault="00233B92" w:rsidP="00461E09">
            <w:pPr>
              <w:pStyle w:val="12"/>
              <w:rPr>
                <w:rFonts w:ascii="Times New Roman" w:hAnsi="Times New Roman" w:cs="Times New Roman"/>
                <w:sz w:val="24"/>
                <w:szCs w:val="24"/>
              </w:rPr>
            </w:pPr>
            <w:r w:rsidRPr="00461E09">
              <w:rPr>
                <w:rFonts w:ascii="Times New Roman" w:hAnsi="Times New Roman" w:cs="Times New Roman"/>
                <w:sz w:val="24"/>
                <w:szCs w:val="24"/>
              </w:rPr>
              <w:t>Подготовка к прогулке, прогулка. Работа с родителями. Уход детей д</w:t>
            </w:r>
            <w:r w:rsidR="00A600F7" w:rsidRPr="00461E09">
              <w:rPr>
                <w:rFonts w:ascii="Times New Roman" w:hAnsi="Times New Roman" w:cs="Times New Roman"/>
                <w:sz w:val="24"/>
                <w:szCs w:val="24"/>
              </w:rPr>
              <w:t>о</w:t>
            </w:r>
            <w:r w:rsidRPr="00461E09">
              <w:rPr>
                <w:rFonts w:ascii="Times New Roman" w:hAnsi="Times New Roman" w:cs="Times New Roman"/>
                <w:sz w:val="24"/>
                <w:szCs w:val="24"/>
              </w:rPr>
              <w:t>мой.</w:t>
            </w:r>
          </w:p>
        </w:tc>
        <w:tc>
          <w:tcPr>
            <w:tcW w:w="2361" w:type="dxa"/>
          </w:tcPr>
          <w:p w:rsidR="00233B92"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17.00</w:t>
            </w:r>
            <w:r w:rsidR="00233B92" w:rsidRPr="00461E09">
              <w:rPr>
                <w:rFonts w:ascii="Times New Roman" w:hAnsi="Times New Roman" w:cs="Times New Roman"/>
                <w:sz w:val="24"/>
                <w:szCs w:val="24"/>
              </w:rPr>
              <w:t>-18.00</w:t>
            </w:r>
          </w:p>
        </w:tc>
      </w:tr>
    </w:tbl>
    <w:p w:rsidR="001A7BF4" w:rsidRPr="00D118BC" w:rsidRDefault="001A7BF4" w:rsidP="00D118BC">
      <w:pPr>
        <w:pStyle w:val="12"/>
        <w:spacing w:after="240"/>
        <w:jc w:val="both"/>
        <w:rPr>
          <w:rFonts w:ascii="Times New Roman" w:hAnsi="Times New Roman" w:cs="Times New Roman"/>
          <w:sz w:val="24"/>
          <w:szCs w:val="24"/>
        </w:rPr>
      </w:pPr>
    </w:p>
    <w:p w:rsidR="008B3E4A" w:rsidRPr="00D118BC" w:rsidRDefault="00B232FB" w:rsidP="00461E09">
      <w:pPr>
        <w:pStyle w:val="12"/>
        <w:spacing w:after="240"/>
        <w:jc w:val="center"/>
        <w:rPr>
          <w:rFonts w:ascii="Times New Roman" w:hAnsi="Times New Roman" w:cs="Times New Roman"/>
          <w:b/>
          <w:sz w:val="24"/>
          <w:szCs w:val="24"/>
        </w:rPr>
      </w:pPr>
      <w:r w:rsidRPr="00D118BC">
        <w:rPr>
          <w:rFonts w:ascii="Times New Roman" w:hAnsi="Times New Roman" w:cs="Times New Roman"/>
          <w:b/>
          <w:sz w:val="24"/>
          <w:szCs w:val="24"/>
        </w:rPr>
        <w:t>Теплый период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5"/>
        <w:gridCol w:w="2361"/>
      </w:tblGrid>
      <w:tr w:rsidR="00701E28" w:rsidRPr="00D118BC" w:rsidTr="00461E09">
        <w:tc>
          <w:tcPr>
            <w:tcW w:w="6995" w:type="dxa"/>
          </w:tcPr>
          <w:p w:rsidR="00701E28" w:rsidRPr="00461E09" w:rsidRDefault="00701E28" w:rsidP="00461E09">
            <w:pPr>
              <w:pStyle w:val="12"/>
              <w:jc w:val="center"/>
              <w:rPr>
                <w:rFonts w:ascii="Times New Roman" w:hAnsi="Times New Roman" w:cs="Times New Roman"/>
                <w:b/>
                <w:sz w:val="24"/>
                <w:szCs w:val="24"/>
              </w:rPr>
            </w:pPr>
            <w:r w:rsidRPr="00461E09">
              <w:rPr>
                <w:rFonts w:ascii="Times New Roman" w:hAnsi="Times New Roman" w:cs="Times New Roman"/>
                <w:b/>
                <w:sz w:val="24"/>
                <w:szCs w:val="24"/>
              </w:rPr>
              <w:t>Режимные моменты</w:t>
            </w:r>
          </w:p>
        </w:tc>
        <w:tc>
          <w:tcPr>
            <w:tcW w:w="2361" w:type="dxa"/>
          </w:tcPr>
          <w:p w:rsidR="00701E28" w:rsidRPr="00461E09" w:rsidRDefault="00701E28" w:rsidP="00461E09">
            <w:pPr>
              <w:pStyle w:val="12"/>
              <w:jc w:val="center"/>
              <w:rPr>
                <w:rFonts w:ascii="Times New Roman" w:hAnsi="Times New Roman" w:cs="Times New Roman"/>
                <w:b/>
                <w:sz w:val="24"/>
                <w:szCs w:val="24"/>
              </w:rPr>
            </w:pPr>
            <w:r w:rsidRPr="00461E09">
              <w:rPr>
                <w:rFonts w:ascii="Times New Roman" w:hAnsi="Times New Roman" w:cs="Times New Roman"/>
                <w:b/>
                <w:sz w:val="24"/>
                <w:szCs w:val="24"/>
              </w:rPr>
              <w:t>Время</w:t>
            </w:r>
          </w:p>
        </w:tc>
      </w:tr>
      <w:tr w:rsidR="00701E28" w:rsidRPr="00D118BC" w:rsidTr="00461E09">
        <w:trPr>
          <w:trHeight w:val="491"/>
        </w:trPr>
        <w:tc>
          <w:tcPr>
            <w:tcW w:w="6995" w:type="dxa"/>
          </w:tcPr>
          <w:p w:rsidR="00701E28" w:rsidRPr="00461E09" w:rsidRDefault="00A600F7" w:rsidP="00461E09">
            <w:pPr>
              <w:pStyle w:val="12"/>
              <w:rPr>
                <w:rFonts w:ascii="Times New Roman" w:hAnsi="Times New Roman" w:cs="Times New Roman"/>
                <w:sz w:val="24"/>
                <w:szCs w:val="24"/>
              </w:rPr>
            </w:pPr>
            <w:r w:rsidRPr="00461E09">
              <w:rPr>
                <w:rFonts w:ascii="Times New Roman" w:hAnsi="Times New Roman" w:cs="Times New Roman"/>
                <w:sz w:val="24"/>
                <w:szCs w:val="24"/>
              </w:rPr>
              <w:t>Приём</w:t>
            </w:r>
            <w:r w:rsidR="001A7BF4" w:rsidRPr="00461E09">
              <w:rPr>
                <w:rFonts w:ascii="Times New Roman" w:hAnsi="Times New Roman" w:cs="Times New Roman"/>
                <w:sz w:val="24"/>
                <w:szCs w:val="24"/>
              </w:rPr>
              <w:t xml:space="preserve"> детей</w:t>
            </w:r>
            <w:r w:rsidR="00701E28" w:rsidRPr="00461E09">
              <w:rPr>
                <w:rFonts w:ascii="Times New Roman" w:hAnsi="Times New Roman" w:cs="Times New Roman"/>
                <w:sz w:val="24"/>
                <w:szCs w:val="24"/>
              </w:rPr>
              <w:t>,</w:t>
            </w:r>
            <w:r w:rsidR="001A7BF4" w:rsidRPr="00461E09">
              <w:rPr>
                <w:rFonts w:ascii="Times New Roman" w:hAnsi="Times New Roman" w:cs="Times New Roman"/>
                <w:sz w:val="24"/>
                <w:szCs w:val="24"/>
              </w:rPr>
              <w:t xml:space="preserve"> </w:t>
            </w:r>
            <w:r w:rsidR="00701E28" w:rsidRPr="00461E09">
              <w:rPr>
                <w:rFonts w:ascii="Times New Roman" w:hAnsi="Times New Roman" w:cs="Times New Roman"/>
                <w:sz w:val="24"/>
                <w:szCs w:val="24"/>
              </w:rPr>
              <w:t>игровая  деятельность,</w:t>
            </w:r>
            <w:r w:rsidR="0072372F" w:rsidRPr="00461E09">
              <w:rPr>
                <w:rFonts w:ascii="Times New Roman" w:hAnsi="Times New Roman" w:cs="Times New Roman"/>
                <w:sz w:val="24"/>
                <w:szCs w:val="24"/>
              </w:rPr>
              <w:t xml:space="preserve"> индивидуальная работа</w:t>
            </w:r>
          </w:p>
        </w:tc>
        <w:tc>
          <w:tcPr>
            <w:tcW w:w="2361" w:type="dxa"/>
          </w:tcPr>
          <w:p w:rsidR="00701E28" w:rsidRPr="00461E09" w:rsidRDefault="0072372F" w:rsidP="00461E09">
            <w:pPr>
              <w:pStyle w:val="12"/>
              <w:rPr>
                <w:rFonts w:ascii="Times New Roman" w:hAnsi="Times New Roman" w:cs="Times New Roman"/>
                <w:sz w:val="24"/>
                <w:szCs w:val="24"/>
              </w:rPr>
            </w:pPr>
            <w:r w:rsidRPr="00461E09">
              <w:rPr>
                <w:rFonts w:ascii="Times New Roman" w:hAnsi="Times New Roman" w:cs="Times New Roman"/>
                <w:sz w:val="24"/>
                <w:szCs w:val="24"/>
              </w:rPr>
              <w:t>7.30 – 8.2</w:t>
            </w:r>
            <w:r w:rsidR="00701E28" w:rsidRPr="00461E09">
              <w:rPr>
                <w:rFonts w:ascii="Times New Roman" w:hAnsi="Times New Roman" w:cs="Times New Roman"/>
                <w:sz w:val="24"/>
                <w:szCs w:val="24"/>
              </w:rPr>
              <w:t>0</w:t>
            </w:r>
          </w:p>
        </w:tc>
      </w:tr>
      <w:tr w:rsidR="0072372F" w:rsidRPr="00D118BC" w:rsidTr="00461E09">
        <w:trPr>
          <w:trHeight w:val="693"/>
        </w:trPr>
        <w:tc>
          <w:tcPr>
            <w:tcW w:w="6995" w:type="dxa"/>
          </w:tcPr>
          <w:p w:rsidR="0072372F" w:rsidRPr="00461E09" w:rsidRDefault="0072372F" w:rsidP="00461E09">
            <w:pPr>
              <w:pStyle w:val="12"/>
              <w:rPr>
                <w:rFonts w:ascii="Times New Roman" w:hAnsi="Times New Roman" w:cs="Times New Roman"/>
                <w:sz w:val="24"/>
                <w:szCs w:val="24"/>
              </w:rPr>
            </w:pPr>
            <w:r w:rsidRPr="00461E09">
              <w:rPr>
                <w:rFonts w:ascii="Times New Roman" w:hAnsi="Times New Roman" w:cs="Times New Roman"/>
                <w:sz w:val="24"/>
                <w:szCs w:val="24"/>
              </w:rPr>
              <w:t>Утренняя гимнастика на площадке</w:t>
            </w:r>
          </w:p>
        </w:tc>
        <w:tc>
          <w:tcPr>
            <w:tcW w:w="2361" w:type="dxa"/>
          </w:tcPr>
          <w:p w:rsidR="0072372F"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8.30</w:t>
            </w:r>
            <w:r w:rsidR="0045712F" w:rsidRPr="00461E09">
              <w:rPr>
                <w:rFonts w:ascii="Times New Roman" w:hAnsi="Times New Roman" w:cs="Times New Roman"/>
                <w:sz w:val="24"/>
                <w:szCs w:val="24"/>
              </w:rPr>
              <w:t>- 8.</w:t>
            </w:r>
            <w:r w:rsidRPr="00461E09">
              <w:rPr>
                <w:rFonts w:ascii="Times New Roman" w:hAnsi="Times New Roman" w:cs="Times New Roman"/>
                <w:sz w:val="24"/>
                <w:szCs w:val="24"/>
              </w:rPr>
              <w:t>40</w:t>
            </w:r>
          </w:p>
        </w:tc>
      </w:tr>
      <w:tr w:rsidR="00701E28" w:rsidRPr="00D118BC" w:rsidTr="00461E09">
        <w:tc>
          <w:tcPr>
            <w:tcW w:w="6995" w:type="dxa"/>
          </w:tcPr>
          <w:p w:rsidR="00701E28" w:rsidRPr="00461E09" w:rsidRDefault="00701E28" w:rsidP="00461E09">
            <w:pPr>
              <w:pStyle w:val="12"/>
              <w:rPr>
                <w:rFonts w:ascii="Times New Roman" w:hAnsi="Times New Roman" w:cs="Times New Roman"/>
                <w:sz w:val="24"/>
                <w:szCs w:val="24"/>
              </w:rPr>
            </w:pPr>
            <w:r w:rsidRPr="00461E09">
              <w:rPr>
                <w:rFonts w:ascii="Times New Roman" w:hAnsi="Times New Roman" w:cs="Times New Roman"/>
                <w:sz w:val="24"/>
                <w:szCs w:val="24"/>
              </w:rPr>
              <w:t>Гигиенические процедуры. Подготовка к завтраку, завтрак</w:t>
            </w:r>
          </w:p>
        </w:tc>
        <w:tc>
          <w:tcPr>
            <w:tcW w:w="2361" w:type="dxa"/>
          </w:tcPr>
          <w:p w:rsidR="00701E28"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8.40 – 9.15</w:t>
            </w:r>
          </w:p>
        </w:tc>
      </w:tr>
      <w:tr w:rsidR="00701E28" w:rsidRPr="00D118BC" w:rsidTr="00461E09">
        <w:tc>
          <w:tcPr>
            <w:tcW w:w="6995" w:type="dxa"/>
          </w:tcPr>
          <w:p w:rsidR="00701E28" w:rsidRPr="00461E09" w:rsidRDefault="00574895" w:rsidP="00461E09">
            <w:pPr>
              <w:pStyle w:val="12"/>
              <w:rPr>
                <w:rFonts w:ascii="Times New Roman" w:hAnsi="Times New Roman" w:cs="Times New Roman"/>
                <w:sz w:val="24"/>
                <w:szCs w:val="24"/>
              </w:rPr>
            </w:pPr>
            <w:r w:rsidRPr="00461E09">
              <w:rPr>
                <w:rFonts w:ascii="Times New Roman" w:hAnsi="Times New Roman" w:cs="Times New Roman"/>
                <w:sz w:val="24"/>
                <w:szCs w:val="24"/>
              </w:rPr>
              <w:t>И</w:t>
            </w:r>
            <w:r w:rsidR="00C24F45" w:rsidRPr="00461E09">
              <w:rPr>
                <w:rFonts w:ascii="Times New Roman" w:hAnsi="Times New Roman" w:cs="Times New Roman"/>
                <w:sz w:val="24"/>
                <w:szCs w:val="24"/>
              </w:rPr>
              <w:t xml:space="preserve">гры, </w:t>
            </w:r>
            <w:r w:rsidR="005E682B" w:rsidRPr="00461E09">
              <w:rPr>
                <w:rFonts w:ascii="Times New Roman" w:hAnsi="Times New Roman" w:cs="Times New Roman"/>
                <w:sz w:val="24"/>
                <w:szCs w:val="24"/>
              </w:rPr>
              <w:t xml:space="preserve">совместная организованная деятельность, </w:t>
            </w:r>
            <w:r w:rsidR="00C24F45" w:rsidRPr="00461E09">
              <w:rPr>
                <w:rFonts w:ascii="Times New Roman" w:hAnsi="Times New Roman" w:cs="Times New Roman"/>
                <w:sz w:val="24"/>
                <w:szCs w:val="24"/>
              </w:rPr>
              <w:t xml:space="preserve">подготовка к </w:t>
            </w:r>
            <w:r w:rsidRPr="00461E09">
              <w:rPr>
                <w:rFonts w:ascii="Times New Roman" w:hAnsi="Times New Roman" w:cs="Times New Roman"/>
                <w:sz w:val="24"/>
                <w:szCs w:val="24"/>
              </w:rPr>
              <w:t>прогулке</w:t>
            </w:r>
            <w:r w:rsidR="00701E28" w:rsidRPr="00461E09">
              <w:rPr>
                <w:rFonts w:ascii="Times New Roman" w:hAnsi="Times New Roman" w:cs="Times New Roman"/>
                <w:sz w:val="24"/>
                <w:szCs w:val="24"/>
              </w:rPr>
              <w:t xml:space="preserve"> </w:t>
            </w:r>
          </w:p>
        </w:tc>
        <w:tc>
          <w:tcPr>
            <w:tcW w:w="2361" w:type="dxa"/>
          </w:tcPr>
          <w:p w:rsidR="00701E28" w:rsidRPr="00461E09" w:rsidRDefault="00701E28" w:rsidP="00461E09">
            <w:pPr>
              <w:pStyle w:val="12"/>
              <w:rPr>
                <w:rFonts w:ascii="Times New Roman" w:hAnsi="Times New Roman" w:cs="Times New Roman"/>
                <w:sz w:val="24"/>
                <w:szCs w:val="24"/>
              </w:rPr>
            </w:pPr>
            <w:r w:rsidRPr="00461E09">
              <w:rPr>
                <w:rFonts w:ascii="Times New Roman" w:hAnsi="Times New Roman" w:cs="Times New Roman"/>
                <w:sz w:val="24"/>
                <w:szCs w:val="24"/>
              </w:rPr>
              <w:t>9</w:t>
            </w:r>
            <w:r w:rsidR="001A7BF4" w:rsidRPr="00461E09">
              <w:rPr>
                <w:rFonts w:ascii="Times New Roman" w:hAnsi="Times New Roman" w:cs="Times New Roman"/>
                <w:sz w:val="24"/>
                <w:szCs w:val="24"/>
              </w:rPr>
              <w:t>.15</w:t>
            </w:r>
            <w:r w:rsidR="005E682B" w:rsidRPr="00461E09">
              <w:rPr>
                <w:rFonts w:ascii="Times New Roman" w:hAnsi="Times New Roman" w:cs="Times New Roman"/>
                <w:sz w:val="24"/>
                <w:szCs w:val="24"/>
              </w:rPr>
              <w:t xml:space="preserve"> – 9.</w:t>
            </w:r>
            <w:r w:rsidR="001A7BF4" w:rsidRPr="00461E09">
              <w:rPr>
                <w:rFonts w:ascii="Times New Roman" w:hAnsi="Times New Roman" w:cs="Times New Roman"/>
                <w:sz w:val="24"/>
                <w:szCs w:val="24"/>
              </w:rPr>
              <w:t>40</w:t>
            </w:r>
          </w:p>
        </w:tc>
      </w:tr>
      <w:tr w:rsidR="00701E28" w:rsidRPr="00D118BC" w:rsidTr="00461E09">
        <w:tc>
          <w:tcPr>
            <w:tcW w:w="6995" w:type="dxa"/>
          </w:tcPr>
          <w:p w:rsidR="00701E28" w:rsidRPr="00461E09" w:rsidRDefault="00574895" w:rsidP="00461E09">
            <w:pPr>
              <w:pStyle w:val="12"/>
              <w:rPr>
                <w:rFonts w:ascii="Times New Roman" w:hAnsi="Times New Roman" w:cs="Times New Roman"/>
                <w:sz w:val="24"/>
                <w:szCs w:val="24"/>
              </w:rPr>
            </w:pPr>
            <w:r w:rsidRPr="00461E09">
              <w:rPr>
                <w:rFonts w:ascii="Times New Roman" w:hAnsi="Times New Roman" w:cs="Times New Roman"/>
                <w:sz w:val="24"/>
                <w:szCs w:val="24"/>
              </w:rPr>
              <w:t>Прогулка, игры, наблюдения, индивидуальная работа, самостоятельная деятельность детей, закаливание. Второй завтрак.</w:t>
            </w:r>
          </w:p>
        </w:tc>
        <w:tc>
          <w:tcPr>
            <w:tcW w:w="2361" w:type="dxa"/>
          </w:tcPr>
          <w:p w:rsidR="00701E28"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9.40</w:t>
            </w:r>
            <w:r w:rsidR="00701E28" w:rsidRPr="00461E09">
              <w:rPr>
                <w:rFonts w:ascii="Times New Roman" w:hAnsi="Times New Roman" w:cs="Times New Roman"/>
                <w:sz w:val="24"/>
                <w:szCs w:val="24"/>
              </w:rPr>
              <w:t>– 11.30</w:t>
            </w:r>
          </w:p>
        </w:tc>
      </w:tr>
      <w:tr w:rsidR="00701E28" w:rsidRPr="00D118BC" w:rsidTr="00461E09">
        <w:tc>
          <w:tcPr>
            <w:tcW w:w="6995" w:type="dxa"/>
          </w:tcPr>
          <w:p w:rsidR="00701E28" w:rsidRPr="00461E09" w:rsidRDefault="00701E28" w:rsidP="00461E09">
            <w:pPr>
              <w:pStyle w:val="12"/>
              <w:rPr>
                <w:rFonts w:ascii="Times New Roman" w:hAnsi="Times New Roman" w:cs="Times New Roman"/>
                <w:sz w:val="24"/>
                <w:szCs w:val="24"/>
              </w:rPr>
            </w:pPr>
            <w:r w:rsidRPr="00461E09">
              <w:rPr>
                <w:rFonts w:ascii="Times New Roman" w:hAnsi="Times New Roman" w:cs="Times New Roman"/>
                <w:sz w:val="24"/>
                <w:szCs w:val="24"/>
              </w:rPr>
              <w:t>Возвращение с прогулки. Гигиенические процедуры, подготовка к обеду</w:t>
            </w:r>
          </w:p>
        </w:tc>
        <w:tc>
          <w:tcPr>
            <w:tcW w:w="2361" w:type="dxa"/>
          </w:tcPr>
          <w:p w:rsidR="00701E28"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11.30 – 11.45</w:t>
            </w:r>
          </w:p>
        </w:tc>
      </w:tr>
      <w:tr w:rsidR="00701E28" w:rsidRPr="00D118BC" w:rsidTr="00461E09">
        <w:tc>
          <w:tcPr>
            <w:tcW w:w="6995" w:type="dxa"/>
          </w:tcPr>
          <w:p w:rsidR="00701E28" w:rsidRPr="00461E09" w:rsidRDefault="00701E28"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Обед </w:t>
            </w:r>
          </w:p>
        </w:tc>
        <w:tc>
          <w:tcPr>
            <w:tcW w:w="2361" w:type="dxa"/>
          </w:tcPr>
          <w:p w:rsidR="00701E28"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11.45 – 12.15</w:t>
            </w:r>
          </w:p>
        </w:tc>
      </w:tr>
      <w:tr w:rsidR="00701E28" w:rsidRPr="00D118BC" w:rsidTr="00461E09">
        <w:tc>
          <w:tcPr>
            <w:tcW w:w="6995" w:type="dxa"/>
          </w:tcPr>
          <w:p w:rsidR="00701E28" w:rsidRPr="00461E09" w:rsidRDefault="00701E28"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 Подготовка ко сну, дневной сон.</w:t>
            </w:r>
          </w:p>
        </w:tc>
        <w:tc>
          <w:tcPr>
            <w:tcW w:w="2361" w:type="dxa"/>
          </w:tcPr>
          <w:p w:rsidR="00701E28"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12.15</w:t>
            </w:r>
            <w:r w:rsidR="00574895" w:rsidRPr="00461E09">
              <w:rPr>
                <w:rFonts w:ascii="Times New Roman" w:hAnsi="Times New Roman" w:cs="Times New Roman"/>
                <w:sz w:val="24"/>
                <w:szCs w:val="24"/>
              </w:rPr>
              <w:t xml:space="preserve"> – 15.15</w:t>
            </w:r>
          </w:p>
        </w:tc>
      </w:tr>
      <w:tr w:rsidR="00701E28" w:rsidRPr="00D118BC" w:rsidTr="00461E09">
        <w:tc>
          <w:tcPr>
            <w:tcW w:w="6995" w:type="dxa"/>
          </w:tcPr>
          <w:p w:rsidR="00701E28" w:rsidRPr="00461E09" w:rsidRDefault="00701E28"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Постепенный подъем, гимнастика пробуждения, воздушные процедуры </w:t>
            </w:r>
          </w:p>
        </w:tc>
        <w:tc>
          <w:tcPr>
            <w:tcW w:w="2361" w:type="dxa"/>
          </w:tcPr>
          <w:p w:rsidR="00701E28" w:rsidRPr="00461E09" w:rsidRDefault="00574895" w:rsidP="00461E09">
            <w:pPr>
              <w:pStyle w:val="12"/>
              <w:rPr>
                <w:rFonts w:ascii="Times New Roman" w:hAnsi="Times New Roman" w:cs="Times New Roman"/>
                <w:sz w:val="24"/>
                <w:szCs w:val="24"/>
              </w:rPr>
            </w:pPr>
            <w:r w:rsidRPr="00461E09">
              <w:rPr>
                <w:rFonts w:ascii="Times New Roman" w:hAnsi="Times New Roman" w:cs="Times New Roman"/>
                <w:sz w:val="24"/>
                <w:szCs w:val="24"/>
              </w:rPr>
              <w:t>15.15</w:t>
            </w:r>
            <w:r w:rsidR="00701E28" w:rsidRPr="00461E09">
              <w:rPr>
                <w:rFonts w:ascii="Times New Roman" w:hAnsi="Times New Roman" w:cs="Times New Roman"/>
                <w:sz w:val="24"/>
                <w:szCs w:val="24"/>
              </w:rPr>
              <w:t xml:space="preserve"> – </w:t>
            </w:r>
            <w:r w:rsidRPr="00461E09">
              <w:rPr>
                <w:rFonts w:ascii="Times New Roman" w:hAnsi="Times New Roman" w:cs="Times New Roman"/>
                <w:sz w:val="24"/>
                <w:szCs w:val="24"/>
              </w:rPr>
              <w:t>15.45</w:t>
            </w:r>
          </w:p>
        </w:tc>
      </w:tr>
      <w:tr w:rsidR="00701E28" w:rsidRPr="00D118BC" w:rsidTr="00461E09">
        <w:tc>
          <w:tcPr>
            <w:tcW w:w="6995" w:type="dxa"/>
          </w:tcPr>
          <w:p w:rsidR="00701E28"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Подготовка к полднику</w:t>
            </w:r>
            <w:r w:rsidR="00701E28" w:rsidRPr="00461E09">
              <w:rPr>
                <w:rFonts w:ascii="Times New Roman" w:hAnsi="Times New Roman" w:cs="Times New Roman"/>
                <w:sz w:val="24"/>
                <w:szCs w:val="24"/>
              </w:rPr>
              <w:t>,</w:t>
            </w:r>
            <w:r w:rsidRPr="00461E09">
              <w:rPr>
                <w:rFonts w:ascii="Times New Roman" w:hAnsi="Times New Roman" w:cs="Times New Roman"/>
                <w:sz w:val="24"/>
                <w:szCs w:val="24"/>
              </w:rPr>
              <w:t xml:space="preserve"> </w:t>
            </w:r>
            <w:r w:rsidR="00701E28" w:rsidRPr="00461E09">
              <w:rPr>
                <w:rFonts w:ascii="Times New Roman" w:hAnsi="Times New Roman" w:cs="Times New Roman"/>
                <w:sz w:val="24"/>
                <w:szCs w:val="24"/>
              </w:rPr>
              <w:t>полдник</w:t>
            </w:r>
          </w:p>
        </w:tc>
        <w:tc>
          <w:tcPr>
            <w:tcW w:w="2361" w:type="dxa"/>
          </w:tcPr>
          <w:p w:rsidR="00701E28" w:rsidRPr="00461E09" w:rsidRDefault="00574895" w:rsidP="00461E09">
            <w:pPr>
              <w:pStyle w:val="12"/>
              <w:rPr>
                <w:rFonts w:ascii="Times New Roman" w:hAnsi="Times New Roman" w:cs="Times New Roman"/>
                <w:sz w:val="24"/>
                <w:szCs w:val="24"/>
              </w:rPr>
            </w:pPr>
            <w:r w:rsidRPr="00461E09">
              <w:rPr>
                <w:rFonts w:ascii="Times New Roman" w:hAnsi="Times New Roman" w:cs="Times New Roman"/>
                <w:sz w:val="24"/>
                <w:szCs w:val="24"/>
              </w:rPr>
              <w:t>15.45– 16.1</w:t>
            </w:r>
            <w:r w:rsidR="00701E28" w:rsidRPr="00461E09">
              <w:rPr>
                <w:rFonts w:ascii="Times New Roman" w:hAnsi="Times New Roman" w:cs="Times New Roman"/>
                <w:sz w:val="24"/>
                <w:szCs w:val="24"/>
              </w:rPr>
              <w:t>0</w:t>
            </w:r>
          </w:p>
        </w:tc>
      </w:tr>
      <w:tr w:rsidR="00701E28" w:rsidRPr="00D118BC" w:rsidTr="00461E09">
        <w:trPr>
          <w:trHeight w:val="338"/>
        </w:trPr>
        <w:tc>
          <w:tcPr>
            <w:tcW w:w="6995" w:type="dxa"/>
          </w:tcPr>
          <w:p w:rsidR="00701E28" w:rsidRPr="00461E09" w:rsidRDefault="005E682B" w:rsidP="00461E09">
            <w:pPr>
              <w:pStyle w:val="12"/>
              <w:rPr>
                <w:rFonts w:ascii="Times New Roman" w:hAnsi="Times New Roman" w:cs="Times New Roman"/>
                <w:sz w:val="24"/>
                <w:szCs w:val="24"/>
              </w:rPr>
            </w:pPr>
            <w:r w:rsidRPr="00461E09">
              <w:rPr>
                <w:rFonts w:ascii="Times New Roman" w:hAnsi="Times New Roman" w:cs="Times New Roman"/>
                <w:sz w:val="24"/>
                <w:szCs w:val="24"/>
              </w:rPr>
              <w:t>Самостоятельная игровая деятельность, индивидуальная работ</w:t>
            </w:r>
            <w:r w:rsidR="001A7BF4" w:rsidRPr="00461E09">
              <w:rPr>
                <w:rFonts w:ascii="Times New Roman" w:hAnsi="Times New Roman" w:cs="Times New Roman"/>
                <w:sz w:val="24"/>
                <w:szCs w:val="24"/>
              </w:rPr>
              <w:t>а</w:t>
            </w:r>
          </w:p>
        </w:tc>
        <w:tc>
          <w:tcPr>
            <w:tcW w:w="2361" w:type="dxa"/>
          </w:tcPr>
          <w:p w:rsidR="00701E28"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16.10 – 16.30</w:t>
            </w:r>
          </w:p>
        </w:tc>
      </w:tr>
      <w:tr w:rsidR="001A7BF4" w:rsidRPr="00D118BC" w:rsidTr="00461E09">
        <w:trPr>
          <w:trHeight w:val="530"/>
        </w:trPr>
        <w:tc>
          <w:tcPr>
            <w:tcW w:w="6995" w:type="dxa"/>
          </w:tcPr>
          <w:p w:rsidR="001A7BF4"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Подготовка к прогулке, прогулка. Работа с родителями. Уход детей домой.</w:t>
            </w:r>
          </w:p>
        </w:tc>
        <w:tc>
          <w:tcPr>
            <w:tcW w:w="2361" w:type="dxa"/>
          </w:tcPr>
          <w:p w:rsidR="001A7BF4"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16.30 - 18.00</w:t>
            </w:r>
          </w:p>
        </w:tc>
      </w:tr>
    </w:tbl>
    <w:p w:rsidR="00D9569F" w:rsidRPr="00D118BC" w:rsidRDefault="00D9569F" w:rsidP="00D118BC">
      <w:pPr>
        <w:pStyle w:val="12"/>
        <w:spacing w:after="240"/>
        <w:jc w:val="both"/>
        <w:rPr>
          <w:rFonts w:ascii="Times New Roman" w:hAnsi="Times New Roman" w:cs="Times New Roman"/>
          <w:b/>
          <w:bCs/>
          <w:sz w:val="24"/>
          <w:szCs w:val="24"/>
        </w:rPr>
      </w:pPr>
    </w:p>
    <w:p w:rsidR="000B6AFB" w:rsidRPr="00461E09" w:rsidRDefault="000B6AFB" w:rsidP="00461E09">
      <w:pPr>
        <w:pStyle w:val="12"/>
        <w:spacing w:after="240"/>
        <w:jc w:val="center"/>
        <w:rPr>
          <w:rFonts w:ascii="Times New Roman" w:hAnsi="Times New Roman" w:cs="Times New Roman"/>
          <w:b/>
          <w:sz w:val="24"/>
          <w:szCs w:val="24"/>
        </w:rPr>
      </w:pPr>
      <w:bookmarkStart w:id="16" w:name="_Toc520274960"/>
      <w:r w:rsidRPr="00461E09">
        <w:rPr>
          <w:rFonts w:ascii="Times New Roman" w:hAnsi="Times New Roman" w:cs="Times New Roman"/>
          <w:b/>
          <w:sz w:val="24"/>
          <w:szCs w:val="24"/>
        </w:rPr>
        <w:lastRenderedPageBreak/>
        <w:t xml:space="preserve">3.3 </w:t>
      </w:r>
      <w:r w:rsidR="00B232FB" w:rsidRPr="00461E09">
        <w:rPr>
          <w:rFonts w:ascii="Times New Roman" w:hAnsi="Times New Roman" w:cs="Times New Roman"/>
          <w:b/>
          <w:sz w:val="24"/>
          <w:szCs w:val="24"/>
        </w:rPr>
        <w:t>Расписаний НОД</w:t>
      </w:r>
      <w:bookmarkEnd w:id="16"/>
    </w:p>
    <w:p w:rsidR="002A4976" w:rsidRPr="00461E09" w:rsidRDefault="00461E09" w:rsidP="00461E09">
      <w:pPr>
        <w:pStyle w:val="12"/>
        <w:spacing w:after="240"/>
        <w:jc w:val="center"/>
        <w:rPr>
          <w:rFonts w:ascii="Times New Roman" w:hAnsi="Times New Roman" w:cs="Times New Roman"/>
          <w:b/>
          <w:bCs/>
          <w:sz w:val="24"/>
          <w:szCs w:val="24"/>
        </w:rPr>
      </w:pPr>
      <w:r>
        <w:rPr>
          <w:rFonts w:ascii="Times New Roman" w:hAnsi="Times New Roman" w:cs="Times New Roman"/>
          <w:b/>
          <w:bCs/>
          <w:sz w:val="24"/>
          <w:szCs w:val="24"/>
        </w:rPr>
        <w:t>Сетка занятий</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678"/>
      </w:tblGrid>
      <w:tr w:rsidR="002A4976" w:rsidRPr="00D118BC" w:rsidTr="0094711F">
        <w:tc>
          <w:tcPr>
            <w:tcW w:w="4253" w:type="dxa"/>
          </w:tcPr>
          <w:p w:rsidR="002A4976" w:rsidRPr="00461E09" w:rsidRDefault="002A4976" w:rsidP="00461E09">
            <w:pPr>
              <w:pStyle w:val="12"/>
              <w:jc w:val="center"/>
              <w:rPr>
                <w:rFonts w:ascii="Times New Roman" w:hAnsi="Times New Roman" w:cs="Times New Roman"/>
                <w:b/>
                <w:sz w:val="24"/>
                <w:szCs w:val="24"/>
              </w:rPr>
            </w:pPr>
            <w:r w:rsidRPr="00461E09">
              <w:rPr>
                <w:rFonts w:ascii="Times New Roman" w:hAnsi="Times New Roman" w:cs="Times New Roman"/>
                <w:b/>
                <w:sz w:val="24"/>
                <w:szCs w:val="24"/>
              </w:rPr>
              <w:t>Понедельник</w:t>
            </w:r>
          </w:p>
        </w:tc>
        <w:tc>
          <w:tcPr>
            <w:tcW w:w="4678" w:type="dxa"/>
          </w:tcPr>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1.Ознакомле</w:t>
            </w:r>
            <w:r w:rsidR="00457C9F" w:rsidRPr="00461E09">
              <w:rPr>
                <w:rFonts w:ascii="Times New Roman" w:hAnsi="Times New Roman" w:cs="Times New Roman"/>
                <w:sz w:val="24"/>
                <w:szCs w:val="24"/>
              </w:rPr>
              <w:t xml:space="preserve">ние </w:t>
            </w:r>
            <w:r w:rsidR="00D03EF5">
              <w:rPr>
                <w:rFonts w:ascii="Times New Roman" w:hAnsi="Times New Roman" w:cs="Times New Roman"/>
                <w:sz w:val="24"/>
                <w:szCs w:val="24"/>
              </w:rPr>
              <w:t>с окружающим миром /Природа/  ОБЖ</w:t>
            </w:r>
          </w:p>
          <w:p w:rsidR="005E682B" w:rsidRPr="00461E09" w:rsidRDefault="005E682B" w:rsidP="00461E09">
            <w:pPr>
              <w:pStyle w:val="12"/>
              <w:rPr>
                <w:rFonts w:ascii="Times New Roman" w:hAnsi="Times New Roman" w:cs="Times New Roman"/>
                <w:sz w:val="24"/>
                <w:szCs w:val="24"/>
              </w:rPr>
            </w:pPr>
            <w:r w:rsidRPr="00461E09">
              <w:rPr>
                <w:rFonts w:ascii="Times New Roman" w:hAnsi="Times New Roman" w:cs="Times New Roman"/>
                <w:sz w:val="24"/>
                <w:szCs w:val="24"/>
              </w:rPr>
              <w:t>2.Физическая культура</w:t>
            </w:r>
            <w:r w:rsidR="009911DA" w:rsidRPr="00461E09">
              <w:rPr>
                <w:rFonts w:ascii="Times New Roman" w:hAnsi="Times New Roman" w:cs="Times New Roman"/>
                <w:sz w:val="24"/>
                <w:szCs w:val="24"/>
              </w:rPr>
              <w:t xml:space="preserve"> (на улице)</w:t>
            </w:r>
          </w:p>
        </w:tc>
      </w:tr>
      <w:tr w:rsidR="002A4976" w:rsidRPr="00D118BC" w:rsidTr="0094711F">
        <w:tc>
          <w:tcPr>
            <w:tcW w:w="4253" w:type="dxa"/>
          </w:tcPr>
          <w:p w:rsidR="002A4976" w:rsidRPr="00461E09" w:rsidRDefault="002A4976" w:rsidP="00461E09">
            <w:pPr>
              <w:pStyle w:val="12"/>
              <w:jc w:val="center"/>
              <w:rPr>
                <w:rFonts w:ascii="Times New Roman" w:hAnsi="Times New Roman" w:cs="Times New Roman"/>
                <w:b/>
                <w:sz w:val="24"/>
                <w:szCs w:val="24"/>
              </w:rPr>
            </w:pPr>
            <w:r w:rsidRPr="00461E09">
              <w:rPr>
                <w:rFonts w:ascii="Times New Roman" w:hAnsi="Times New Roman" w:cs="Times New Roman"/>
                <w:b/>
                <w:sz w:val="24"/>
                <w:szCs w:val="24"/>
              </w:rPr>
              <w:t>Вторник</w:t>
            </w:r>
          </w:p>
        </w:tc>
        <w:tc>
          <w:tcPr>
            <w:tcW w:w="4678" w:type="dxa"/>
          </w:tcPr>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1. Физическая культура</w:t>
            </w:r>
          </w:p>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 2.Развитие речи</w:t>
            </w:r>
          </w:p>
        </w:tc>
      </w:tr>
      <w:tr w:rsidR="002A4976" w:rsidRPr="00D118BC" w:rsidTr="0094711F">
        <w:trPr>
          <w:trHeight w:val="847"/>
        </w:trPr>
        <w:tc>
          <w:tcPr>
            <w:tcW w:w="4253" w:type="dxa"/>
          </w:tcPr>
          <w:p w:rsidR="002A4976" w:rsidRPr="00461E09" w:rsidRDefault="002A4976" w:rsidP="00461E09">
            <w:pPr>
              <w:pStyle w:val="12"/>
              <w:jc w:val="center"/>
              <w:rPr>
                <w:rFonts w:ascii="Times New Roman" w:hAnsi="Times New Roman" w:cs="Times New Roman"/>
                <w:b/>
                <w:sz w:val="24"/>
                <w:szCs w:val="24"/>
              </w:rPr>
            </w:pPr>
            <w:r w:rsidRPr="00461E09">
              <w:rPr>
                <w:rFonts w:ascii="Times New Roman" w:hAnsi="Times New Roman" w:cs="Times New Roman"/>
                <w:b/>
                <w:sz w:val="24"/>
                <w:szCs w:val="24"/>
              </w:rPr>
              <w:t>Среда</w:t>
            </w:r>
          </w:p>
        </w:tc>
        <w:tc>
          <w:tcPr>
            <w:tcW w:w="4678" w:type="dxa"/>
          </w:tcPr>
          <w:p w:rsidR="006254DE"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1.</w:t>
            </w:r>
            <w:r w:rsidR="006254DE" w:rsidRPr="00461E09">
              <w:rPr>
                <w:rFonts w:ascii="Times New Roman" w:hAnsi="Times New Roman" w:cs="Times New Roman"/>
                <w:sz w:val="24"/>
                <w:szCs w:val="24"/>
              </w:rPr>
              <w:t xml:space="preserve"> </w:t>
            </w:r>
            <w:r w:rsidR="006254DE" w:rsidRPr="00461E09">
              <w:rPr>
                <w:rFonts w:ascii="Times New Roman" w:hAnsi="Times New Roman" w:cs="Times New Roman"/>
                <w:sz w:val="24"/>
                <w:szCs w:val="24"/>
              </w:rPr>
              <w:t>Музыкальное</w:t>
            </w:r>
            <w:r w:rsidR="006254DE">
              <w:rPr>
                <w:rFonts w:ascii="Times New Roman" w:hAnsi="Times New Roman" w:cs="Times New Roman"/>
                <w:sz w:val="24"/>
                <w:szCs w:val="24"/>
              </w:rPr>
              <w:t xml:space="preserve"> </w:t>
            </w:r>
          </w:p>
          <w:p w:rsidR="002A4976" w:rsidRPr="00461E09" w:rsidRDefault="006254DE" w:rsidP="00461E09">
            <w:pPr>
              <w:pStyle w:val="12"/>
              <w:rPr>
                <w:rFonts w:ascii="Times New Roman" w:hAnsi="Times New Roman" w:cs="Times New Roman"/>
                <w:sz w:val="24"/>
                <w:szCs w:val="24"/>
              </w:rPr>
            </w:pPr>
            <w:r>
              <w:rPr>
                <w:rFonts w:ascii="Times New Roman" w:hAnsi="Times New Roman" w:cs="Times New Roman"/>
                <w:sz w:val="24"/>
                <w:szCs w:val="24"/>
              </w:rPr>
              <w:t>2. Конструирование/Рисование</w:t>
            </w:r>
            <w:bookmarkStart w:id="17" w:name="_GoBack"/>
            <w:bookmarkEnd w:id="17"/>
          </w:p>
        </w:tc>
      </w:tr>
      <w:tr w:rsidR="002A4976" w:rsidRPr="00D118BC" w:rsidTr="0094711F">
        <w:tc>
          <w:tcPr>
            <w:tcW w:w="4253" w:type="dxa"/>
          </w:tcPr>
          <w:p w:rsidR="002A4976" w:rsidRPr="00461E09" w:rsidRDefault="002A4976" w:rsidP="00461E09">
            <w:pPr>
              <w:pStyle w:val="12"/>
              <w:jc w:val="center"/>
              <w:rPr>
                <w:rFonts w:ascii="Times New Roman" w:hAnsi="Times New Roman" w:cs="Times New Roman"/>
                <w:b/>
                <w:sz w:val="24"/>
                <w:szCs w:val="24"/>
              </w:rPr>
            </w:pPr>
            <w:r w:rsidRPr="00461E09">
              <w:rPr>
                <w:rFonts w:ascii="Times New Roman" w:hAnsi="Times New Roman" w:cs="Times New Roman"/>
                <w:b/>
                <w:sz w:val="24"/>
                <w:szCs w:val="24"/>
              </w:rPr>
              <w:t>Четверг</w:t>
            </w:r>
          </w:p>
        </w:tc>
        <w:tc>
          <w:tcPr>
            <w:tcW w:w="4678" w:type="dxa"/>
          </w:tcPr>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1.Ф</w:t>
            </w:r>
            <w:r w:rsidR="00D31AB6">
              <w:rPr>
                <w:rFonts w:ascii="Times New Roman" w:hAnsi="Times New Roman" w:cs="Times New Roman"/>
                <w:sz w:val="24"/>
                <w:szCs w:val="24"/>
              </w:rPr>
              <w:t>изическая культура</w:t>
            </w:r>
          </w:p>
          <w:p w:rsidR="002A4976" w:rsidRPr="00461E09" w:rsidRDefault="00D31AB6" w:rsidP="00461E09">
            <w:pPr>
              <w:pStyle w:val="12"/>
              <w:rPr>
                <w:rFonts w:ascii="Times New Roman" w:hAnsi="Times New Roman" w:cs="Times New Roman"/>
                <w:sz w:val="24"/>
                <w:szCs w:val="24"/>
              </w:rPr>
            </w:pPr>
            <w:r>
              <w:rPr>
                <w:rFonts w:ascii="Times New Roman" w:hAnsi="Times New Roman" w:cs="Times New Roman"/>
                <w:sz w:val="24"/>
                <w:szCs w:val="24"/>
              </w:rPr>
              <w:t>2.ФЭМП</w:t>
            </w:r>
          </w:p>
        </w:tc>
      </w:tr>
      <w:tr w:rsidR="002A4976" w:rsidRPr="00D118BC" w:rsidTr="0094711F">
        <w:tc>
          <w:tcPr>
            <w:tcW w:w="4253" w:type="dxa"/>
          </w:tcPr>
          <w:p w:rsidR="002A4976" w:rsidRPr="00461E09" w:rsidRDefault="002A4976" w:rsidP="00461E09">
            <w:pPr>
              <w:pStyle w:val="12"/>
              <w:jc w:val="center"/>
              <w:rPr>
                <w:rFonts w:ascii="Times New Roman" w:hAnsi="Times New Roman" w:cs="Times New Roman"/>
                <w:b/>
                <w:sz w:val="24"/>
                <w:szCs w:val="24"/>
              </w:rPr>
            </w:pPr>
            <w:r w:rsidRPr="00461E09">
              <w:rPr>
                <w:rFonts w:ascii="Times New Roman" w:hAnsi="Times New Roman" w:cs="Times New Roman"/>
                <w:b/>
                <w:sz w:val="24"/>
                <w:szCs w:val="24"/>
              </w:rPr>
              <w:t>Пятница</w:t>
            </w:r>
          </w:p>
        </w:tc>
        <w:tc>
          <w:tcPr>
            <w:tcW w:w="4678" w:type="dxa"/>
          </w:tcPr>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1.</w:t>
            </w:r>
            <w:r w:rsidR="00D31AB6">
              <w:rPr>
                <w:rFonts w:ascii="Times New Roman" w:hAnsi="Times New Roman" w:cs="Times New Roman"/>
                <w:sz w:val="24"/>
                <w:szCs w:val="24"/>
              </w:rPr>
              <w:t>Музыкальное</w:t>
            </w:r>
          </w:p>
          <w:p w:rsidR="002A4976" w:rsidRPr="00461E09" w:rsidRDefault="00D31AB6" w:rsidP="00461E09">
            <w:pPr>
              <w:pStyle w:val="12"/>
              <w:rPr>
                <w:rFonts w:ascii="Times New Roman" w:hAnsi="Times New Roman" w:cs="Times New Roman"/>
                <w:sz w:val="24"/>
                <w:szCs w:val="24"/>
              </w:rPr>
            </w:pPr>
            <w:r>
              <w:rPr>
                <w:rFonts w:ascii="Times New Roman" w:hAnsi="Times New Roman" w:cs="Times New Roman"/>
                <w:sz w:val="24"/>
                <w:szCs w:val="24"/>
              </w:rPr>
              <w:t>2.Лепка/ Аппликация</w:t>
            </w:r>
          </w:p>
        </w:tc>
      </w:tr>
    </w:tbl>
    <w:p w:rsidR="00461E09" w:rsidRDefault="00461E09" w:rsidP="00D118BC">
      <w:pPr>
        <w:pStyle w:val="12"/>
        <w:spacing w:after="240"/>
        <w:jc w:val="both"/>
        <w:rPr>
          <w:rFonts w:ascii="Times New Roman" w:hAnsi="Times New Roman" w:cs="Times New Roman"/>
          <w:sz w:val="24"/>
          <w:szCs w:val="24"/>
        </w:rPr>
      </w:pPr>
      <w:bookmarkStart w:id="18" w:name="_Toc520274961"/>
    </w:p>
    <w:p w:rsidR="000B6AFB" w:rsidRPr="00461E09" w:rsidRDefault="000B6AFB" w:rsidP="00461E09">
      <w:pPr>
        <w:pStyle w:val="12"/>
        <w:spacing w:after="240"/>
        <w:jc w:val="center"/>
        <w:rPr>
          <w:rFonts w:ascii="Times New Roman" w:hAnsi="Times New Roman" w:cs="Times New Roman"/>
          <w:b/>
          <w:sz w:val="24"/>
          <w:szCs w:val="24"/>
        </w:rPr>
      </w:pPr>
      <w:r w:rsidRPr="00461E09">
        <w:rPr>
          <w:rFonts w:ascii="Times New Roman" w:hAnsi="Times New Roman" w:cs="Times New Roman"/>
          <w:b/>
          <w:sz w:val="24"/>
          <w:szCs w:val="24"/>
        </w:rPr>
        <w:t xml:space="preserve">3.4 </w:t>
      </w:r>
      <w:r w:rsidR="002A4976" w:rsidRPr="00461E09">
        <w:rPr>
          <w:rFonts w:ascii="Times New Roman" w:hAnsi="Times New Roman" w:cs="Times New Roman"/>
          <w:b/>
          <w:sz w:val="24"/>
          <w:szCs w:val="24"/>
        </w:rPr>
        <w:t>Структура образовательного года</w:t>
      </w:r>
      <w:bookmarkEnd w:id="18"/>
    </w:p>
    <w:p w:rsidR="002A4976" w:rsidRPr="00D118BC" w:rsidRDefault="00457C9F" w:rsidP="009B5FC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 xml:space="preserve">2 </w:t>
      </w:r>
      <w:r w:rsidR="00771884" w:rsidRPr="00D118BC">
        <w:rPr>
          <w:rFonts w:ascii="Times New Roman" w:hAnsi="Times New Roman" w:cs="Times New Roman"/>
          <w:bCs/>
          <w:sz w:val="24"/>
          <w:szCs w:val="24"/>
        </w:rPr>
        <w:t>сентября – начало образовательного года; «День радостных встреч».</w:t>
      </w:r>
    </w:p>
    <w:p w:rsidR="002A4976" w:rsidRPr="00D118BC" w:rsidRDefault="00457C9F" w:rsidP="009B5FC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 xml:space="preserve">2 </w:t>
      </w:r>
      <w:r w:rsidR="00771884" w:rsidRPr="00D118BC">
        <w:rPr>
          <w:rFonts w:ascii="Times New Roman" w:hAnsi="Times New Roman" w:cs="Times New Roman"/>
          <w:bCs/>
          <w:sz w:val="24"/>
          <w:szCs w:val="24"/>
        </w:rPr>
        <w:t xml:space="preserve">-30 сентября – адаптационный период, повторение пройденного материала, выявление стартового потенциала </w:t>
      </w:r>
      <w:r w:rsidR="00F4492F" w:rsidRPr="00D118BC">
        <w:rPr>
          <w:rFonts w:ascii="Times New Roman" w:hAnsi="Times New Roman" w:cs="Times New Roman"/>
          <w:bCs/>
          <w:sz w:val="24"/>
          <w:szCs w:val="24"/>
        </w:rPr>
        <w:t>группы;</w:t>
      </w:r>
      <w:r w:rsidR="009D679C" w:rsidRPr="00D118BC">
        <w:rPr>
          <w:rFonts w:ascii="Times New Roman" w:hAnsi="Times New Roman" w:cs="Times New Roman"/>
          <w:bCs/>
          <w:sz w:val="24"/>
          <w:szCs w:val="24"/>
        </w:rPr>
        <w:t xml:space="preserve"> </w:t>
      </w:r>
      <w:r w:rsidR="00771884" w:rsidRPr="00D118BC">
        <w:rPr>
          <w:rFonts w:ascii="Times New Roman" w:hAnsi="Times New Roman" w:cs="Times New Roman"/>
          <w:bCs/>
          <w:sz w:val="24"/>
          <w:szCs w:val="24"/>
        </w:rPr>
        <w:t>знакомство со школой (первая неделя в подготовительной группе).</w:t>
      </w:r>
    </w:p>
    <w:p w:rsidR="002A4976" w:rsidRPr="00D118BC" w:rsidRDefault="00457C9F" w:rsidP="009B5FC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1 октября -1</w:t>
      </w:r>
      <w:r w:rsidR="00771884" w:rsidRPr="00D118BC">
        <w:rPr>
          <w:rFonts w:ascii="Times New Roman" w:hAnsi="Times New Roman" w:cs="Times New Roman"/>
          <w:bCs/>
          <w:sz w:val="24"/>
          <w:szCs w:val="24"/>
        </w:rPr>
        <w:t>1 октября образовательный период, мониторинг.</w:t>
      </w:r>
    </w:p>
    <w:p w:rsidR="002A4976" w:rsidRPr="00D118BC" w:rsidRDefault="00457C9F" w:rsidP="009B5FC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 xml:space="preserve">5 ноября – 8 </w:t>
      </w:r>
      <w:r w:rsidR="00771884" w:rsidRPr="00D118BC">
        <w:rPr>
          <w:rFonts w:ascii="Times New Roman" w:hAnsi="Times New Roman" w:cs="Times New Roman"/>
          <w:bCs/>
          <w:sz w:val="24"/>
          <w:szCs w:val="24"/>
        </w:rPr>
        <w:t>ноября –</w:t>
      </w:r>
      <w:r w:rsidR="009D679C" w:rsidRPr="00D118BC">
        <w:rPr>
          <w:rFonts w:ascii="Times New Roman" w:hAnsi="Times New Roman" w:cs="Times New Roman"/>
          <w:bCs/>
          <w:sz w:val="24"/>
          <w:szCs w:val="24"/>
        </w:rPr>
        <w:t xml:space="preserve"> </w:t>
      </w:r>
      <w:r w:rsidR="00771884" w:rsidRPr="00D118BC">
        <w:rPr>
          <w:rFonts w:ascii="Times New Roman" w:hAnsi="Times New Roman" w:cs="Times New Roman"/>
          <w:bCs/>
          <w:sz w:val="24"/>
          <w:szCs w:val="24"/>
        </w:rPr>
        <w:t>«творческие каникулы»; осенние развлечения.</w:t>
      </w:r>
    </w:p>
    <w:p w:rsidR="002A4976" w:rsidRPr="00D118BC" w:rsidRDefault="00771884" w:rsidP="009B5FC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9 ноября – 18 ноября – образовательный период.</w:t>
      </w:r>
    </w:p>
    <w:p w:rsidR="00771884" w:rsidRPr="00D118BC" w:rsidRDefault="00457C9F" w:rsidP="009B5FC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23 декабря – 10</w:t>
      </w:r>
      <w:r w:rsidR="00771884" w:rsidRPr="00D118BC">
        <w:rPr>
          <w:rFonts w:ascii="Times New Roman" w:hAnsi="Times New Roman" w:cs="Times New Roman"/>
          <w:bCs/>
          <w:sz w:val="24"/>
          <w:szCs w:val="24"/>
        </w:rPr>
        <w:t xml:space="preserve"> января – мини – творческие познавательные проекты, праздничные утренники, новогодние каникулы; рождественские развлечения.</w:t>
      </w:r>
    </w:p>
    <w:p w:rsidR="00771884" w:rsidRPr="00D118BC" w:rsidRDefault="00457C9F" w:rsidP="009B5FC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13 января – 28</w:t>
      </w:r>
      <w:r w:rsidR="00771884" w:rsidRPr="00D118BC">
        <w:rPr>
          <w:rFonts w:ascii="Times New Roman" w:hAnsi="Times New Roman" w:cs="Times New Roman"/>
          <w:bCs/>
          <w:sz w:val="24"/>
          <w:szCs w:val="24"/>
        </w:rPr>
        <w:t xml:space="preserve"> февраля – образовательный период.</w:t>
      </w:r>
    </w:p>
    <w:p w:rsidR="00771884" w:rsidRPr="00D118BC" w:rsidRDefault="00457C9F" w:rsidP="009B5FC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13 января – 17</w:t>
      </w:r>
      <w:r w:rsidR="009D679C" w:rsidRPr="00D118BC">
        <w:rPr>
          <w:rFonts w:ascii="Times New Roman" w:hAnsi="Times New Roman" w:cs="Times New Roman"/>
          <w:bCs/>
          <w:sz w:val="24"/>
          <w:szCs w:val="24"/>
        </w:rPr>
        <w:t xml:space="preserve"> января – итоговые занятия. Контрольные занятия, мониторинговый период по спорным показателям.</w:t>
      </w:r>
    </w:p>
    <w:p w:rsidR="009D679C" w:rsidRPr="00D118BC" w:rsidRDefault="00457C9F" w:rsidP="009B5FC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2 марта – 6</w:t>
      </w:r>
      <w:r w:rsidR="009D679C" w:rsidRPr="00D118BC">
        <w:rPr>
          <w:rFonts w:ascii="Times New Roman" w:hAnsi="Times New Roman" w:cs="Times New Roman"/>
          <w:bCs/>
          <w:sz w:val="24"/>
          <w:szCs w:val="24"/>
        </w:rPr>
        <w:t xml:space="preserve"> марта – «творческие каникулы», праздничные утренники, развлечения.</w:t>
      </w:r>
    </w:p>
    <w:p w:rsidR="009D679C" w:rsidRPr="00D118BC" w:rsidRDefault="00073953" w:rsidP="009B5FC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 xml:space="preserve">13 апреля – 24 апреля </w:t>
      </w:r>
      <w:r w:rsidR="009D679C" w:rsidRPr="00D118BC">
        <w:rPr>
          <w:rFonts w:ascii="Times New Roman" w:hAnsi="Times New Roman" w:cs="Times New Roman"/>
          <w:bCs/>
          <w:sz w:val="24"/>
          <w:szCs w:val="24"/>
        </w:rPr>
        <w:t xml:space="preserve">– </w:t>
      </w:r>
      <w:r w:rsidRPr="00D118BC">
        <w:rPr>
          <w:rFonts w:ascii="Times New Roman" w:hAnsi="Times New Roman" w:cs="Times New Roman"/>
          <w:sz w:val="24"/>
          <w:szCs w:val="24"/>
        </w:rPr>
        <w:t>мониторинг, творческие отчеты педагогов.</w:t>
      </w:r>
    </w:p>
    <w:p w:rsidR="009D679C" w:rsidRPr="00D118BC" w:rsidRDefault="00073953" w:rsidP="009B5FC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sz w:val="24"/>
          <w:szCs w:val="24"/>
        </w:rPr>
        <w:t xml:space="preserve">6 марта </w:t>
      </w:r>
      <w:r w:rsidR="009D679C" w:rsidRPr="00D118BC">
        <w:rPr>
          <w:rFonts w:ascii="Times New Roman" w:hAnsi="Times New Roman" w:cs="Times New Roman"/>
          <w:sz w:val="24"/>
          <w:szCs w:val="24"/>
        </w:rPr>
        <w:t>– 29 ма</w:t>
      </w:r>
      <w:proofErr w:type="gramStart"/>
      <w:r w:rsidR="009D679C" w:rsidRPr="00D118BC">
        <w:rPr>
          <w:rFonts w:ascii="Times New Roman" w:hAnsi="Times New Roman" w:cs="Times New Roman"/>
          <w:sz w:val="24"/>
          <w:szCs w:val="24"/>
        </w:rPr>
        <w:t>я-</w:t>
      </w:r>
      <w:proofErr w:type="gramEnd"/>
      <w:r w:rsidR="009D679C" w:rsidRPr="00D118BC">
        <w:rPr>
          <w:rFonts w:ascii="Times New Roman" w:hAnsi="Times New Roman" w:cs="Times New Roman"/>
          <w:sz w:val="24"/>
          <w:szCs w:val="24"/>
        </w:rPr>
        <w:t xml:space="preserve"> </w:t>
      </w:r>
      <w:r w:rsidRPr="00D118BC">
        <w:rPr>
          <w:rFonts w:ascii="Times New Roman" w:hAnsi="Times New Roman" w:cs="Times New Roman"/>
          <w:sz w:val="24"/>
          <w:szCs w:val="24"/>
        </w:rPr>
        <w:t>образовательный период.</w:t>
      </w:r>
    </w:p>
    <w:p w:rsidR="00FF2D64" w:rsidRPr="00D118BC" w:rsidRDefault="009D679C" w:rsidP="009B5FC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1 июня – 31 августа –</w:t>
      </w:r>
      <w:r w:rsidR="005D2C2A" w:rsidRPr="00D118BC">
        <w:rPr>
          <w:rFonts w:ascii="Times New Roman" w:hAnsi="Times New Roman" w:cs="Times New Roman"/>
          <w:bCs/>
          <w:sz w:val="24"/>
          <w:szCs w:val="24"/>
        </w:rPr>
        <w:t xml:space="preserve"> летний оздоровительный период.</w:t>
      </w:r>
    </w:p>
    <w:p w:rsidR="0046731A" w:rsidRDefault="0046731A" w:rsidP="009B5FC9">
      <w:pPr>
        <w:pStyle w:val="12"/>
        <w:spacing w:after="240"/>
        <w:ind w:firstLine="567"/>
        <w:jc w:val="both"/>
        <w:rPr>
          <w:rFonts w:ascii="Times New Roman" w:hAnsi="Times New Roman" w:cs="Times New Roman"/>
          <w:sz w:val="24"/>
          <w:szCs w:val="24"/>
        </w:rPr>
      </w:pPr>
      <w:bookmarkStart w:id="19" w:name="_Toc520274962"/>
    </w:p>
    <w:p w:rsidR="0046731A" w:rsidRDefault="0046731A" w:rsidP="009B5FC9">
      <w:pPr>
        <w:pStyle w:val="12"/>
        <w:spacing w:after="240"/>
        <w:ind w:firstLine="567"/>
        <w:jc w:val="both"/>
        <w:rPr>
          <w:rFonts w:ascii="Times New Roman" w:hAnsi="Times New Roman" w:cs="Times New Roman"/>
          <w:sz w:val="24"/>
          <w:szCs w:val="24"/>
        </w:rPr>
      </w:pPr>
    </w:p>
    <w:p w:rsidR="0046731A" w:rsidRDefault="0046731A" w:rsidP="00D118BC">
      <w:pPr>
        <w:pStyle w:val="12"/>
        <w:spacing w:after="240"/>
        <w:jc w:val="both"/>
        <w:rPr>
          <w:rFonts w:ascii="Times New Roman" w:hAnsi="Times New Roman" w:cs="Times New Roman"/>
          <w:sz w:val="24"/>
          <w:szCs w:val="24"/>
        </w:rPr>
      </w:pPr>
    </w:p>
    <w:p w:rsidR="00AA3F39" w:rsidRPr="0046731A" w:rsidRDefault="000B6AFB" w:rsidP="0046731A">
      <w:pPr>
        <w:pStyle w:val="12"/>
        <w:spacing w:after="240"/>
        <w:jc w:val="center"/>
        <w:rPr>
          <w:rFonts w:ascii="Times New Roman" w:hAnsi="Times New Roman" w:cs="Times New Roman"/>
          <w:b/>
          <w:sz w:val="24"/>
          <w:szCs w:val="24"/>
        </w:rPr>
      </w:pPr>
      <w:r w:rsidRPr="0046731A">
        <w:rPr>
          <w:rFonts w:ascii="Times New Roman" w:hAnsi="Times New Roman" w:cs="Times New Roman"/>
          <w:b/>
          <w:sz w:val="24"/>
          <w:szCs w:val="24"/>
        </w:rPr>
        <w:lastRenderedPageBreak/>
        <w:t xml:space="preserve">3.5 </w:t>
      </w:r>
      <w:r w:rsidR="002A4976" w:rsidRPr="0046731A">
        <w:rPr>
          <w:rFonts w:ascii="Times New Roman" w:hAnsi="Times New Roman" w:cs="Times New Roman"/>
          <w:b/>
          <w:sz w:val="24"/>
          <w:szCs w:val="24"/>
        </w:rPr>
        <w:t xml:space="preserve">Специфика организации в содержание традиционных событий, </w:t>
      </w:r>
      <w:r w:rsidR="00EA793F" w:rsidRPr="0046731A">
        <w:rPr>
          <w:rFonts w:ascii="Times New Roman" w:hAnsi="Times New Roman" w:cs="Times New Roman"/>
          <w:b/>
          <w:sz w:val="24"/>
          <w:szCs w:val="24"/>
        </w:rPr>
        <w:t>праздники, мероприятий</w:t>
      </w:r>
      <w:bookmarkEnd w:id="19"/>
    </w:p>
    <w:tbl>
      <w:tblPr>
        <w:tblStyle w:val="af9"/>
        <w:tblW w:w="0" w:type="auto"/>
        <w:tblInd w:w="108" w:type="dxa"/>
        <w:tblLook w:val="04A0" w:firstRow="1" w:lastRow="0" w:firstColumn="1" w:lastColumn="0" w:noHBand="0" w:noVBand="1"/>
      </w:tblPr>
      <w:tblGrid>
        <w:gridCol w:w="824"/>
        <w:gridCol w:w="3822"/>
        <w:gridCol w:w="1178"/>
        <w:gridCol w:w="3532"/>
      </w:tblGrid>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1</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«День знаний»</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Сентябрь</w:t>
            </w:r>
          </w:p>
        </w:tc>
        <w:tc>
          <w:tcPr>
            <w:tcW w:w="353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уководитель</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2</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«Золотая осень»</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Октябрь</w:t>
            </w:r>
          </w:p>
        </w:tc>
        <w:tc>
          <w:tcPr>
            <w:tcW w:w="353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уководитель</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3</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«Осенний калейдоскоп»</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Ноябрь</w:t>
            </w:r>
          </w:p>
        </w:tc>
        <w:tc>
          <w:tcPr>
            <w:tcW w:w="353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уководитель</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4</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Проведение Новогодних утренников.</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Декабрь</w:t>
            </w:r>
          </w:p>
        </w:tc>
        <w:tc>
          <w:tcPr>
            <w:tcW w:w="353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уководитель</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5</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Неделя зимних забав и развлечений.</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Январь</w:t>
            </w:r>
          </w:p>
        </w:tc>
        <w:tc>
          <w:tcPr>
            <w:tcW w:w="353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уководитель</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6</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«Зимний калейдоскоп»</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Январь</w:t>
            </w:r>
          </w:p>
        </w:tc>
        <w:tc>
          <w:tcPr>
            <w:tcW w:w="353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уководитель</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7</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«День Защитника Отечества»</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Февраль</w:t>
            </w:r>
          </w:p>
        </w:tc>
        <w:tc>
          <w:tcPr>
            <w:tcW w:w="353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уководитель</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8</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Развлечение «Масленица»</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Февраль</w:t>
            </w:r>
          </w:p>
        </w:tc>
        <w:tc>
          <w:tcPr>
            <w:tcW w:w="353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уководитель</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9</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 xml:space="preserve">Праздник «8 Марта» </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Март</w:t>
            </w:r>
          </w:p>
        </w:tc>
        <w:tc>
          <w:tcPr>
            <w:tcW w:w="353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уководитель</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10</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w:t>
            </w:r>
            <w:proofErr w:type="spellStart"/>
            <w:r w:rsidRPr="0046731A">
              <w:rPr>
                <w:rFonts w:ascii="Times New Roman" w:hAnsi="Times New Roman" w:cs="Times New Roman"/>
                <w:sz w:val="24"/>
                <w:szCs w:val="24"/>
                <w:lang w:eastAsia="ar-SA"/>
              </w:rPr>
              <w:t>Наврез</w:t>
            </w:r>
            <w:proofErr w:type="spellEnd"/>
            <w:r w:rsidRPr="0046731A">
              <w:rPr>
                <w:rFonts w:ascii="Times New Roman" w:hAnsi="Times New Roman" w:cs="Times New Roman"/>
                <w:sz w:val="24"/>
                <w:szCs w:val="24"/>
                <w:lang w:eastAsia="ar-SA"/>
              </w:rPr>
              <w:t>»</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Март</w:t>
            </w:r>
          </w:p>
        </w:tc>
        <w:tc>
          <w:tcPr>
            <w:tcW w:w="3532" w:type="dxa"/>
          </w:tcPr>
          <w:p w:rsidR="009911DA" w:rsidRPr="0046731A" w:rsidRDefault="008B3E4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 xml:space="preserve">ук. </w:t>
            </w:r>
            <w:r w:rsidR="009911DA"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11</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Физкультурный праздник «День здоровья»</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Апрель</w:t>
            </w:r>
          </w:p>
        </w:tc>
        <w:tc>
          <w:tcPr>
            <w:tcW w:w="3532" w:type="dxa"/>
          </w:tcPr>
          <w:p w:rsidR="009911DA" w:rsidRPr="0046731A" w:rsidRDefault="008B3E4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 xml:space="preserve">ук. </w:t>
            </w:r>
            <w:r w:rsidR="009911DA"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12</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Развлечение «Пасха»</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Апрель</w:t>
            </w:r>
          </w:p>
        </w:tc>
        <w:tc>
          <w:tcPr>
            <w:tcW w:w="3532" w:type="dxa"/>
          </w:tcPr>
          <w:p w:rsidR="009911DA" w:rsidRPr="0046731A" w:rsidRDefault="008B3E4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 xml:space="preserve">ук. </w:t>
            </w:r>
            <w:r w:rsidR="009911DA"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13</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«День Победы»</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Май</w:t>
            </w:r>
          </w:p>
        </w:tc>
        <w:tc>
          <w:tcPr>
            <w:tcW w:w="3532" w:type="dxa"/>
          </w:tcPr>
          <w:p w:rsidR="009911DA" w:rsidRPr="0046731A" w:rsidRDefault="008B3E4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 xml:space="preserve">ук. </w:t>
            </w:r>
            <w:r w:rsidR="009911DA"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14</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w:t>
            </w:r>
            <w:proofErr w:type="spellStart"/>
            <w:r w:rsidRPr="0046731A">
              <w:rPr>
                <w:rFonts w:ascii="Times New Roman" w:hAnsi="Times New Roman" w:cs="Times New Roman"/>
                <w:sz w:val="24"/>
                <w:szCs w:val="24"/>
                <w:lang w:eastAsia="ar-SA"/>
              </w:rPr>
              <w:t>Хадырлез</w:t>
            </w:r>
            <w:proofErr w:type="spellEnd"/>
            <w:r w:rsidRPr="0046731A">
              <w:rPr>
                <w:rFonts w:ascii="Times New Roman" w:hAnsi="Times New Roman" w:cs="Times New Roman"/>
                <w:sz w:val="24"/>
                <w:szCs w:val="24"/>
                <w:lang w:eastAsia="ar-SA"/>
              </w:rPr>
              <w:t>»</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Май</w:t>
            </w:r>
          </w:p>
        </w:tc>
        <w:tc>
          <w:tcPr>
            <w:tcW w:w="3532" w:type="dxa"/>
          </w:tcPr>
          <w:p w:rsidR="009911DA" w:rsidRPr="0046731A" w:rsidRDefault="008B3E4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 xml:space="preserve">ук. </w:t>
            </w:r>
            <w:r w:rsidR="009911DA"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15</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«День защиты детей»</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Июнь</w:t>
            </w:r>
          </w:p>
        </w:tc>
        <w:tc>
          <w:tcPr>
            <w:tcW w:w="3532" w:type="dxa"/>
          </w:tcPr>
          <w:p w:rsidR="009911DA" w:rsidRPr="0046731A" w:rsidRDefault="008B3E4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 xml:space="preserve">ук. </w:t>
            </w:r>
            <w:r w:rsidR="009911DA"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16</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w:t>
            </w:r>
            <w:proofErr w:type="spellStart"/>
            <w:r w:rsidRPr="0046731A">
              <w:rPr>
                <w:rFonts w:ascii="Times New Roman" w:hAnsi="Times New Roman" w:cs="Times New Roman"/>
                <w:sz w:val="24"/>
                <w:szCs w:val="24"/>
                <w:lang w:eastAsia="ar-SA"/>
              </w:rPr>
              <w:t>Ораза</w:t>
            </w:r>
            <w:proofErr w:type="spellEnd"/>
            <w:r w:rsidRPr="0046731A">
              <w:rPr>
                <w:rFonts w:ascii="Times New Roman" w:hAnsi="Times New Roman" w:cs="Times New Roman"/>
                <w:sz w:val="24"/>
                <w:szCs w:val="24"/>
                <w:lang w:eastAsia="ar-SA"/>
              </w:rPr>
              <w:t xml:space="preserve"> байрам»</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Июнь</w:t>
            </w:r>
          </w:p>
        </w:tc>
        <w:tc>
          <w:tcPr>
            <w:tcW w:w="3532" w:type="dxa"/>
          </w:tcPr>
          <w:p w:rsidR="009911DA" w:rsidRPr="0046731A" w:rsidRDefault="008B3E4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 xml:space="preserve">ук. </w:t>
            </w:r>
            <w:r w:rsidR="009911DA"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bl>
    <w:p w:rsidR="0046731A" w:rsidRDefault="0046731A" w:rsidP="00D118BC">
      <w:pPr>
        <w:pStyle w:val="12"/>
        <w:spacing w:after="240"/>
        <w:jc w:val="both"/>
        <w:rPr>
          <w:rFonts w:ascii="Times New Roman" w:hAnsi="Times New Roman" w:cs="Times New Roman"/>
          <w:sz w:val="24"/>
          <w:szCs w:val="24"/>
        </w:rPr>
      </w:pPr>
      <w:bookmarkStart w:id="20" w:name="_Toc520274963"/>
    </w:p>
    <w:p w:rsidR="00C1016A" w:rsidRPr="00345ABF" w:rsidRDefault="00C1016A" w:rsidP="00C1016A">
      <w:pPr>
        <w:shd w:val="clear" w:color="auto" w:fill="FFFFFF"/>
        <w:spacing w:after="135" w:line="240" w:lineRule="auto"/>
        <w:jc w:val="center"/>
        <w:rPr>
          <w:rFonts w:ascii="Times New Roman" w:eastAsia="Times New Roman" w:hAnsi="Times New Roman" w:cs="Times New Roman"/>
          <w:b/>
          <w:sz w:val="24"/>
          <w:szCs w:val="24"/>
          <w:lang w:eastAsia="ru-RU"/>
        </w:rPr>
      </w:pPr>
      <w:r w:rsidRPr="00345ABF">
        <w:rPr>
          <w:rFonts w:ascii="Times New Roman" w:eastAsia="Times New Roman" w:hAnsi="Times New Roman" w:cs="Times New Roman"/>
          <w:b/>
          <w:sz w:val="24"/>
          <w:szCs w:val="24"/>
          <w:lang w:eastAsia="ru-RU"/>
        </w:rPr>
        <w:t>Традиции группы</w:t>
      </w:r>
      <w:r>
        <w:rPr>
          <w:rFonts w:ascii="Times New Roman" w:eastAsia="Times New Roman" w:hAnsi="Times New Roman" w:cs="Times New Roman"/>
          <w:b/>
          <w:sz w:val="24"/>
          <w:szCs w:val="24"/>
          <w:lang w:eastAsia="ru-RU"/>
        </w:rPr>
        <w:t>:</w:t>
      </w:r>
    </w:p>
    <w:p w:rsidR="00C1016A" w:rsidRDefault="00C1016A" w:rsidP="009B5FC9">
      <w:pPr>
        <w:shd w:val="clear" w:color="auto" w:fill="FFFFFF"/>
        <w:spacing w:after="135" w:line="240" w:lineRule="auto"/>
        <w:rPr>
          <w:rFonts w:ascii="Times New Roman" w:eastAsia="Times New Roman" w:hAnsi="Times New Roman" w:cs="Times New Roman"/>
          <w:sz w:val="24"/>
          <w:szCs w:val="24"/>
          <w:lang w:eastAsia="ru-RU"/>
        </w:rPr>
      </w:pPr>
      <w:r w:rsidRPr="00345ABF">
        <w:rPr>
          <w:rFonts w:ascii="Times New Roman" w:eastAsia="Times New Roman" w:hAnsi="Times New Roman" w:cs="Times New Roman"/>
          <w:b/>
          <w:sz w:val="24"/>
          <w:szCs w:val="24"/>
          <w:lang w:eastAsia="ru-RU"/>
        </w:rPr>
        <w:t>«Утро радостных встреч»</w:t>
      </w:r>
      <w:r w:rsidRPr="005E48D0">
        <w:rPr>
          <w:rFonts w:ascii="Times New Roman" w:eastAsia="Times New Roman" w:hAnsi="Times New Roman" w:cs="Times New Roman"/>
          <w:sz w:val="24"/>
          <w:szCs w:val="24"/>
          <w:lang w:eastAsia="ru-RU"/>
        </w:rPr>
        <w:b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9B5FC9" w:rsidRDefault="009B5FC9" w:rsidP="00C1016A">
      <w:pPr>
        <w:shd w:val="clear" w:color="auto" w:fill="FFFFFF"/>
        <w:spacing w:after="135" w:line="240" w:lineRule="auto"/>
        <w:jc w:val="both"/>
        <w:rPr>
          <w:rFonts w:ascii="Times New Roman" w:eastAsia="Times New Roman" w:hAnsi="Times New Roman" w:cs="Times New Roman"/>
          <w:b/>
          <w:sz w:val="24"/>
          <w:szCs w:val="24"/>
          <w:lang w:eastAsia="ru-RU"/>
        </w:rPr>
      </w:pPr>
    </w:p>
    <w:p w:rsidR="00C1016A" w:rsidRDefault="00C1016A" w:rsidP="00C1016A">
      <w:pPr>
        <w:shd w:val="clear" w:color="auto" w:fill="FFFFFF"/>
        <w:spacing w:after="135"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«День рождения»</w:t>
      </w:r>
    </w:p>
    <w:p w:rsidR="00C1016A" w:rsidRPr="00C1016A" w:rsidRDefault="00C1016A" w:rsidP="00C1016A">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развивать способность к сопереживанию радостных событий, вызывать положительные эмоции, подчеркнуть значимость каждого ребенка. Проводится традиционная хороводная игра «Каравай».</w:t>
      </w:r>
    </w:p>
    <w:p w:rsidR="00C1016A" w:rsidRPr="0087746B" w:rsidRDefault="00C1016A" w:rsidP="00C1016A">
      <w:pPr>
        <w:shd w:val="clear" w:color="auto" w:fill="FFFFFF"/>
        <w:spacing w:after="135" w:line="240" w:lineRule="auto"/>
        <w:jc w:val="both"/>
        <w:rPr>
          <w:rFonts w:ascii="Times New Roman" w:eastAsia="Times New Roman" w:hAnsi="Times New Roman" w:cs="Times New Roman"/>
          <w:b/>
          <w:sz w:val="24"/>
          <w:szCs w:val="24"/>
          <w:lang w:eastAsia="ru-RU"/>
        </w:rPr>
      </w:pPr>
      <w:r w:rsidRPr="0087746B">
        <w:rPr>
          <w:rFonts w:ascii="Times New Roman" w:eastAsia="Times New Roman" w:hAnsi="Times New Roman" w:cs="Times New Roman"/>
          <w:b/>
          <w:sz w:val="24"/>
          <w:szCs w:val="24"/>
          <w:lang w:eastAsia="ru-RU"/>
        </w:rPr>
        <w:t>«Мы всегда вместе»</w:t>
      </w:r>
    </w:p>
    <w:p w:rsidR="00C1016A" w:rsidRDefault="00C1016A" w:rsidP="00C1016A">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формировать между детьми доброжелательные дружеские отношения.</w:t>
      </w:r>
    </w:p>
    <w:p w:rsidR="00C1016A" w:rsidRPr="00E101E5" w:rsidRDefault="00C1016A" w:rsidP="00C1016A">
      <w:pPr>
        <w:shd w:val="clear" w:color="auto" w:fill="FFFFFF"/>
        <w:spacing w:after="135" w:line="240" w:lineRule="auto"/>
        <w:jc w:val="both"/>
        <w:rPr>
          <w:rFonts w:ascii="Times New Roman" w:eastAsia="Times New Roman" w:hAnsi="Times New Roman" w:cs="Times New Roman"/>
          <w:b/>
          <w:sz w:val="24"/>
          <w:szCs w:val="24"/>
          <w:lang w:eastAsia="ru-RU"/>
        </w:rPr>
      </w:pPr>
      <w:r w:rsidRPr="00E101E5">
        <w:rPr>
          <w:rFonts w:ascii="Times New Roman" w:eastAsia="Times New Roman" w:hAnsi="Times New Roman" w:cs="Times New Roman"/>
          <w:b/>
          <w:sz w:val="24"/>
          <w:szCs w:val="24"/>
          <w:lang w:eastAsia="ru-RU"/>
        </w:rPr>
        <w:t>«Настольный, ку</w:t>
      </w:r>
      <w:r>
        <w:rPr>
          <w:rFonts w:ascii="Times New Roman" w:eastAsia="Times New Roman" w:hAnsi="Times New Roman" w:cs="Times New Roman"/>
          <w:b/>
          <w:sz w:val="24"/>
          <w:szCs w:val="24"/>
          <w:lang w:eastAsia="ru-RU"/>
        </w:rPr>
        <w:t>к</w:t>
      </w:r>
      <w:r w:rsidRPr="00E101E5">
        <w:rPr>
          <w:rFonts w:ascii="Times New Roman" w:eastAsia="Times New Roman" w:hAnsi="Times New Roman" w:cs="Times New Roman"/>
          <w:b/>
          <w:sz w:val="24"/>
          <w:szCs w:val="24"/>
          <w:lang w:eastAsia="ru-RU"/>
        </w:rPr>
        <w:t>ольный  театр»</w:t>
      </w:r>
    </w:p>
    <w:p w:rsidR="00C1016A" w:rsidRDefault="00C1016A" w:rsidP="00C1016A">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Показ детям настольного театра силами педагогов, профессиональных исполнителей.</w:t>
      </w:r>
    </w:p>
    <w:p w:rsidR="00C1016A" w:rsidRDefault="00C1016A" w:rsidP="00C1016A">
      <w:pPr>
        <w:shd w:val="clear" w:color="auto" w:fill="FFFFFF"/>
        <w:spacing w:after="135"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«Сказки перед сном»</w:t>
      </w:r>
    </w:p>
    <w:p w:rsidR="0046731A" w:rsidRDefault="00C1016A" w:rsidP="00C1016A">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создание доброй атмосферы дома, теплоты, взаимопонимания и любви.</w:t>
      </w:r>
    </w:p>
    <w:p w:rsidR="00C1016A" w:rsidRPr="00C1016A" w:rsidRDefault="00C1016A" w:rsidP="00C1016A">
      <w:pPr>
        <w:shd w:val="clear" w:color="auto" w:fill="FFFFFF"/>
        <w:spacing w:after="135" w:line="240" w:lineRule="auto"/>
        <w:jc w:val="both"/>
        <w:rPr>
          <w:rFonts w:ascii="Times New Roman" w:eastAsia="Times New Roman" w:hAnsi="Times New Roman" w:cs="Times New Roman"/>
          <w:sz w:val="24"/>
          <w:szCs w:val="24"/>
          <w:lang w:eastAsia="ru-RU"/>
        </w:rPr>
      </w:pPr>
    </w:p>
    <w:p w:rsidR="00FD5C59" w:rsidRPr="0046731A" w:rsidRDefault="00FD5C59" w:rsidP="0046731A">
      <w:pPr>
        <w:pStyle w:val="12"/>
        <w:spacing w:after="240"/>
        <w:jc w:val="center"/>
        <w:rPr>
          <w:rFonts w:ascii="Times New Roman" w:hAnsi="Times New Roman" w:cs="Times New Roman"/>
          <w:b/>
          <w:sz w:val="24"/>
          <w:szCs w:val="24"/>
        </w:rPr>
      </w:pPr>
      <w:r w:rsidRPr="0046731A">
        <w:rPr>
          <w:rFonts w:ascii="Times New Roman" w:hAnsi="Times New Roman" w:cs="Times New Roman"/>
          <w:b/>
          <w:sz w:val="24"/>
          <w:szCs w:val="24"/>
        </w:rPr>
        <w:t xml:space="preserve">3.6 </w:t>
      </w:r>
      <w:r w:rsidR="002A4976" w:rsidRPr="0046731A">
        <w:rPr>
          <w:rFonts w:ascii="Times New Roman" w:hAnsi="Times New Roman" w:cs="Times New Roman"/>
          <w:b/>
          <w:sz w:val="24"/>
          <w:szCs w:val="24"/>
        </w:rPr>
        <w:t>Особенности взаимод</w:t>
      </w:r>
      <w:r w:rsidR="00EA793F" w:rsidRPr="0046731A">
        <w:rPr>
          <w:rFonts w:ascii="Times New Roman" w:hAnsi="Times New Roman" w:cs="Times New Roman"/>
          <w:b/>
          <w:sz w:val="24"/>
          <w:szCs w:val="24"/>
        </w:rPr>
        <w:t>ействия с семьями воспитанников</w:t>
      </w:r>
      <w:bookmarkEnd w:id="20"/>
    </w:p>
    <w:p w:rsidR="00AA3F39" w:rsidRPr="0046731A" w:rsidRDefault="00AA3F39" w:rsidP="0046731A">
      <w:pPr>
        <w:pStyle w:val="12"/>
        <w:spacing w:after="240"/>
        <w:jc w:val="center"/>
        <w:rPr>
          <w:rFonts w:ascii="Times New Roman" w:hAnsi="Times New Roman" w:cs="Times New Roman"/>
          <w:b/>
          <w:sz w:val="24"/>
          <w:szCs w:val="24"/>
          <w:lang w:eastAsia="ar-SA"/>
        </w:rPr>
      </w:pPr>
      <w:r w:rsidRPr="0046731A">
        <w:rPr>
          <w:rFonts w:ascii="Times New Roman" w:hAnsi="Times New Roman" w:cs="Times New Roman"/>
          <w:b/>
          <w:sz w:val="24"/>
          <w:szCs w:val="24"/>
          <w:lang w:eastAsia="ar-SA"/>
        </w:rPr>
        <w:t>Групповые родительские собрания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473"/>
        <w:gridCol w:w="2315"/>
      </w:tblGrid>
      <w:tr w:rsidR="00EA793F" w:rsidRPr="0046731A" w:rsidTr="00C762EE">
        <w:tc>
          <w:tcPr>
            <w:tcW w:w="9214" w:type="dxa"/>
            <w:gridSpan w:val="3"/>
          </w:tcPr>
          <w:p w:rsidR="00EA793F" w:rsidRPr="0046731A" w:rsidRDefault="00EA793F" w:rsidP="0046731A">
            <w:pPr>
              <w:pStyle w:val="12"/>
              <w:rPr>
                <w:rFonts w:ascii="Times New Roman" w:hAnsi="Times New Roman" w:cs="Times New Roman"/>
                <w:sz w:val="24"/>
                <w:szCs w:val="24"/>
              </w:rPr>
            </w:pPr>
          </w:p>
        </w:tc>
      </w:tr>
      <w:tr w:rsidR="00EA793F" w:rsidRPr="0046731A" w:rsidTr="00C762EE">
        <w:tc>
          <w:tcPr>
            <w:tcW w:w="426" w:type="dxa"/>
          </w:tcPr>
          <w:p w:rsidR="00EA793F" w:rsidRPr="0046731A" w:rsidRDefault="00EA793F" w:rsidP="0046731A">
            <w:pPr>
              <w:pStyle w:val="12"/>
              <w:rPr>
                <w:rFonts w:ascii="Times New Roman" w:hAnsi="Times New Roman" w:cs="Times New Roman"/>
                <w:sz w:val="24"/>
                <w:szCs w:val="24"/>
              </w:rPr>
            </w:pPr>
            <w:r w:rsidRPr="0046731A">
              <w:rPr>
                <w:rFonts w:ascii="Times New Roman" w:hAnsi="Times New Roman" w:cs="Times New Roman"/>
                <w:sz w:val="24"/>
                <w:szCs w:val="24"/>
              </w:rPr>
              <w:t>1</w:t>
            </w:r>
          </w:p>
        </w:tc>
        <w:tc>
          <w:tcPr>
            <w:tcW w:w="6473" w:type="dxa"/>
          </w:tcPr>
          <w:p w:rsidR="00325703" w:rsidRPr="0046731A" w:rsidRDefault="00325703" w:rsidP="00C762EE">
            <w:pPr>
              <w:pStyle w:val="12"/>
              <w:ind w:left="720"/>
              <w:rPr>
                <w:rFonts w:ascii="Times New Roman" w:hAnsi="Times New Roman" w:cs="Times New Roman"/>
                <w:b/>
                <w:sz w:val="24"/>
                <w:szCs w:val="24"/>
              </w:rPr>
            </w:pPr>
            <w:r w:rsidRPr="0046731A">
              <w:rPr>
                <w:rFonts w:ascii="Times New Roman" w:hAnsi="Times New Roman" w:cs="Times New Roman"/>
                <w:b/>
                <w:sz w:val="24"/>
                <w:szCs w:val="24"/>
              </w:rPr>
              <w:t>«Жизнь ребенка в детском саду»</w:t>
            </w:r>
          </w:p>
          <w:p w:rsidR="00325703" w:rsidRPr="0046731A" w:rsidRDefault="00325703" w:rsidP="0046731A">
            <w:pPr>
              <w:pStyle w:val="12"/>
              <w:numPr>
                <w:ilvl w:val="0"/>
                <w:numId w:val="30"/>
              </w:numPr>
              <w:rPr>
                <w:rFonts w:ascii="Times New Roman" w:hAnsi="Times New Roman" w:cs="Times New Roman"/>
                <w:sz w:val="24"/>
                <w:szCs w:val="24"/>
              </w:rPr>
            </w:pPr>
            <w:r w:rsidRPr="0046731A">
              <w:rPr>
                <w:rFonts w:ascii="Times New Roman" w:hAnsi="Times New Roman" w:cs="Times New Roman"/>
                <w:sz w:val="24"/>
                <w:szCs w:val="24"/>
              </w:rPr>
              <w:t>Основ</w:t>
            </w:r>
            <w:r w:rsidR="005A3F7E" w:rsidRPr="0046731A">
              <w:rPr>
                <w:rFonts w:ascii="Times New Roman" w:hAnsi="Times New Roman" w:cs="Times New Roman"/>
                <w:sz w:val="24"/>
                <w:szCs w:val="24"/>
              </w:rPr>
              <w:t>ные задачи работы группы на 2019-2020</w:t>
            </w:r>
            <w:r w:rsidRPr="0046731A">
              <w:rPr>
                <w:rFonts w:ascii="Times New Roman" w:hAnsi="Times New Roman" w:cs="Times New Roman"/>
                <w:sz w:val="24"/>
                <w:szCs w:val="24"/>
              </w:rPr>
              <w:t xml:space="preserve"> учебный год</w:t>
            </w:r>
          </w:p>
          <w:p w:rsidR="00220B94" w:rsidRPr="0046731A" w:rsidRDefault="00325703" w:rsidP="0046731A">
            <w:pPr>
              <w:pStyle w:val="12"/>
              <w:numPr>
                <w:ilvl w:val="0"/>
                <w:numId w:val="30"/>
              </w:numPr>
              <w:rPr>
                <w:rFonts w:ascii="Times New Roman" w:hAnsi="Times New Roman" w:cs="Times New Roman"/>
                <w:sz w:val="24"/>
                <w:szCs w:val="24"/>
              </w:rPr>
            </w:pPr>
            <w:r w:rsidRPr="0046731A">
              <w:rPr>
                <w:rFonts w:ascii="Times New Roman" w:hAnsi="Times New Roman" w:cs="Times New Roman"/>
                <w:sz w:val="24"/>
                <w:szCs w:val="24"/>
              </w:rPr>
              <w:t>Консультация для родителей «</w:t>
            </w:r>
            <w:r w:rsidR="00D243F4" w:rsidRPr="0046731A">
              <w:rPr>
                <w:rFonts w:ascii="Times New Roman" w:hAnsi="Times New Roman" w:cs="Times New Roman"/>
                <w:sz w:val="24"/>
                <w:szCs w:val="24"/>
              </w:rPr>
              <w:t>Возрастные особенности развития детей 3-4 лет</w:t>
            </w:r>
            <w:r w:rsidRPr="0046731A">
              <w:rPr>
                <w:rFonts w:ascii="Times New Roman" w:hAnsi="Times New Roman" w:cs="Times New Roman"/>
                <w:sz w:val="24"/>
                <w:szCs w:val="24"/>
              </w:rPr>
              <w:t>»</w:t>
            </w:r>
          </w:p>
          <w:p w:rsidR="00325703" w:rsidRPr="0046731A" w:rsidRDefault="00325703" w:rsidP="0046731A">
            <w:pPr>
              <w:pStyle w:val="12"/>
              <w:numPr>
                <w:ilvl w:val="0"/>
                <w:numId w:val="30"/>
              </w:numPr>
              <w:rPr>
                <w:rFonts w:ascii="Times New Roman" w:hAnsi="Times New Roman" w:cs="Times New Roman"/>
                <w:sz w:val="24"/>
                <w:szCs w:val="24"/>
              </w:rPr>
            </w:pPr>
            <w:r w:rsidRPr="0046731A">
              <w:rPr>
                <w:rFonts w:ascii="Times New Roman" w:hAnsi="Times New Roman" w:cs="Times New Roman"/>
                <w:sz w:val="24"/>
                <w:szCs w:val="24"/>
              </w:rPr>
              <w:t>Выбор родительского комитета</w:t>
            </w:r>
          </w:p>
          <w:p w:rsidR="00325703" w:rsidRPr="0046731A" w:rsidRDefault="00325703" w:rsidP="0046731A">
            <w:pPr>
              <w:pStyle w:val="12"/>
              <w:numPr>
                <w:ilvl w:val="0"/>
                <w:numId w:val="30"/>
              </w:numPr>
              <w:rPr>
                <w:rFonts w:ascii="Times New Roman" w:hAnsi="Times New Roman" w:cs="Times New Roman"/>
                <w:sz w:val="24"/>
                <w:szCs w:val="24"/>
              </w:rPr>
            </w:pPr>
            <w:r w:rsidRPr="0046731A">
              <w:rPr>
                <w:rFonts w:ascii="Times New Roman" w:hAnsi="Times New Roman" w:cs="Times New Roman"/>
                <w:sz w:val="24"/>
                <w:szCs w:val="24"/>
              </w:rPr>
              <w:t>Разное</w:t>
            </w:r>
          </w:p>
        </w:tc>
        <w:tc>
          <w:tcPr>
            <w:tcW w:w="2315" w:type="dxa"/>
          </w:tcPr>
          <w:p w:rsidR="00EA793F" w:rsidRPr="0046731A" w:rsidRDefault="00EA793F" w:rsidP="0046731A">
            <w:pPr>
              <w:pStyle w:val="12"/>
              <w:rPr>
                <w:rFonts w:ascii="Times New Roman" w:hAnsi="Times New Roman" w:cs="Times New Roman"/>
                <w:sz w:val="24"/>
                <w:szCs w:val="24"/>
              </w:rPr>
            </w:pPr>
            <w:r w:rsidRPr="0046731A">
              <w:rPr>
                <w:rFonts w:ascii="Times New Roman" w:hAnsi="Times New Roman" w:cs="Times New Roman"/>
                <w:sz w:val="24"/>
                <w:szCs w:val="24"/>
              </w:rPr>
              <w:t xml:space="preserve">Сентябрь </w:t>
            </w:r>
          </w:p>
        </w:tc>
      </w:tr>
      <w:tr w:rsidR="00EA793F" w:rsidRPr="0046731A" w:rsidTr="00C762EE">
        <w:tc>
          <w:tcPr>
            <w:tcW w:w="426" w:type="dxa"/>
          </w:tcPr>
          <w:p w:rsidR="00EA793F" w:rsidRPr="0046731A" w:rsidRDefault="00EA793F" w:rsidP="0046731A">
            <w:pPr>
              <w:pStyle w:val="12"/>
              <w:rPr>
                <w:rFonts w:ascii="Times New Roman" w:hAnsi="Times New Roman" w:cs="Times New Roman"/>
                <w:sz w:val="24"/>
                <w:szCs w:val="24"/>
              </w:rPr>
            </w:pPr>
            <w:r w:rsidRPr="0046731A">
              <w:rPr>
                <w:rFonts w:ascii="Times New Roman" w:hAnsi="Times New Roman" w:cs="Times New Roman"/>
                <w:sz w:val="24"/>
                <w:szCs w:val="24"/>
              </w:rPr>
              <w:t>2</w:t>
            </w:r>
          </w:p>
        </w:tc>
        <w:tc>
          <w:tcPr>
            <w:tcW w:w="6473" w:type="dxa"/>
          </w:tcPr>
          <w:p w:rsidR="00EA793F" w:rsidRPr="0046731A" w:rsidRDefault="00E62FB7" w:rsidP="00C762EE">
            <w:pPr>
              <w:pStyle w:val="12"/>
              <w:ind w:left="720"/>
              <w:rPr>
                <w:rFonts w:ascii="Times New Roman" w:hAnsi="Times New Roman" w:cs="Times New Roman"/>
                <w:b/>
                <w:sz w:val="24"/>
                <w:szCs w:val="24"/>
              </w:rPr>
            </w:pPr>
            <w:r w:rsidRPr="0046731A">
              <w:rPr>
                <w:rFonts w:ascii="Times New Roman" w:hAnsi="Times New Roman" w:cs="Times New Roman"/>
                <w:b/>
                <w:sz w:val="24"/>
                <w:szCs w:val="24"/>
              </w:rPr>
              <w:t xml:space="preserve">«Воспитание </w:t>
            </w:r>
            <w:r w:rsidR="005A3F7E" w:rsidRPr="0046731A">
              <w:rPr>
                <w:rFonts w:ascii="Times New Roman" w:hAnsi="Times New Roman" w:cs="Times New Roman"/>
                <w:b/>
                <w:sz w:val="24"/>
                <w:szCs w:val="24"/>
              </w:rPr>
              <w:t xml:space="preserve">патриотизма в </w:t>
            </w:r>
            <w:r w:rsidRPr="0046731A">
              <w:rPr>
                <w:rFonts w:ascii="Times New Roman" w:hAnsi="Times New Roman" w:cs="Times New Roman"/>
                <w:b/>
                <w:sz w:val="24"/>
                <w:szCs w:val="24"/>
              </w:rPr>
              <w:t>семье</w:t>
            </w:r>
            <w:r w:rsidR="005A3F7E" w:rsidRPr="0046731A">
              <w:rPr>
                <w:rFonts w:ascii="Times New Roman" w:hAnsi="Times New Roman" w:cs="Times New Roman"/>
                <w:b/>
                <w:sz w:val="24"/>
                <w:szCs w:val="24"/>
              </w:rPr>
              <w:t>»</w:t>
            </w:r>
          </w:p>
          <w:p w:rsidR="00E62FB7" w:rsidRPr="0046731A" w:rsidRDefault="00E62FB7" w:rsidP="0046731A">
            <w:pPr>
              <w:pStyle w:val="12"/>
              <w:numPr>
                <w:ilvl w:val="0"/>
                <w:numId w:val="29"/>
              </w:numPr>
              <w:rPr>
                <w:rFonts w:ascii="Times New Roman" w:hAnsi="Times New Roman" w:cs="Times New Roman"/>
                <w:sz w:val="24"/>
                <w:szCs w:val="24"/>
              </w:rPr>
            </w:pPr>
            <w:r w:rsidRPr="0046731A">
              <w:rPr>
                <w:rFonts w:ascii="Times New Roman" w:hAnsi="Times New Roman" w:cs="Times New Roman"/>
                <w:sz w:val="24"/>
                <w:szCs w:val="24"/>
              </w:rPr>
              <w:t>Консультация для родителей «</w:t>
            </w:r>
            <w:r w:rsidR="005A3F7E" w:rsidRPr="0046731A">
              <w:rPr>
                <w:rFonts w:ascii="Times New Roman" w:hAnsi="Times New Roman" w:cs="Times New Roman"/>
                <w:sz w:val="24"/>
                <w:szCs w:val="24"/>
              </w:rPr>
              <w:t>Патриотическое воспитание ребенка младшего возраста</w:t>
            </w:r>
            <w:r w:rsidRPr="0046731A">
              <w:rPr>
                <w:rFonts w:ascii="Times New Roman" w:hAnsi="Times New Roman" w:cs="Times New Roman"/>
                <w:sz w:val="24"/>
                <w:szCs w:val="24"/>
              </w:rPr>
              <w:t>»</w:t>
            </w:r>
          </w:p>
          <w:p w:rsidR="00E62FB7" w:rsidRPr="0046731A" w:rsidRDefault="005A3F7E" w:rsidP="0046731A">
            <w:pPr>
              <w:pStyle w:val="12"/>
              <w:numPr>
                <w:ilvl w:val="0"/>
                <w:numId w:val="29"/>
              </w:numPr>
              <w:rPr>
                <w:rFonts w:ascii="Times New Roman" w:hAnsi="Times New Roman" w:cs="Times New Roman"/>
                <w:sz w:val="24"/>
                <w:szCs w:val="24"/>
              </w:rPr>
            </w:pPr>
            <w:r w:rsidRPr="0046731A">
              <w:rPr>
                <w:rFonts w:ascii="Times New Roman" w:hAnsi="Times New Roman" w:cs="Times New Roman"/>
                <w:sz w:val="24"/>
                <w:szCs w:val="24"/>
              </w:rPr>
              <w:t>Беседа «Развитие речи детей младшего дошкольного возраста»</w:t>
            </w:r>
          </w:p>
          <w:p w:rsidR="00E62FB7" w:rsidRPr="0046731A" w:rsidRDefault="00E62FB7" w:rsidP="0046731A">
            <w:pPr>
              <w:pStyle w:val="12"/>
              <w:numPr>
                <w:ilvl w:val="0"/>
                <w:numId w:val="29"/>
              </w:numPr>
              <w:rPr>
                <w:rFonts w:ascii="Times New Roman" w:hAnsi="Times New Roman" w:cs="Times New Roman"/>
                <w:sz w:val="24"/>
                <w:szCs w:val="24"/>
              </w:rPr>
            </w:pPr>
            <w:r w:rsidRPr="0046731A">
              <w:rPr>
                <w:rFonts w:ascii="Times New Roman" w:hAnsi="Times New Roman" w:cs="Times New Roman"/>
                <w:sz w:val="24"/>
                <w:szCs w:val="24"/>
              </w:rPr>
              <w:t>Памятка родителям «Новогодний праздник в детском саду»</w:t>
            </w:r>
          </w:p>
        </w:tc>
        <w:tc>
          <w:tcPr>
            <w:tcW w:w="2315" w:type="dxa"/>
          </w:tcPr>
          <w:p w:rsidR="00EA793F" w:rsidRPr="0046731A" w:rsidRDefault="00EA793F" w:rsidP="0046731A">
            <w:pPr>
              <w:pStyle w:val="12"/>
              <w:rPr>
                <w:rFonts w:ascii="Times New Roman" w:hAnsi="Times New Roman" w:cs="Times New Roman"/>
                <w:sz w:val="24"/>
                <w:szCs w:val="24"/>
              </w:rPr>
            </w:pPr>
            <w:r w:rsidRPr="0046731A">
              <w:rPr>
                <w:rFonts w:ascii="Times New Roman" w:hAnsi="Times New Roman" w:cs="Times New Roman"/>
                <w:sz w:val="24"/>
                <w:szCs w:val="24"/>
              </w:rPr>
              <w:t xml:space="preserve">Декабрь </w:t>
            </w:r>
          </w:p>
        </w:tc>
      </w:tr>
      <w:tr w:rsidR="00EA793F" w:rsidRPr="0046731A" w:rsidTr="00C762EE">
        <w:tc>
          <w:tcPr>
            <w:tcW w:w="426" w:type="dxa"/>
          </w:tcPr>
          <w:p w:rsidR="00EA793F" w:rsidRPr="0046731A" w:rsidRDefault="00EA793F" w:rsidP="0046731A">
            <w:pPr>
              <w:pStyle w:val="12"/>
              <w:rPr>
                <w:rFonts w:ascii="Times New Roman" w:hAnsi="Times New Roman" w:cs="Times New Roman"/>
                <w:sz w:val="24"/>
                <w:szCs w:val="24"/>
              </w:rPr>
            </w:pPr>
            <w:r w:rsidRPr="0046731A">
              <w:rPr>
                <w:rFonts w:ascii="Times New Roman" w:hAnsi="Times New Roman" w:cs="Times New Roman"/>
                <w:sz w:val="24"/>
                <w:szCs w:val="24"/>
              </w:rPr>
              <w:t>3</w:t>
            </w:r>
          </w:p>
        </w:tc>
        <w:tc>
          <w:tcPr>
            <w:tcW w:w="6473" w:type="dxa"/>
          </w:tcPr>
          <w:p w:rsidR="00152704" w:rsidRPr="0046731A" w:rsidRDefault="003060A3" w:rsidP="00C762EE">
            <w:pPr>
              <w:pStyle w:val="12"/>
              <w:jc w:val="center"/>
              <w:rPr>
                <w:rFonts w:ascii="Times New Roman" w:hAnsi="Times New Roman" w:cs="Times New Roman"/>
                <w:b/>
                <w:sz w:val="24"/>
                <w:szCs w:val="24"/>
              </w:rPr>
            </w:pPr>
            <w:r w:rsidRPr="0046731A">
              <w:rPr>
                <w:rFonts w:ascii="Times New Roman" w:hAnsi="Times New Roman" w:cs="Times New Roman"/>
                <w:b/>
                <w:sz w:val="24"/>
                <w:szCs w:val="24"/>
              </w:rPr>
              <w:t>«Наши успехи и достижения»</w:t>
            </w:r>
          </w:p>
          <w:p w:rsidR="00EA793F" w:rsidRPr="0046731A" w:rsidRDefault="005A3F7E" w:rsidP="0046731A">
            <w:pPr>
              <w:pStyle w:val="12"/>
              <w:numPr>
                <w:ilvl w:val="0"/>
                <w:numId w:val="28"/>
              </w:numPr>
              <w:rPr>
                <w:rFonts w:ascii="Times New Roman" w:hAnsi="Times New Roman" w:cs="Times New Roman"/>
                <w:sz w:val="24"/>
                <w:szCs w:val="24"/>
              </w:rPr>
            </w:pPr>
            <w:r w:rsidRPr="0046731A">
              <w:rPr>
                <w:rFonts w:ascii="Times New Roman" w:hAnsi="Times New Roman" w:cs="Times New Roman"/>
                <w:sz w:val="24"/>
                <w:szCs w:val="24"/>
              </w:rPr>
              <w:t>Итоги работы за 2019-2020</w:t>
            </w:r>
            <w:r w:rsidR="00EA793F" w:rsidRPr="0046731A">
              <w:rPr>
                <w:rFonts w:ascii="Times New Roman" w:hAnsi="Times New Roman" w:cs="Times New Roman"/>
                <w:sz w:val="24"/>
                <w:szCs w:val="24"/>
              </w:rPr>
              <w:t xml:space="preserve"> учебный год (</w:t>
            </w:r>
            <w:r w:rsidR="00D243F4" w:rsidRPr="0046731A">
              <w:rPr>
                <w:rFonts w:ascii="Times New Roman" w:hAnsi="Times New Roman" w:cs="Times New Roman"/>
                <w:sz w:val="24"/>
                <w:szCs w:val="24"/>
              </w:rPr>
              <w:t xml:space="preserve">успехи группы, </w:t>
            </w:r>
            <w:r w:rsidR="00EA793F" w:rsidRPr="0046731A">
              <w:rPr>
                <w:rFonts w:ascii="Times New Roman" w:hAnsi="Times New Roman" w:cs="Times New Roman"/>
                <w:sz w:val="24"/>
                <w:szCs w:val="24"/>
              </w:rPr>
              <w:t>анкетирование, результаты диагностики)</w:t>
            </w:r>
          </w:p>
          <w:p w:rsidR="003060A3" w:rsidRPr="0046731A" w:rsidRDefault="003060A3" w:rsidP="0046731A">
            <w:pPr>
              <w:pStyle w:val="12"/>
              <w:numPr>
                <w:ilvl w:val="0"/>
                <w:numId w:val="28"/>
              </w:numPr>
              <w:rPr>
                <w:rFonts w:ascii="Times New Roman" w:hAnsi="Times New Roman" w:cs="Times New Roman"/>
                <w:sz w:val="24"/>
                <w:szCs w:val="24"/>
              </w:rPr>
            </w:pPr>
            <w:r w:rsidRPr="0046731A">
              <w:rPr>
                <w:rFonts w:ascii="Times New Roman" w:hAnsi="Times New Roman" w:cs="Times New Roman"/>
                <w:sz w:val="24"/>
                <w:szCs w:val="24"/>
              </w:rPr>
              <w:t>Отчет о работе родительского комитета</w:t>
            </w:r>
          </w:p>
          <w:p w:rsidR="003060A3" w:rsidRPr="0046731A" w:rsidRDefault="003060A3" w:rsidP="0046731A">
            <w:pPr>
              <w:pStyle w:val="12"/>
              <w:numPr>
                <w:ilvl w:val="0"/>
                <w:numId w:val="28"/>
              </w:numPr>
              <w:rPr>
                <w:rFonts w:ascii="Times New Roman" w:hAnsi="Times New Roman" w:cs="Times New Roman"/>
                <w:sz w:val="24"/>
                <w:szCs w:val="24"/>
              </w:rPr>
            </w:pPr>
            <w:r w:rsidRPr="0046731A">
              <w:rPr>
                <w:rFonts w:ascii="Times New Roman" w:hAnsi="Times New Roman" w:cs="Times New Roman"/>
                <w:sz w:val="24"/>
                <w:szCs w:val="24"/>
              </w:rPr>
              <w:t>Разное</w:t>
            </w:r>
          </w:p>
        </w:tc>
        <w:tc>
          <w:tcPr>
            <w:tcW w:w="2315" w:type="dxa"/>
          </w:tcPr>
          <w:p w:rsidR="00EA793F" w:rsidRPr="0046731A" w:rsidRDefault="00EA793F" w:rsidP="0046731A">
            <w:pPr>
              <w:pStyle w:val="12"/>
              <w:rPr>
                <w:rFonts w:ascii="Times New Roman" w:hAnsi="Times New Roman" w:cs="Times New Roman"/>
                <w:sz w:val="24"/>
                <w:szCs w:val="24"/>
              </w:rPr>
            </w:pPr>
            <w:r w:rsidRPr="0046731A">
              <w:rPr>
                <w:rFonts w:ascii="Times New Roman" w:hAnsi="Times New Roman" w:cs="Times New Roman"/>
                <w:sz w:val="24"/>
                <w:szCs w:val="24"/>
              </w:rPr>
              <w:t xml:space="preserve">Май </w:t>
            </w:r>
          </w:p>
        </w:tc>
      </w:tr>
    </w:tbl>
    <w:p w:rsidR="008E6917" w:rsidRPr="0046731A" w:rsidRDefault="008E6917" w:rsidP="0046731A">
      <w:pPr>
        <w:pStyle w:val="12"/>
        <w:rPr>
          <w:rFonts w:ascii="Times New Roman" w:hAnsi="Times New Roman" w:cs="Times New Roman"/>
          <w:sz w:val="24"/>
          <w:szCs w:val="24"/>
        </w:rPr>
      </w:pPr>
    </w:p>
    <w:p w:rsidR="00FD5C59" w:rsidRPr="00D118BC" w:rsidRDefault="002F3334" w:rsidP="00C762EE">
      <w:pPr>
        <w:pStyle w:val="12"/>
        <w:spacing w:after="240"/>
        <w:jc w:val="center"/>
        <w:rPr>
          <w:rFonts w:ascii="Times New Roman" w:hAnsi="Times New Roman" w:cs="Times New Roman"/>
          <w:b/>
          <w:sz w:val="24"/>
          <w:szCs w:val="24"/>
        </w:rPr>
      </w:pPr>
      <w:r w:rsidRPr="00D118BC">
        <w:rPr>
          <w:rFonts w:ascii="Times New Roman" w:hAnsi="Times New Roman" w:cs="Times New Roman"/>
          <w:b/>
          <w:sz w:val="24"/>
          <w:szCs w:val="24"/>
        </w:rPr>
        <w:t xml:space="preserve">Формы взаимодействия с родителями на </w:t>
      </w:r>
      <w:r w:rsidR="00C762EE">
        <w:rPr>
          <w:rFonts w:ascii="Times New Roman" w:hAnsi="Times New Roman" w:cs="Times New Roman"/>
          <w:b/>
          <w:sz w:val="24"/>
          <w:szCs w:val="24"/>
        </w:rPr>
        <w:t>год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276"/>
      </w:tblGrid>
      <w:tr w:rsidR="002F3334" w:rsidRPr="00D118BC" w:rsidTr="00C762EE">
        <w:trPr>
          <w:trHeight w:val="540"/>
        </w:trPr>
        <w:tc>
          <w:tcPr>
            <w:tcW w:w="7938" w:type="dxa"/>
          </w:tcPr>
          <w:p w:rsidR="002F3334" w:rsidRPr="00C762EE" w:rsidRDefault="002F3334" w:rsidP="00C762EE">
            <w:pPr>
              <w:pStyle w:val="12"/>
              <w:rPr>
                <w:rFonts w:ascii="Times New Roman" w:hAnsi="Times New Roman" w:cs="Times New Roman"/>
                <w:sz w:val="24"/>
                <w:szCs w:val="24"/>
              </w:rPr>
            </w:pPr>
            <w:r w:rsidRPr="00C762EE">
              <w:rPr>
                <w:rFonts w:ascii="Times New Roman" w:hAnsi="Times New Roman" w:cs="Times New Roman"/>
                <w:sz w:val="24"/>
                <w:szCs w:val="24"/>
              </w:rPr>
              <w:t>Консультация «Возрастные особенности развития детей 3-4 лет»</w:t>
            </w:r>
          </w:p>
          <w:p w:rsidR="002F3334" w:rsidRPr="00C762EE" w:rsidRDefault="002F3334" w:rsidP="00C762EE">
            <w:pPr>
              <w:pStyle w:val="12"/>
              <w:rPr>
                <w:rFonts w:ascii="Times New Roman" w:eastAsia="Times New Roman" w:hAnsi="Times New Roman" w:cs="Times New Roman"/>
                <w:color w:val="000000"/>
                <w:sz w:val="24"/>
                <w:szCs w:val="24"/>
                <w:lang w:eastAsia="ru-RU"/>
              </w:rPr>
            </w:pPr>
            <w:r w:rsidRPr="00C762EE">
              <w:rPr>
                <w:rFonts w:ascii="Times New Roman" w:eastAsia="Times New Roman" w:hAnsi="Times New Roman" w:cs="Times New Roman"/>
                <w:color w:val="000000"/>
                <w:sz w:val="24"/>
                <w:szCs w:val="24"/>
                <w:lang w:eastAsia="ru-RU"/>
              </w:rPr>
              <w:t>Консультация «Воспитание культурно – гигиенических навыков у детей младшего дошкольного возраста».</w:t>
            </w:r>
          </w:p>
          <w:p w:rsidR="002F3334" w:rsidRPr="00C762EE" w:rsidRDefault="002F3334" w:rsidP="00C762EE">
            <w:pPr>
              <w:pStyle w:val="12"/>
              <w:rPr>
                <w:rFonts w:ascii="Times New Roman" w:eastAsia="Times New Roman" w:hAnsi="Times New Roman" w:cs="Times New Roman"/>
                <w:color w:val="000000"/>
                <w:sz w:val="24"/>
                <w:szCs w:val="24"/>
                <w:lang w:eastAsia="ru-RU"/>
              </w:rPr>
            </w:pPr>
            <w:r w:rsidRPr="00C762EE">
              <w:rPr>
                <w:rFonts w:ascii="Times New Roman" w:eastAsia="Times New Roman" w:hAnsi="Times New Roman" w:cs="Times New Roman"/>
                <w:color w:val="000000"/>
                <w:sz w:val="24"/>
                <w:szCs w:val="24"/>
                <w:lang w:eastAsia="ru-RU"/>
              </w:rPr>
              <w:t xml:space="preserve">Беседа «О необходимости регулярно посещать детский сад». </w:t>
            </w:r>
          </w:p>
          <w:p w:rsidR="002F3334" w:rsidRPr="00C762EE" w:rsidRDefault="002F3334" w:rsidP="00C762EE">
            <w:pPr>
              <w:pStyle w:val="12"/>
              <w:rPr>
                <w:rFonts w:ascii="Times New Roman" w:eastAsia="Times New Roman" w:hAnsi="Times New Roman" w:cs="Times New Roman"/>
                <w:color w:val="000000"/>
                <w:sz w:val="24"/>
                <w:szCs w:val="24"/>
                <w:lang w:eastAsia="ru-RU"/>
              </w:rPr>
            </w:pPr>
            <w:r w:rsidRPr="00C762EE">
              <w:rPr>
                <w:rFonts w:ascii="Times New Roman" w:eastAsia="Times New Roman" w:hAnsi="Times New Roman" w:cs="Times New Roman"/>
                <w:color w:val="000000"/>
                <w:sz w:val="24"/>
                <w:szCs w:val="24"/>
                <w:lang w:eastAsia="ru-RU"/>
              </w:rPr>
              <w:t>Ежедневные беседы о питании, сне, играх детей, о том, на что родителям следует обратить внимание, об успехах на занятия.</w:t>
            </w:r>
          </w:p>
          <w:p w:rsidR="003060A3" w:rsidRPr="00C762EE" w:rsidRDefault="009307C0" w:rsidP="00C762EE">
            <w:pPr>
              <w:pStyle w:val="12"/>
              <w:rPr>
                <w:rFonts w:ascii="Times New Roman" w:eastAsia="Times New Roman" w:hAnsi="Times New Roman" w:cs="Times New Roman"/>
                <w:color w:val="000000"/>
                <w:sz w:val="24"/>
                <w:szCs w:val="24"/>
                <w:lang w:eastAsia="ru-RU"/>
              </w:rPr>
            </w:pPr>
            <w:r w:rsidRPr="00C762EE">
              <w:rPr>
                <w:rFonts w:ascii="Times New Roman" w:eastAsia="Times New Roman" w:hAnsi="Times New Roman" w:cs="Times New Roman"/>
                <w:color w:val="000000"/>
                <w:sz w:val="24"/>
                <w:szCs w:val="24"/>
                <w:lang w:eastAsia="ru-RU"/>
              </w:rPr>
              <w:t>Папка-передвижка «К нам пришла осень»</w:t>
            </w:r>
          </w:p>
        </w:tc>
        <w:tc>
          <w:tcPr>
            <w:tcW w:w="1276" w:type="dxa"/>
          </w:tcPr>
          <w:p w:rsidR="002F3334" w:rsidRPr="00D118BC" w:rsidRDefault="002F3334"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Сентябрь</w:t>
            </w:r>
          </w:p>
        </w:tc>
      </w:tr>
      <w:tr w:rsidR="009307C0" w:rsidRPr="00D118BC" w:rsidTr="00C762EE">
        <w:trPr>
          <w:trHeight w:val="274"/>
        </w:trPr>
        <w:tc>
          <w:tcPr>
            <w:tcW w:w="7938" w:type="dxa"/>
          </w:tcPr>
          <w:p w:rsidR="00794D4E"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lastRenderedPageBreak/>
              <w:t>Консультация «Воспитание у детей младшего возраста самостоятельности в самообслуживании».</w:t>
            </w:r>
          </w:p>
          <w:p w:rsidR="009307C0" w:rsidRPr="00C762EE" w:rsidRDefault="00794D4E"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sz w:val="24"/>
                <w:szCs w:val="24"/>
              </w:rPr>
              <w:t>Беседа «О необходимости развития мелкой моторики»</w:t>
            </w:r>
            <w:r w:rsidR="009307C0" w:rsidRPr="00C762EE">
              <w:rPr>
                <w:rFonts w:ascii="Times New Roman" w:hAnsi="Times New Roman" w:cs="Times New Roman"/>
                <w:sz w:val="24"/>
                <w:szCs w:val="24"/>
              </w:rPr>
              <w:t>.</w:t>
            </w:r>
          </w:p>
          <w:p w:rsidR="009307C0"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Индивидуальные консультации: «Одежда детей в группе».</w:t>
            </w:r>
          </w:p>
          <w:p w:rsidR="009307C0" w:rsidRPr="00C762EE" w:rsidRDefault="009307C0" w:rsidP="00C762EE">
            <w:pPr>
              <w:pStyle w:val="12"/>
              <w:rPr>
                <w:rFonts w:ascii="Times New Roman" w:hAnsi="Times New Roman" w:cs="Times New Roman"/>
                <w:color w:val="000000" w:themeColor="text1"/>
                <w:sz w:val="24"/>
                <w:szCs w:val="24"/>
              </w:rPr>
            </w:pPr>
            <w:r w:rsidRPr="00C762EE">
              <w:rPr>
                <w:rFonts w:ascii="Times New Roman" w:hAnsi="Times New Roman" w:cs="Times New Roman"/>
                <w:color w:val="000000" w:themeColor="text1"/>
                <w:sz w:val="24"/>
                <w:szCs w:val="24"/>
                <w:lang w:eastAsia="ru-RU"/>
              </w:rPr>
              <w:t xml:space="preserve">Консультация </w:t>
            </w:r>
            <w:r w:rsidRPr="00C762EE">
              <w:rPr>
                <w:rFonts w:ascii="Times New Roman" w:hAnsi="Times New Roman" w:cs="Times New Roman"/>
                <w:color w:val="000000" w:themeColor="text1"/>
                <w:sz w:val="24"/>
                <w:szCs w:val="24"/>
              </w:rPr>
              <w:t>«Роль развивающих игр для детей 3 - 4 лет»</w:t>
            </w:r>
          </w:p>
          <w:p w:rsidR="008E6917" w:rsidRPr="00C762EE" w:rsidRDefault="008E6917" w:rsidP="00C762EE">
            <w:pPr>
              <w:pStyle w:val="12"/>
              <w:rPr>
                <w:rFonts w:ascii="Times New Roman" w:hAnsi="Times New Roman" w:cs="Times New Roman"/>
                <w:color w:val="000000" w:themeColor="text1"/>
                <w:sz w:val="24"/>
                <w:szCs w:val="24"/>
              </w:rPr>
            </w:pPr>
            <w:r w:rsidRPr="00C762EE">
              <w:rPr>
                <w:rFonts w:ascii="Times New Roman" w:hAnsi="Times New Roman" w:cs="Times New Roman"/>
                <w:color w:val="000000" w:themeColor="text1"/>
                <w:sz w:val="24"/>
                <w:szCs w:val="24"/>
              </w:rPr>
              <w:t>Папка-передвижка «ОБЖ. Безопасное общение»</w:t>
            </w:r>
          </w:p>
        </w:tc>
        <w:tc>
          <w:tcPr>
            <w:tcW w:w="1276" w:type="dxa"/>
          </w:tcPr>
          <w:p w:rsidR="009307C0" w:rsidRPr="00D118BC" w:rsidRDefault="009307C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Октябрь</w:t>
            </w:r>
          </w:p>
        </w:tc>
      </w:tr>
      <w:tr w:rsidR="009307C0" w:rsidRPr="00D118BC" w:rsidTr="00C762EE">
        <w:tc>
          <w:tcPr>
            <w:tcW w:w="7938" w:type="dxa"/>
          </w:tcPr>
          <w:p w:rsidR="009307C0"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Рекомендации о чтении сказок детям дома.</w:t>
            </w:r>
          </w:p>
          <w:p w:rsidR="009307C0"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 xml:space="preserve">Консультация  </w:t>
            </w:r>
            <w:r w:rsidRPr="00C762EE">
              <w:rPr>
                <w:rFonts w:ascii="Times New Roman" w:hAnsi="Times New Roman" w:cs="Times New Roman"/>
                <w:color w:val="000000" w:themeColor="text1"/>
                <w:sz w:val="24"/>
                <w:szCs w:val="24"/>
                <w:lang w:eastAsia="ar-SA"/>
              </w:rPr>
              <w:t>«Рисуем с детьми нетрадиционными способами»</w:t>
            </w:r>
          </w:p>
          <w:p w:rsidR="009307C0"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«О пользе совместного с ребенком чтения».</w:t>
            </w:r>
          </w:p>
          <w:p w:rsidR="009307C0"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bCs/>
                <w:color w:val="000000" w:themeColor="text1"/>
                <w:sz w:val="24"/>
                <w:szCs w:val="24"/>
                <w:lang w:eastAsia="ru-RU"/>
              </w:rPr>
              <w:t>Консультация для родителей</w:t>
            </w:r>
            <w:r w:rsidR="008E6917" w:rsidRPr="00C762EE">
              <w:rPr>
                <w:rFonts w:ascii="Times New Roman" w:hAnsi="Times New Roman" w:cs="Times New Roman"/>
                <w:color w:val="000000" w:themeColor="text1"/>
                <w:sz w:val="24"/>
                <w:szCs w:val="24"/>
                <w:lang w:eastAsia="ru-RU"/>
              </w:rPr>
              <w:t xml:space="preserve"> </w:t>
            </w:r>
            <w:r w:rsidRPr="00C762EE">
              <w:rPr>
                <w:rFonts w:ascii="Times New Roman" w:hAnsi="Times New Roman" w:cs="Times New Roman"/>
                <w:iCs/>
                <w:color w:val="000000" w:themeColor="text1"/>
                <w:sz w:val="24"/>
                <w:szCs w:val="24"/>
                <w:lang w:eastAsia="ru-RU"/>
              </w:rPr>
              <w:t>«Кризис трех лет»</w:t>
            </w:r>
          </w:p>
          <w:p w:rsidR="005A5F20" w:rsidRPr="00C762EE" w:rsidRDefault="005A5F2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Ежедневные беседы с родителями о поведении, общении детей в группе друг с другом.</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Папка-передвижка «Опасные предметы и явления»</w:t>
            </w:r>
          </w:p>
        </w:tc>
        <w:tc>
          <w:tcPr>
            <w:tcW w:w="1276" w:type="dxa"/>
          </w:tcPr>
          <w:p w:rsidR="009307C0" w:rsidRPr="00D118BC" w:rsidRDefault="009307C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Ноябрь</w:t>
            </w:r>
          </w:p>
        </w:tc>
      </w:tr>
      <w:tr w:rsidR="009307C0" w:rsidRPr="00D118BC" w:rsidTr="00C762EE">
        <w:tc>
          <w:tcPr>
            <w:tcW w:w="7938" w:type="dxa"/>
          </w:tcPr>
          <w:p w:rsidR="009307C0"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«Одежда по сезону».</w:t>
            </w:r>
          </w:p>
          <w:p w:rsidR="009307C0"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Папка – передвижка «Новый год».</w:t>
            </w:r>
          </w:p>
          <w:p w:rsidR="009307C0"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Оформить Новогоднее поздравление для родителей.</w:t>
            </w:r>
          </w:p>
          <w:p w:rsidR="009307C0"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«Правила поведения на празднике».</w:t>
            </w:r>
          </w:p>
          <w:p w:rsidR="009307C0"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Консультация для родителей «Труд в жизни ребенка»</w:t>
            </w:r>
          </w:p>
          <w:p w:rsidR="009307C0"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shd w:val="clear" w:color="auto" w:fill="FFFFFF"/>
              </w:rPr>
              <w:t>Памятка родителям «Новогодний праздник в детском саду»</w:t>
            </w:r>
          </w:p>
        </w:tc>
        <w:tc>
          <w:tcPr>
            <w:tcW w:w="1276" w:type="dxa"/>
          </w:tcPr>
          <w:p w:rsidR="009307C0" w:rsidRPr="00D118BC" w:rsidRDefault="009307C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Декабрь</w:t>
            </w:r>
          </w:p>
        </w:tc>
      </w:tr>
      <w:tr w:rsidR="008E6917" w:rsidRPr="00D118BC" w:rsidTr="00C762EE">
        <w:tc>
          <w:tcPr>
            <w:tcW w:w="7938" w:type="dxa"/>
          </w:tcPr>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Консультация «Закаливание – первый шаг к здоровью».</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Рекомендация «Игрушка надёжный помощник в воспитании малыша».</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«О зимнем досуге с детьми».</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Ежедневные беседы с родителями о поведении, общении детей в группе друг с другом.</w:t>
            </w:r>
          </w:p>
          <w:p w:rsidR="008E6917" w:rsidRPr="00C762EE" w:rsidRDefault="008E6917" w:rsidP="00C762EE">
            <w:pPr>
              <w:pStyle w:val="12"/>
              <w:rPr>
                <w:rFonts w:ascii="Times New Roman" w:hAnsi="Times New Roman" w:cs="Times New Roman"/>
                <w:color w:val="000000" w:themeColor="text1"/>
                <w:sz w:val="24"/>
                <w:szCs w:val="24"/>
              </w:rPr>
            </w:pPr>
            <w:r w:rsidRPr="00C762EE">
              <w:rPr>
                <w:rFonts w:ascii="Times New Roman" w:hAnsi="Times New Roman" w:cs="Times New Roman"/>
                <w:color w:val="000000" w:themeColor="text1"/>
                <w:sz w:val="24"/>
                <w:szCs w:val="24"/>
              </w:rPr>
              <w:t xml:space="preserve">Консультация </w:t>
            </w:r>
            <w:r w:rsidRPr="00C762EE">
              <w:rPr>
                <w:rStyle w:val="c5"/>
                <w:rFonts w:ascii="Times New Roman" w:hAnsi="Times New Roman" w:cs="Times New Roman"/>
                <w:color w:val="000000" w:themeColor="text1"/>
                <w:sz w:val="24"/>
                <w:szCs w:val="24"/>
              </w:rPr>
              <w:t>«Художественно — эстетическое развитие дошкольников»</w:t>
            </w:r>
          </w:p>
          <w:p w:rsidR="008E6917" w:rsidRPr="00C762EE" w:rsidRDefault="008E6917" w:rsidP="00C762EE">
            <w:pPr>
              <w:pStyle w:val="12"/>
              <w:rPr>
                <w:rFonts w:ascii="Times New Roman" w:hAnsi="Times New Roman" w:cs="Times New Roman"/>
                <w:color w:val="000000" w:themeColor="text1"/>
                <w:sz w:val="24"/>
                <w:szCs w:val="24"/>
              </w:rPr>
            </w:pPr>
            <w:r w:rsidRPr="00C762EE">
              <w:rPr>
                <w:rFonts w:ascii="Times New Roman" w:hAnsi="Times New Roman" w:cs="Times New Roman"/>
                <w:color w:val="000000" w:themeColor="text1"/>
                <w:sz w:val="24"/>
                <w:szCs w:val="24"/>
              </w:rPr>
              <w:t>Папка-передвижка «Зима»</w:t>
            </w:r>
          </w:p>
        </w:tc>
        <w:tc>
          <w:tcPr>
            <w:tcW w:w="1276" w:type="dxa"/>
          </w:tcPr>
          <w:p w:rsidR="008E6917" w:rsidRPr="00D118BC" w:rsidRDefault="008E6917"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Январь</w:t>
            </w:r>
          </w:p>
        </w:tc>
      </w:tr>
      <w:tr w:rsidR="008E6917" w:rsidRPr="00D118BC" w:rsidTr="00C762EE">
        <w:trPr>
          <w:trHeight w:val="1993"/>
        </w:trPr>
        <w:tc>
          <w:tcPr>
            <w:tcW w:w="7938" w:type="dxa"/>
          </w:tcPr>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«Плохие слова. Как отучить ребенка ругаться».</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Консультация «Дыхательная гимнастика для профилактики простудных заболеваний».</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«Общение со сверстниками».</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rPr>
              <w:t>Консультация «Отец, как воспитатель»</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«Как организовать труд детей дома».</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Папка-передвижка «Пожарная безопасность»</w:t>
            </w:r>
          </w:p>
        </w:tc>
        <w:tc>
          <w:tcPr>
            <w:tcW w:w="1276" w:type="dxa"/>
          </w:tcPr>
          <w:p w:rsidR="008E6917" w:rsidRPr="00D118BC" w:rsidRDefault="008E6917"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Февраль</w:t>
            </w:r>
          </w:p>
        </w:tc>
      </w:tr>
      <w:tr w:rsidR="008E6917" w:rsidRPr="00D118BC" w:rsidTr="00C762EE">
        <w:tc>
          <w:tcPr>
            <w:tcW w:w="7938" w:type="dxa"/>
          </w:tcPr>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с родителями о внешнем виде детей.</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на тему: «Помощник в доме»</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 xml:space="preserve">Консультация  «Причины плохого поведения ребенка». </w:t>
            </w:r>
          </w:p>
          <w:p w:rsidR="008E6917" w:rsidRPr="00C762EE" w:rsidRDefault="008E6917" w:rsidP="00C762EE">
            <w:pPr>
              <w:pStyle w:val="12"/>
              <w:rPr>
                <w:rFonts w:ascii="Times New Roman" w:hAnsi="Times New Roman" w:cs="Times New Roman"/>
                <w:bCs/>
                <w:color w:val="000000" w:themeColor="text1"/>
                <w:sz w:val="24"/>
                <w:szCs w:val="24"/>
              </w:rPr>
            </w:pPr>
            <w:r w:rsidRPr="00C762EE">
              <w:rPr>
                <w:rFonts w:ascii="Times New Roman" w:hAnsi="Times New Roman" w:cs="Times New Roman"/>
                <w:color w:val="000000" w:themeColor="text1"/>
                <w:sz w:val="24"/>
                <w:szCs w:val="24"/>
                <w:lang w:eastAsia="ru-RU"/>
              </w:rPr>
              <w:t xml:space="preserve">Консультация на тему  </w:t>
            </w:r>
            <w:r w:rsidRPr="00C762EE">
              <w:rPr>
                <w:rFonts w:ascii="Times New Roman" w:hAnsi="Times New Roman" w:cs="Times New Roman"/>
                <w:bCs/>
                <w:color w:val="000000" w:themeColor="text1"/>
                <w:sz w:val="24"/>
                <w:szCs w:val="24"/>
              </w:rPr>
              <w:t>«Как развивать творческие способности дошкольников»</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Памятка для родителей «Безопасные шаги на пути к безопасности на дороге».</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Папка-передвижка «Безопасность на дороге»</w:t>
            </w:r>
          </w:p>
          <w:p w:rsidR="008E6917" w:rsidRPr="00C762EE" w:rsidRDefault="008E6917" w:rsidP="00C762EE">
            <w:pPr>
              <w:pStyle w:val="12"/>
              <w:rPr>
                <w:rFonts w:ascii="Times New Roman" w:hAnsi="Times New Roman" w:cs="Times New Roman"/>
                <w:color w:val="000000" w:themeColor="text1"/>
                <w:sz w:val="24"/>
                <w:szCs w:val="24"/>
              </w:rPr>
            </w:pPr>
            <w:r w:rsidRPr="00C762EE">
              <w:rPr>
                <w:rFonts w:ascii="Times New Roman" w:hAnsi="Times New Roman" w:cs="Times New Roman"/>
                <w:color w:val="000000" w:themeColor="text1"/>
                <w:sz w:val="24"/>
                <w:szCs w:val="24"/>
                <w:lang w:eastAsia="ru-RU"/>
              </w:rPr>
              <w:t>Папка-передвижка «8 Марта»</w:t>
            </w:r>
          </w:p>
        </w:tc>
        <w:tc>
          <w:tcPr>
            <w:tcW w:w="1276" w:type="dxa"/>
          </w:tcPr>
          <w:p w:rsidR="008E6917" w:rsidRPr="00D118BC" w:rsidRDefault="008E6917"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Март</w:t>
            </w:r>
          </w:p>
        </w:tc>
      </w:tr>
      <w:tr w:rsidR="008E6917" w:rsidRPr="00D118BC" w:rsidTr="00C762EE">
        <w:trPr>
          <w:trHeight w:val="318"/>
        </w:trPr>
        <w:tc>
          <w:tcPr>
            <w:tcW w:w="7938" w:type="dxa"/>
          </w:tcPr>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Консультация «Поощрение и наказание ребенка в семье».</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«Как одеть ребенка весной»</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на тему: «Берегите нервную систему ребенка».</w:t>
            </w:r>
          </w:p>
          <w:p w:rsidR="008E6917" w:rsidRPr="00C762EE" w:rsidRDefault="008E6917" w:rsidP="00C762EE">
            <w:pPr>
              <w:pStyle w:val="12"/>
              <w:rPr>
                <w:rStyle w:val="afd"/>
                <w:rFonts w:ascii="Times New Roman" w:hAnsi="Times New Roman" w:cs="Times New Roman"/>
                <w:b w:val="0"/>
                <w:color w:val="000000" w:themeColor="text1"/>
                <w:sz w:val="24"/>
                <w:szCs w:val="24"/>
              </w:rPr>
            </w:pPr>
            <w:r w:rsidRPr="00C762EE">
              <w:rPr>
                <w:rFonts w:ascii="Times New Roman" w:hAnsi="Times New Roman" w:cs="Times New Roman"/>
                <w:color w:val="000000" w:themeColor="text1"/>
                <w:sz w:val="24"/>
                <w:szCs w:val="24"/>
              </w:rPr>
              <w:t xml:space="preserve">Советы родителям </w:t>
            </w:r>
            <w:r w:rsidRPr="00C762EE">
              <w:rPr>
                <w:rStyle w:val="afd"/>
                <w:rFonts w:ascii="Times New Roman" w:hAnsi="Times New Roman" w:cs="Times New Roman"/>
                <w:b w:val="0"/>
                <w:color w:val="000000" w:themeColor="text1"/>
                <w:sz w:val="24"/>
                <w:szCs w:val="24"/>
              </w:rPr>
              <w:t>Эстетическое воспитание в семье</w:t>
            </w:r>
          </w:p>
          <w:p w:rsidR="008E6917" w:rsidRPr="00C762EE" w:rsidRDefault="008E6917" w:rsidP="00C762EE">
            <w:pPr>
              <w:pStyle w:val="12"/>
              <w:rPr>
                <w:rStyle w:val="afd"/>
                <w:rFonts w:ascii="Times New Roman" w:hAnsi="Times New Roman" w:cs="Times New Roman"/>
                <w:b w:val="0"/>
                <w:color w:val="000000" w:themeColor="text1"/>
                <w:sz w:val="24"/>
                <w:szCs w:val="24"/>
              </w:rPr>
            </w:pPr>
            <w:r w:rsidRPr="00C762EE">
              <w:rPr>
                <w:rStyle w:val="afd"/>
                <w:rFonts w:ascii="Times New Roman" w:hAnsi="Times New Roman" w:cs="Times New Roman"/>
                <w:b w:val="0"/>
                <w:color w:val="000000" w:themeColor="text1"/>
                <w:sz w:val="24"/>
                <w:szCs w:val="24"/>
              </w:rPr>
              <w:t>Папка-передвижка «Воспитание ответственности у детей»</w:t>
            </w:r>
          </w:p>
          <w:p w:rsidR="008E6917" w:rsidRPr="00C762EE" w:rsidRDefault="008E6917" w:rsidP="00C762EE">
            <w:pPr>
              <w:pStyle w:val="12"/>
              <w:rPr>
                <w:rFonts w:ascii="Times New Roman" w:hAnsi="Times New Roman" w:cs="Times New Roman"/>
                <w:bCs/>
                <w:color w:val="000000" w:themeColor="text1"/>
                <w:sz w:val="24"/>
                <w:szCs w:val="24"/>
                <w:shd w:val="clear" w:color="auto" w:fill="FFFFFF"/>
              </w:rPr>
            </w:pPr>
            <w:r w:rsidRPr="00C762EE">
              <w:rPr>
                <w:rFonts w:ascii="Times New Roman" w:hAnsi="Times New Roman" w:cs="Times New Roman"/>
                <w:bCs/>
                <w:color w:val="000000" w:themeColor="text1"/>
                <w:sz w:val="24"/>
                <w:szCs w:val="24"/>
                <w:shd w:val="clear" w:color="auto" w:fill="FFFFFF"/>
              </w:rPr>
              <w:t>Консультация для родителей «Ребенок отказывается от еды, что делать?»</w:t>
            </w:r>
          </w:p>
          <w:p w:rsidR="008E6917" w:rsidRPr="00C762EE" w:rsidRDefault="008E6917" w:rsidP="00C762EE">
            <w:pPr>
              <w:pStyle w:val="12"/>
              <w:rPr>
                <w:rFonts w:ascii="Times New Roman" w:hAnsi="Times New Roman" w:cs="Times New Roman"/>
                <w:color w:val="000000" w:themeColor="text1"/>
                <w:sz w:val="24"/>
                <w:szCs w:val="24"/>
              </w:rPr>
            </w:pPr>
            <w:r w:rsidRPr="00C762EE">
              <w:rPr>
                <w:rFonts w:ascii="Times New Roman" w:hAnsi="Times New Roman" w:cs="Times New Roman"/>
                <w:bCs/>
                <w:color w:val="000000" w:themeColor="text1"/>
                <w:sz w:val="24"/>
                <w:szCs w:val="24"/>
                <w:shd w:val="clear" w:color="auto" w:fill="FFFFFF"/>
              </w:rPr>
              <w:t xml:space="preserve">Папка-передвижка «Сенсорное развитие малышей с использованием методики М. </w:t>
            </w:r>
            <w:proofErr w:type="spellStart"/>
            <w:r w:rsidRPr="00C762EE">
              <w:rPr>
                <w:rFonts w:ascii="Times New Roman" w:hAnsi="Times New Roman" w:cs="Times New Roman"/>
                <w:bCs/>
                <w:color w:val="000000" w:themeColor="text1"/>
                <w:sz w:val="24"/>
                <w:szCs w:val="24"/>
                <w:shd w:val="clear" w:color="auto" w:fill="FFFFFF"/>
              </w:rPr>
              <w:t>Монтессори</w:t>
            </w:r>
            <w:proofErr w:type="spellEnd"/>
            <w:r w:rsidRPr="00C762EE">
              <w:rPr>
                <w:rFonts w:ascii="Times New Roman" w:hAnsi="Times New Roman" w:cs="Times New Roman"/>
                <w:bCs/>
                <w:color w:val="000000" w:themeColor="text1"/>
                <w:sz w:val="24"/>
                <w:szCs w:val="24"/>
                <w:shd w:val="clear" w:color="auto" w:fill="FFFFFF"/>
              </w:rPr>
              <w:t>»</w:t>
            </w:r>
          </w:p>
        </w:tc>
        <w:tc>
          <w:tcPr>
            <w:tcW w:w="1276" w:type="dxa"/>
          </w:tcPr>
          <w:p w:rsidR="008E6917" w:rsidRPr="00D118BC" w:rsidRDefault="008E6917"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Апрель</w:t>
            </w:r>
          </w:p>
        </w:tc>
      </w:tr>
      <w:tr w:rsidR="008E6917" w:rsidRPr="00D118BC" w:rsidTr="00C762EE">
        <w:trPr>
          <w:trHeight w:val="1624"/>
        </w:trPr>
        <w:tc>
          <w:tcPr>
            <w:tcW w:w="7938" w:type="dxa"/>
          </w:tcPr>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lastRenderedPageBreak/>
              <w:t>Беседа «Солнце хорошо, но в меру».</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«Как уберечься от укусов насекомых».</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 xml:space="preserve">Индивидуальные беседы с родителями по возникшим вопросам. </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Консультация «Детский травматизм»</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rPr>
              <w:t>Консультация «Как оздоровить детей летом»</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Папка-передвижка «Лето»</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Папка-передвижка «Первая помощь»</w:t>
            </w:r>
          </w:p>
        </w:tc>
        <w:tc>
          <w:tcPr>
            <w:tcW w:w="1276" w:type="dxa"/>
          </w:tcPr>
          <w:p w:rsidR="008E6917" w:rsidRPr="00D118BC" w:rsidRDefault="008E6917"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Май </w:t>
            </w:r>
          </w:p>
        </w:tc>
      </w:tr>
    </w:tbl>
    <w:p w:rsidR="008B3E4A" w:rsidRPr="00D118BC" w:rsidRDefault="008B3E4A" w:rsidP="00D118BC">
      <w:pPr>
        <w:pStyle w:val="12"/>
        <w:spacing w:after="240"/>
        <w:jc w:val="both"/>
        <w:rPr>
          <w:rFonts w:ascii="Times New Roman" w:hAnsi="Times New Roman" w:cs="Times New Roman"/>
          <w:b/>
          <w:color w:val="000000" w:themeColor="text1"/>
          <w:sz w:val="24"/>
          <w:szCs w:val="24"/>
        </w:rPr>
      </w:pPr>
    </w:p>
    <w:p w:rsidR="00FD5C59" w:rsidRPr="00C762EE" w:rsidRDefault="00623A0E" w:rsidP="00C762EE">
      <w:pPr>
        <w:pStyle w:val="12"/>
        <w:spacing w:after="240"/>
        <w:jc w:val="center"/>
        <w:rPr>
          <w:rFonts w:ascii="Times New Roman" w:hAnsi="Times New Roman" w:cs="Times New Roman"/>
          <w:b/>
          <w:color w:val="000000" w:themeColor="text1"/>
          <w:sz w:val="24"/>
          <w:szCs w:val="24"/>
        </w:rPr>
      </w:pPr>
      <w:r w:rsidRPr="00D118BC">
        <w:rPr>
          <w:rFonts w:ascii="Times New Roman" w:hAnsi="Times New Roman" w:cs="Times New Roman"/>
          <w:b/>
          <w:color w:val="000000" w:themeColor="text1"/>
          <w:sz w:val="24"/>
          <w:szCs w:val="24"/>
        </w:rPr>
        <w:t>Другие формы взаимодействие с родителями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237"/>
        <w:gridCol w:w="2551"/>
      </w:tblGrid>
      <w:tr w:rsidR="00EA793F" w:rsidRPr="00D118BC" w:rsidTr="00C762EE">
        <w:tc>
          <w:tcPr>
            <w:tcW w:w="426"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1</w:t>
            </w:r>
          </w:p>
        </w:tc>
        <w:tc>
          <w:tcPr>
            <w:tcW w:w="6237"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День открытых дверей в МБДОУ</w:t>
            </w:r>
          </w:p>
          <w:p w:rsidR="00EA793F" w:rsidRPr="00C762EE" w:rsidRDefault="00EA793F" w:rsidP="00C762EE">
            <w:pPr>
              <w:pStyle w:val="12"/>
              <w:rPr>
                <w:rFonts w:ascii="Times New Roman" w:hAnsi="Times New Roman" w:cs="Times New Roman"/>
                <w:sz w:val="24"/>
                <w:szCs w:val="24"/>
              </w:rPr>
            </w:pPr>
          </w:p>
        </w:tc>
        <w:tc>
          <w:tcPr>
            <w:tcW w:w="2551"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Сентябрь</w:t>
            </w:r>
          </w:p>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Февраль</w:t>
            </w:r>
          </w:p>
        </w:tc>
      </w:tr>
      <w:tr w:rsidR="00EA793F" w:rsidRPr="00D118BC" w:rsidTr="00C762EE">
        <w:tc>
          <w:tcPr>
            <w:tcW w:w="426"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2</w:t>
            </w:r>
          </w:p>
        </w:tc>
        <w:tc>
          <w:tcPr>
            <w:tcW w:w="6237"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Оформление информационных стендов для родителей</w:t>
            </w:r>
          </w:p>
        </w:tc>
        <w:tc>
          <w:tcPr>
            <w:tcW w:w="2551" w:type="dxa"/>
            <w:vMerge w:val="restart"/>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В течение года</w:t>
            </w:r>
          </w:p>
        </w:tc>
      </w:tr>
      <w:tr w:rsidR="00EA793F" w:rsidRPr="00D118BC" w:rsidTr="00C762EE">
        <w:tc>
          <w:tcPr>
            <w:tcW w:w="426"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3</w:t>
            </w:r>
          </w:p>
        </w:tc>
        <w:tc>
          <w:tcPr>
            <w:tcW w:w="6237"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Посещение семей воспитанников на дому</w:t>
            </w:r>
          </w:p>
        </w:tc>
        <w:tc>
          <w:tcPr>
            <w:tcW w:w="2551" w:type="dxa"/>
            <w:vMerge/>
          </w:tcPr>
          <w:p w:rsidR="00EA793F" w:rsidRPr="00C762EE" w:rsidRDefault="00EA793F" w:rsidP="00C762EE">
            <w:pPr>
              <w:pStyle w:val="12"/>
              <w:rPr>
                <w:rFonts w:ascii="Times New Roman" w:hAnsi="Times New Roman" w:cs="Times New Roman"/>
                <w:sz w:val="24"/>
                <w:szCs w:val="24"/>
              </w:rPr>
            </w:pPr>
          </w:p>
        </w:tc>
      </w:tr>
      <w:tr w:rsidR="00EA793F" w:rsidRPr="00D118BC" w:rsidTr="00C762EE">
        <w:tc>
          <w:tcPr>
            <w:tcW w:w="426"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4</w:t>
            </w:r>
          </w:p>
        </w:tc>
        <w:tc>
          <w:tcPr>
            <w:tcW w:w="6237"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Семейные спортивные праздники и досуги</w:t>
            </w:r>
          </w:p>
        </w:tc>
        <w:tc>
          <w:tcPr>
            <w:tcW w:w="2551" w:type="dxa"/>
            <w:vMerge/>
          </w:tcPr>
          <w:p w:rsidR="00EA793F" w:rsidRPr="00C762EE" w:rsidRDefault="00EA793F" w:rsidP="00C762EE">
            <w:pPr>
              <w:pStyle w:val="12"/>
              <w:rPr>
                <w:rFonts w:ascii="Times New Roman" w:hAnsi="Times New Roman" w:cs="Times New Roman"/>
                <w:sz w:val="24"/>
                <w:szCs w:val="24"/>
              </w:rPr>
            </w:pPr>
          </w:p>
        </w:tc>
      </w:tr>
      <w:tr w:rsidR="00EA793F" w:rsidRPr="00D118BC" w:rsidTr="00C762EE">
        <w:tc>
          <w:tcPr>
            <w:tcW w:w="426"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5</w:t>
            </w:r>
          </w:p>
        </w:tc>
        <w:tc>
          <w:tcPr>
            <w:tcW w:w="6237"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Школа молодых родителей</w:t>
            </w:r>
          </w:p>
        </w:tc>
        <w:tc>
          <w:tcPr>
            <w:tcW w:w="2551" w:type="dxa"/>
            <w:vMerge/>
          </w:tcPr>
          <w:p w:rsidR="00EA793F" w:rsidRPr="00C762EE" w:rsidRDefault="00EA793F" w:rsidP="00C762EE">
            <w:pPr>
              <w:pStyle w:val="12"/>
              <w:rPr>
                <w:rFonts w:ascii="Times New Roman" w:hAnsi="Times New Roman" w:cs="Times New Roman"/>
                <w:sz w:val="24"/>
                <w:szCs w:val="24"/>
              </w:rPr>
            </w:pPr>
          </w:p>
        </w:tc>
      </w:tr>
      <w:tr w:rsidR="00EA793F" w:rsidRPr="00D118BC" w:rsidTr="00C762EE">
        <w:trPr>
          <w:trHeight w:val="874"/>
        </w:trPr>
        <w:tc>
          <w:tcPr>
            <w:tcW w:w="426"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6</w:t>
            </w:r>
          </w:p>
        </w:tc>
        <w:tc>
          <w:tcPr>
            <w:tcW w:w="6237"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Анкетирование родителей по выявлению удовлетворенности качеством предоставляемых МБДОУ образовательных услуг.</w:t>
            </w:r>
          </w:p>
        </w:tc>
        <w:tc>
          <w:tcPr>
            <w:tcW w:w="2551" w:type="dxa"/>
            <w:vMerge/>
          </w:tcPr>
          <w:p w:rsidR="00EA793F" w:rsidRPr="00C762EE" w:rsidRDefault="00EA793F" w:rsidP="00C762EE">
            <w:pPr>
              <w:pStyle w:val="12"/>
              <w:rPr>
                <w:rFonts w:ascii="Times New Roman" w:hAnsi="Times New Roman" w:cs="Times New Roman"/>
                <w:sz w:val="24"/>
                <w:szCs w:val="24"/>
              </w:rPr>
            </w:pPr>
          </w:p>
        </w:tc>
      </w:tr>
      <w:tr w:rsidR="00EA793F" w:rsidRPr="00D118BC" w:rsidTr="00C762EE">
        <w:trPr>
          <w:trHeight w:val="248"/>
        </w:trPr>
        <w:tc>
          <w:tcPr>
            <w:tcW w:w="426"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7</w:t>
            </w:r>
          </w:p>
        </w:tc>
        <w:tc>
          <w:tcPr>
            <w:tcW w:w="6237" w:type="dxa"/>
          </w:tcPr>
          <w:p w:rsidR="00EA793F"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Фотовыставки</w:t>
            </w:r>
          </w:p>
        </w:tc>
        <w:tc>
          <w:tcPr>
            <w:tcW w:w="2551" w:type="dxa"/>
            <w:vMerge/>
          </w:tcPr>
          <w:p w:rsidR="00EA793F" w:rsidRPr="00C762EE" w:rsidRDefault="00EA793F" w:rsidP="00C762EE">
            <w:pPr>
              <w:pStyle w:val="12"/>
              <w:rPr>
                <w:rFonts w:ascii="Times New Roman" w:hAnsi="Times New Roman" w:cs="Times New Roman"/>
                <w:sz w:val="24"/>
                <w:szCs w:val="24"/>
              </w:rPr>
            </w:pPr>
          </w:p>
        </w:tc>
      </w:tr>
      <w:tr w:rsidR="00EA793F" w:rsidRPr="00D118BC" w:rsidTr="00C762EE">
        <w:trPr>
          <w:trHeight w:val="298"/>
        </w:trPr>
        <w:tc>
          <w:tcPr>
            <w:tcW w:w="426"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8</w:t>
            </w:r>
          </w:p>
        </w:tc>
        <w:tc>
          <w:tcPr>
            <w:tcW w:w="6237" w:type="dxa"/>
          </w:tcPr>
          <w:p w:rsidR="00EA793F" w:rsidRPr="00C762EE" w:rsidRDefault="00A23D70" w:rsidP="00C762EE">
            <w:pPr>
              <w:pStyle w:val="12"/>
              <w:rPr>
                <w:rFonts w:ascii="Times New Roman" w:hAnsi="Times New Roman" w:cs="Times New Roman"/>
                <w:sz w:val="24"/>
                <w:szCs w:val="24"/>
              </w:rPr>
            </w:pPr>
            <w:r w:rsidRPr="00C762EE">
              <w:rPr>
                <w:rFonts w:ascii="Times New Roman" w:hAnsi="Times New Roman" w:cs="Times New Roman"/>
                <w:sz w:val="24"/>
                <w:szCs w:val="24"/>
              </w:rPr>
              <w:t xml:space="preserve">Подготовка </w:t>
            </w:r>
            <w:r w:rsidR="00AA3F39" w:rsidRPr="00C762EE">
              <w:rPr>
                <w:rFonts w:ascii="Times New Roman" w:hAnsi="Times New Roman" w:cs="Times New Roman"/>
                <w:sz w:val="24"/>
                <w:szCs w:val="24"/>
              </w:rPr>
              <w:t>МБ</w:t>
            </w:r>
            <w:r w:rsidRPr="00C762EE">
              <w:rPr>
                <w:rFonts w:ascii="Times New Roman" w:hAnsi="Times New Roman" w:cs="Times New Roman"/>
                <w:sz w:val="24"/>
                <w:szCs w:val="24"/>
              </w:rPr>
              <w:t>ДОУ</w:t>
            </w:r>
            <w:r w:rsidR="00EA793F" w:rsidRPr="00C762EE">
              <w:rPr>
                <w:rFonts w:ascii="Times New Roman" w:hAnsi="Times New Roman" w:cs="Times New Roman"/>
                <w:sz w:val="24"/>
                <w:szCs w:val="24"/>
              </w:rPr>
              <w:t xml:space="preserve"> к новому учебному году.</w:t>
            </w:r>
          </w:p>
          <w:p w:rsidR="006F537B" w:rsidRPr="00C762EE" w:rsidRDefault="006F537B" w:rsidP="00C762EE">
            <w:pPr>
              <w:pStyle w:val="12"/>
              <w:rPr>
                <w:rFonts w:ascii="Times New Roman" w:hAnsi="Times New Roman" w:cs="Times New Roman"/>
                <w:sz w:val="24"/>
                <w:szCs w:val="24"/>
              </w:rPr>
            </w:pPr>
          </w:p>
        </w:tc>
        <w:tc>
          <w:tcPr>
            <w:tcW w:w="2551"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Август</w:t>
            </w:r>
          </w:p>
          <w:p w:rsidR="006F537B" w:rsidRPr="00C762EE" w:rsidRDefault="006F537B" w:rsidP="00C762EE">
            <w:pPr>
              <w:pStyle w:val="12"/>
              <w:rPr>
                <w:rFonts w:ascii="Times New Roman" w:hAnsi="Times New Roman" w:cs="Times New Roman"/>
                <w:sz w:val="24"/>
                <w:szCs w:val="24"/>
              </w:rPr>
            </w:pPr>
          </w:p>
        </w:tc>
      </w:tr>
    </w:tbl>
    <w:p w:rsidR="00FF2D64" w:rsidRPr="00D118BC" w:rsidRDefault="00FF2D64" w:rsidP="00D118BC">
      <w:pPr>
        <w:pStyle w:val="12"/>
        <w:spacing w:after="240"/>
        <w:jc w:val="both"/>
        <w:rPr>
          <w:rFonts w:ascii="Times New Roman" w:hAnsi="Times New Roman" w:cs="Times New Roman"/>
          <w:b/>
          <w:sz w:val="24"/>
          <w:szCs w:val="24"/>
        </w:rPr>
      </w:pPr>
    </w:p>
    <w:p w:rsidR="00AA3F39" w:rsidRPr="00D118BC" w:rsidRDefault="00AA3F39" w:rsidP="00C762EE">
      <w:pPr>
        <w:pStyle w:val="12"/>
        <w:spacing w:after="240"/>
        <w:jc w:val="center"/>
        <w:rPr>
          <w:rFonts w:ascii="Times New Roman" w:hAnsi="Times New Roman" w:cs="Times New Roman"/>
          <w:b/>
          <w:color w:val="000000" w:themeColor="text1"/>
          <w:sz w:val="24"/>
          <w:szCs w:val="24"/>
        </w:rPr>
      </w:pPr>
      <w:r w:rsidRPr="00D118BC">
        <w:rPr>
          <w:rFonts w:ascii="Times New Roman" w:hAnsi="Times New Roman" w:cs="Times New Roman"/>
          <w:b/>
          <w:color w:val="000000" w:themeColor="text1"/>
          <w:sz w:val="24"/>
          <w:szCs w:val="24"/>
        </w:rPr>
        <w:t>Досуги и развлечения</w:t>
      </w:r>
    </w:p>
    <w:tbl>
      <w:tblPr>
        <w:tblStyle w:val="af9"/>
        <w:tblW w:w="0" w:type="auto"/>
        <w:tblInd w:w="108" w:type="dxa"/>
        <w:tblLook w:val="04A0" w:firstRow="1" w:lastRow="0" w:firstColumn="1" w:lastColumn="0" w:noHBand="0" w:noVBand="1"/>
      </w:tblPr>
      <w:tblGrid>
        <w:gridCol w:w="456"/>
        <w:gridCol w:w="4724"/>
        <w:gridCol w:w="1530"/>
        <w:gridCol w:w="2504"/>
      </w:tblGrid>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1</w:t>
            </w:r>
          </w:p>
        </w:tc>
        <w:tc>
          <w:tcPr>
            <w:tcW w:w="472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 Развлечение «День дошкольного работника»</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 xml:space="preserve">- Физкультурный </w:t>
            </w:r>
            <w:r w:rsidR="00C762EE">
              <w:rPr>
                <w:rFonts w:ascii="Times New Roman" w:hAnsi="Times New Roman" w:cs="Times New Roman"/>
                <w:sz w:val="24"/>
                <w:szCs w:val="24"/>
              </w:rPr>
              <w:t>досуг «На помощь к мишке</w:t>
            </w:r>
            <w:r w:rsidR="009A5BC6" w:rsidRPr="00C762EE">
              <w:rPr>
                <w:rFonts w:ascii="Times New Roman" w:hAnsi="Times New Roman" w:cs="Times New Roman"/>
                <w:sz w:val="24"/>
                <w:szCs w:val="24"/>
              </w:rPr>
              <w:t>»</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Сентябрь</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2</w:t>
            </w:r>
          </w:p>
        </w:tc>
        <w:tc>
          <w:tcPr>
            <w:tcW w:w="472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Физкультурны</w:t>
            </w:r>
            <w:r w:rsidR="009A5BC6" w:rsidRPr="00C762EE">
              <w:rPr>
                <w:rFonts w:ascii="Times New Roman" w:hAnsi="Times New Roman" w:cs="Times New Roman"/>
                <w:sz w:val="24"/>
                <w:szCs w:val="24"/>
              </w:rPr>
              <w:t>й досуг «Как мы тянули репку</w:t>
            </w:r>
            <w:r w:rsidRPr="00C762EE">
              <w:rPr>
                <w:rFonts w:ascii="Times New Roman" w:hAnsi="Times New Roman" w:cs="Times New Roman"/>
                <w:sz w:val="24"/>
                <w:szCs w:val="24"/>
              </w:rPr>
              <w:t>»</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Октябрь</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3</w:t>
            </w:r>
          </w:p>
        </w:tc>
        <w:tc>
          <w:tcPr>
            <w:tcW w:w="472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 Праздник-развлечение «Осенний калейдоскоп»</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 Физкультурный досуг «Веселые старты»</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Ноябрь</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4</w:t>
            </w:r>
          </w:p>
        </w:tc>
        <w:tc>
          <w:tcPr>
            <w:tcW w:w="472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 Неделя зимних забав и развлечений</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 Праздник-развлечение «Зимний калейдоскоп»</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Январь</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5</w:t>
            </w:r>
          </w:p>
        </w:tc>
        <w:tc>
          <w:tcPr>
            <w:tcW w:w="472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 Зарница. Спортивные игры</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 Развлечение «Масленица»</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Февраль</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6</w:t>
            </w:r>
          </w:p>
        </w:tc>
        <w:tc>
          <w:tcPr>
            <w:tcW w:w="472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Физкультурно</w:t>
            </w:r>
            <w:r w:rsidR="00B47D97" w:rsidRPr="00C762EE">
              <w:rPr>
                <w:rFonts w:ascii="Times New Roman" w:hAnsi="Times New Roman" w:cs="Times New Roman"/>
                <w:sz w:val="24"/>
                <w:szCs w:val="24"/>
              </w:rPr>
              <w:t>е развлечение «</w:t>
            </w:r>
            <w:r w:rsidR="009A5BC6" w:rsidRPr="00C762EE">
              <w:rPr>
                <w:rFonts w:ascii="Times New Roman" w:hAnsi="Times New Roman" w:cs="Times New Roman"/>
                <w:sz w:val="24"/>
                <w:szCs w:val="24"/>
              </w:rPr>
              <w:t>Спорт любите с детских лет</w:t>
            </w:r>
            <w:r w:rsidRPr="00C762EE">
              <w:rPr>
                <w:rFonts w:ascii="Times New Roman" w:hAnsi="Times New Roman" w:cs="Times New Roman"/>
                <w:sz w:val="24"/>
                <w:szCs w:val="24"/>
              </w:rPr>
              <w:t>»</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Март</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7</w:t>
            </w:r>
          </w:p>
        </w:tc>
        <w:tc>
          <w:tcPr>
            <w:tcW w:w="4724" w:type="dxa"/>
          </w:tcPr>
          <w:p w:rsidR="00AA3F39" w:rsidRPr="00C762EE" w:rsidRDefault="00AA3F39" w:rsidP="00C762EE">
            <w:pPr>
              <w:pStyle w:val="12"/>
              <w:rPr>
                <w:rFonts w:ascii="Times New Roman" w:hAnsi="Times New Roman" w:cs="Times New Roman"/>
                <w:sz w:val="24"/>
                <w:szCs w:val="24"/>
              </w:rPr>
            </w:pPr>
            <w:proofErr w:type="gramStart"/>
            <w:r w:rsidRPr="00C762EE">
              <w:rPr>
                <w:rFonts w:ascii="Times New Roman" w:hAnsi="Times New Roman" w:cs="Times New Roman"/>
                <w:sz w:val="24"/>
                <w:szCs w:val="24"/>
              </w:rPr>
              <w:t>Физкультурное</w:t>
            </w:r>
            <w:proofErr w:type="gramEnd"/>
            <w:r w:rsidRPr="00C762EE">
              <w:rPr>
                <w:rFonts w:ascii="Times New Roman" w:hAnsi="Times New Roman" w:cs="Times New Roman"/>
                <w:sz w:val="24"/>
                <w:szCs w:val="24"/>
              </w:rPr>
              <w:t xml:space="preserve"> праздник «День здоровья»</w:t>
            </w:r>
          </w:p>
          <w:p w:rsidR="009A5BC6" w:rsidRPr="00C762EE" w:rsidRDefault="009A5BC6" w:rsidP="00C762EE">
            <w:pPr>
              <w:pStyle w:val="12"/>
              <w:rPr>
                <w:rFonts w:ascii="Times New Roman" w:hAnsi="Times New Roman" w:cs="Times New Roman"/>
                <w:sz w:val="24"/>
                <w:szCs w:val="24"/>
              </w:rPr>
            </w:pPr>
            <w:r w:rsidRPr="00C762EE">
              <w:rPr>
                <w:rFonts w:ascii="Times New Roman" w:hAnsi="Times New Roman" w:cs="Times New Roman"/>
                <w:sz w:val="24"/>
                <w:szCs w:val="24"/>
              </w:rPr>
              <w:t>Развлечение «Пасха»</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Апрель</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8</w:t>
            </w:r>
          </w:p>
        </w:tc>
        <w:tc>
          <w:tcPr>
            <w:tcW w:w="472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Физкультурное развлеч</w:t>
            </w:r>
            <w:r w:rsidR="009A5BC6" w:rsidRPr="00C762EE">
              <w:rPr>
                <w:rFonts w:ascii="Times New Roman" w:hAnsi="Times New Roman" w:cs="Times New Roman"/>
                <w:sz w:val="24"/>
                <w:szCs w:val="24"/>
              </w:rPr>
              <w:t>ение «Полет в космос</w:t>
            </w:r>
            <w:r w:rsidRPr="00C762EE">
              <w:rPr>
                <w:rFonts w:ascii="Times New Roman" w:hAnsi="Times New Roman" w:cs="Times New Roman"/>
                <w:sz w:val="24"/>
                <w:szCs w:val="24"/>
              </w:rPr>
              <w:t>»</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Май</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lastRenderedPageBreak/>
              <w:t>9</w:t>
            </w:r>
          </w:p>
        </w:tc>
        <w:tc>
          <w:tcPr>
            <w:tcW w:w="4724" w:type="dxa"/>
          </w:tcPr>
          <w:p w:rsidR="00AA3F39" w:rsidRPr="00C762EE" w:rsidRDefault="00B47D97" w:rsidP="00C762EE">
            <w:pPr>
              <w:pStyle w:val="12"/>
              <w:rPr>
                <w:rFonts w:ascii="Times New Roman" w:hAnsi="Times New Roman" w:cs="Times New Roman"/>
                <w:sz w:val="24"/>
                <w:szCs w:val="24"/>
              </w:rPr>
            </w:pPr>
            <w:r w:rsidRPr="00C762EE">
              <w:rPr>
                <w:rFonts w:ascii="Times New Roman" w:hAnsi="Times New Roman" w:cs="Times New Roman"/>
                <w:sz w:val="24"/>
                <w:szCs w:val="24"/>
              </w:rPr>
              <w:t>Спартакиада</w:t>
            </w:r>
            <w:r w:rsidR="00FF2D64" w:rsidRPr="00C762EE">
              <w:rPr>
                <w:rFonts w:ascii="Times New Roman" w:hAnsi="Times New Roman" w:cs="Times New Roman"/>
                <w:sz w:val="24"/>
                <w:szCs w:val="24"/>
              </w:rPr>
              <w:t xml:space="preserve"> «</w:t>
            </w:r>
            <w:r w:rsidR="009A5BC6" w:rsidRPr="00C762EE">
              <w:rPr>
                <w:rFonts w:ascii="Times New Roman" w:hAnsi="Times New Roman" w:cs="Times New Roman"/>
                <w:sz w:val="24"/>
                <w:szCs w:val="24"/>
              </w:rPr>
              <w:t>Лето красное пришло»</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Июнь</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10</w:t>
            </w:r>
          </w:p>
        </w:tc>
        <w:tc>
          <w:tcPr>
            <w:tcW w:w="472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Спортивное развлечение «Сказочные эстафеты»</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Август</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bl>
    <w:p w:rsidR="00C762EE" w:rsidRDefault="00C762EE" w:rsidP="00C762EE">
      <w:pPr>
        <w:pStyle w:val="12"/>
        <w:spacing w:after="240"/>
        <w:jc w:val="center"/>
        <w:rPr>
          <w:rFonts w:ascii="Times New Roman" w:hAnsi="Times New Roman" w:cs="Times New Roman"/>
          <w:b/>
          <w:sz w:val="24"/>
          <w:szCs w:val="24"/>
        </w:rPr>
      </w:pPr>
      <w:bookmarkStart w:id="21" w:name="_Toc520274964"/>
    </w:p>
    <w:p w:rsidR="00FD5C59" w:rsidRPr="00C762EE" w:rsidRDefault="002A4976" w:rsidP="00C762EE">
      <w:pPr>
        <w:pStyle w:val="12"/>
        <w:spacing w:after="240"/>
        <w:jc w:val="center"/>
        <w:rPr>
          <w:rFonts w:ascii="Times New Roman" w:hAnsi="Times New Roman" w:cs="Times New Roman"/>
          <w:b/>
          <w:sz w:val="24"/>
          <w:szCs w:val="24"/>
        </w:rPr>
      </w:pPr>
      <w:r w:rsidRPr="00C762EE">
        <w:rPr>
          <w:rFonts w:ascii="Times New Roman" w:hAnsi="Times New Roman" w:cs="Times New Roman"/>
          <w:b/>
          <w:sz w:val="24"/>
          <w:szCs w:val="24"/>
        </w:rPr>
        <w:t>3</w:t>
      </w:r>
      <w:r w:rsidR="00FD5C59" w:rsidRPr="00C762EE">
        <w:rPr>
          <w:rFonts w:ascii="Times New Roman" w:hAnsi="Times New Roman" w:cs="Times New Roman"/>
          <w:b/>
          <w:sz w:val="24"/>
          <w:szCs w:val="24"/>
        </w:rPr>
        <w:t xml:space="preserve">.7 </w:t>
      </w:r>
      <w:r w:rsidRPr="00C762EE">
        <w:rPr>
          <w:rFonts w:ascii="Times New Roman" w:hAnsi="Times New Roman" w:cs="Times New Roman"/>
          <w:b/>
          <w:sz w:val="24"/>
          <w:szCs w:val="24"/>
        </w:rPr>
        <w:t>Особенности организации развивающей среды групп</w:t>
      </w:r>
      <w:bookmarkEnd w:id="21"/>
    </w:p>
    <w:tbl>
      <w:tblPr>
        <w:tblStyle w:val="af9"/>
        <w:tblW w:w="9498" w:type="dxa"/>
        <w:tblInd w:w="108" w:type="dxa"/>
        <w:tblLook w:val="04A0" w:firstRow="1" w:lastRow="0" w:firstColumn="1" w:lastColumn="0" w:noHBand="0" w:noVBand="1"/>
      </w:tblPr>
      <w:tblGrid>
        <w:gridCol w:w="1998"/>
        <w:gridCol w:w="7500"/>
      </w:tblGrid>
      <w:tr w:rsidR="00982B5A" w:rsidRPr="00C762EE" w:rsidTr="00D118BC">
        <w:trPr>
          <w:trHeight w:val="615"/>
        </w:trPr>
        <w:tc>
          <w:tcPr>
            <w:tcW w:w="1998" w:type="dxa"/>
            <w:vAlign w:val="center"/>
          </w:tcPr>
          <w:p w:rsidR="00982B5A" w:rsidRPr="00C762EE" w:rsidRDefault="00847D96" w:rsidP="00C762EE">
            <w:pPr>
              <w:pStyle w:val="12"/>
              <w:rPr>
                <w:rFonts w:ascii="Times New Roman" w:hAnsi="Times New Roman" w:cs="Times New Roman"/>
                <w:sz w:val="24"/>
                <w:szCs w:val="24"/>
              </w:rPr>
            </w:pPr>
            <w:r w:rsidRPr="00C762EE">
              <w:rPr>
                <w:rFonts w:ascii="Times New Roman" w:hAnsi="Times New Roman" w:cs="Times New Roman"/>
                <w:sz w:val="24"/>
                <w:szCs w:val="24"/>
              </w:rPr>
              <w:t>Зона</w:t>
            </w:r>
          </w:p>
        </w:tc>
        <w:tc>
          <w:tcPr>
            <w:tcW w:w="7500" w:type="dxa"/>
            <w:vAlign w:val="center"/>
          </w:tcPr>
          <w:p w:rsidR="003B53FB" w:rsidRPr="00C762EE" w:rsidRDefault="00847D96" w:rsidP="00C762EE">
            <w:pPr>
              <w:pStyle w:val="12"/>
              <w:rPr>
                <w:rFonts w:ascii="Times New Roman" w:hAnsi="Times New Roman" w:cs="Times New Roman"/>
                <w:sz w:val="24"/>
                <w:szCs w:val="24"/>
              </w:rPr>
            </w:pPr>
            <w:r w:rsidRPr="00C762EE">
              <w:rPr>
                <w:rFonts w:ascii="Times New Roman" w:hAnsi="Times New Roman" w:cs="Times New Roman"/>
                <w:sz w:val="24"/>
                <w:szCs w:val="24"/>
              </w:rPr>
              <w:t>Оборудование</w:t>
            </w:r>
          </w:p>
        </w:tc>
      </w:tr>
      <w:tr w:rsidR="00EC4C6E" w:rsidRPr="00C762EE" w:rsidTr="00D118BC">
        <w:trPr>
          <w:trHeight w:val="970"/>
        </w:trPr>
        <w:tc>
          <w:tcPr>
            <w:tcW w:w="1998" w:type="dxa"/>
          </w:tcPr>
          <w:p w:rsidR="00EC4C6E" w:rsidRPr="00C762EE" w:rsidRDefault="008C10E4" w:rsidP="00C762EE">
            <w:pPr>
              <w:pStyle w:val="12"/>
              <w:rPr>
                <w:rFonts w:ascii="Times New Roman" w:hAnsi="Times New Roman" w:cs="Times New Roman"/>
                <w:sz w:val="24"/>
                <w:szCs w:val="24"/>
              </w:rPr>
            </w:pPr>
            <w:r w:rsidRPr="00C762EE">
              <w:rPr>
                <w:rFonts w:ascii="Times New Roman" w:hAnsi="Times New Roman" w:cs="Times New Roman"/>
                <w:sz w:val="24"/>
                <w:szCs w:val="24"/>
              </w:rPr>
              <w:t>1.Угол</w:t>
            </w:r>
            <w:r w:rsidR="00EC4C6E" w:rsidRPr="00C762EE">
              <w:rPr>
                <w:rFonts w:ascii="Times New Roman" w:hAnsi="Times New Roman" w:cs="Times New Roman"/>
                <w:sz w:val="24"/>
                <w:szCs w:val="24"/>
              </w:rPr>
              <w:t>ок художественного творчества</w:t>
            </w:r>
          </w:p>
        </w:tc>
        <w:tc>
          <w:tcPr>
            <w:tcW w:w="7500" w:type="dxa"/>
          </w:tcPr>
          <w:p w:rsidR="00EC4C6E" w:rsidRPr="00C762EE" w:rsidRDefault="00EC4C6E" w:rsidP="00C762EE">
            <w:pPr>
              <w:pStyle w:val="12"/>
              <w:rPr>
                <w:rFonts w:ascii="Times New Roman" w:hAnsi="Times New Roman" w:cs="Times New Roman"/>
                <w:sz w:val="24"/>
                <w:szCs w:val="24"/>
              </w:rPr>
            </w:pPr>
            <w:proofErr w:type="gramStart"/>
            <w:r w:rsidRPr="00C762EE">
              <w:rPr>
                <w:rFonts w:ascii="Times New Roman" w:hAnsi="Times New Roman" w:cs="Times New Roman"/>
                <w:sz w:val="24"/>
                <w:szCs w:val="24"/>
              </w:rPr>
              <w:t>Карандаши,</w:t>
            </w:r>
            <w:r w:rsidR="008E6917" w:rsidRPr="00C762EE">
              <w:rPr>
                <w:rFonts w:ascii="Times New Roman" w:hAnsi="Times New Roman" w:cs="Times New Roman"/>
                <w:sz w:val="24"/>
                <w:szCs w:val="24"/>
              </w:rPr>
              <w:t xml:space="preserve"> </w:t>
            </w:r>
            <w:r w:rsidRPr="00C762EE">
              <w:rPr>
                <w:rFonts w:ascii="Times New Roman" w:hAnsi="Times New Roman" w:cs="Times New Roman"/>
                <w:sz w:val="24"/>
                <w:szCs w:val="24"/>
              </w:rPr>
              <w:t xml:space="preserve">альбомные листы, </w:t>
            </w:r>
            <w:proofErr w:type="spellStart"/>
            <w:r w:rsidRPr="00C762EE">
              <w:rPr>
                <w:rFonts w:ascii="Times New Roman" w:hAnsi="Times New Roman" w:cs="Times New Roman"/>
                <w:sz w:val="24"/>
                <w:szCs w:val="24"/>
              </w:rPr>
              <w:t>разукрашки</w:t>
            </w:r>
            <w:proofErr w:type="spellEnd"/>
            <w:r w:rsidRPr="00C762EE">
              <w:rPr>
                <w:rFonts w:ascii="Times New Roman" w:hAnsi="Times New Roman" w:cs="Times New Roman"/>
                <w:sz w:val="24"/>
                <w:szCs w:val="24"/>
              </w:rPr>
              <w:t>,</w:t>
            </w:r>
            <w:r w:rsidRPr="00C762EE">
              <w:rPr>
                <w:rFonts w:ascii="Times New Roman" w:hAnsi="Times New Roman" w:cs="Times New Roman"/>
                <w:color w:val="000000"/>
                <w:sz w:val="24"/>
                <w:szCs w:val="24"/>
                <w:shd w:val="clear" w:color="auto" w:fill="FFFFFF"/>
              </w:rPr>
              <w:t xml:space="preserve"> кисточки, краски, гуашь, баночки для воды, доски для лепки, пластилин, салфетки</w:t>
            </w:r>
            <w:proofErr w:type="gramEnd"/>
          </w:p>
        </w:tc>
      </w:tr>
      <w:tr w:rsidR="00982B5A" w:rsidRPr="00C762EE" w:rsidTr="00D118BC">
        <w:tc>
          <w:tcPr>
            <w:tcW w:w="1998" w:type="dxa"/>
          </w:tcPr>
          <w:p w:rsidR="008E10E3" w:rsidRPr="00C762EE" w:rsidRDefault="008E10E3" w:rsidP="00C762EE">
            <w:pPr>
              <w:pStyle w:val="12"/>
              <w:rPr>
                <w:rFonts w:ascii="Times New Roman" w:hAnsi="Times New Roman" w:cs="Times New Roman"/>
                <w:sz w:val="24"/>
                <w:szCs w:val="24"/>
              </w:rPr>
            </w:pPr>
          </w:p>
          <w:p w:rsidR="00982B5A" w:rsidRPr="00C762EE" w:rsidRDefault="00982B5A" w:rsidP="00C762EE">
            <w:pPr>
              <w:pStyle w:val="12"/>
              <w:rPr>
                <w:rFonts w:ascii="Times New Roman" w:hAnsi="Times New Roman" w:cs="Times New Roman"/>
                <w:sz w:val="24"/>
                <w:szCs w:val="24"/>
              </w:rPr>
            </w:pPr>
            <w:r w:rsidRPr="00C762EE">
              <w:rPr>
                <w:rFonts w:ascii="Times New Roman" w:hAnsi="Times New Roman" w:cs="Times New Roman"/>
                <w:sz w:val="24"/>
                <w:szCs w:val="24"/>
              </w:rPr>
              <w:t>2.Уголок дидактических игр</w:t>
            </w:r>
          </w:p>
        </w:tc>
        <w:tc>
          <w:tcPr>
            <w:tcW w:w="7500" w:type="dxa"/>
          </w:tcPr>
          <w:p w:rsidR="00982B5A" w:rsidRPr="00C762EE" w:rsidRDefault="00EC4C6E" w:rsidP="00C762EE">
            <w:pPr>
              <w:pStyle w:val="12"/>
              <w:rPr>
                <w:rFonts w:ascii="Times New Roman" w:hAnsi="Times New Roman" w:cs="Times New Roman"/>
                <w:sz w:val="24"/>
                <w:szCs w:val="24"/>
              </w:rPr>
            </w:pPr>
            <w:r w:rsidRPr="00C762EE">
              <w:rPr>
                <w:rFonts w:ascii="Times New Roman" w:hAnsi="Times New Roman" w:cs="Times New Roman"/>
                <w:sz w:val="24"/>
                <w:szCs w:val="24"/>
              </w:rPr>
              <w:t>П</w:t>
            </w:r>
            <w:r w:rsidR="00982B5A" w:rsidRPr="00C762EE">
              <w:rPr>
                <w:rFonts w:ascii="Times New Roman" w:hAnsi="Times New Roman" w:cs="Times New Roman"/>
                <w:sz w:val="24"/>
                <w:szCs w:val="24"/>
              </w:rPr>
              <w:t>арные картинки и другие настольно-печатные игры.</w:t>
            </w:r>
          </w:p>
          <w:p w:rsidR="00982B5A" w:rsidRPr="00C762EE" w:rsidRDefault="00982B5A" w:rsidP="00C762EE">
            <w:pPr>
              <w:pStyle w:val="12"/>
              <w:rPr>
                <w:rFonts w:ascii="Times New Roman" w:hAnsi="Times New Roman" w:cs="Times New Roman"/>
                <w:sz w:val="24"/>
                <w:szCs w:val="24"/>
              </w:rPr>
            </w:pPr>
            <w:r w:rsidRPr="00C762EE">
              <w:rPr>
                <w:rFonts w:ascii="Times New Roman" w:hAnsi="Times New Roman" w:cs="Times New Roman"/>
                <w:sz w:val="24"/>
                <w:szCs w:val="24"/>
              </w:rPr>
              <w:t>Нетрадиционный материал: закрытые емкости с прорезями для заполнения различными мелкими и крупными предметами, крупные косточки для нанизывания.</w:t>
            </w:r>
          </w:p>
          <w:p w:rsidR="00982B5A" w:rsidRPr="00C762EE" w:rsidRDefault="00982B5A" w:rsidP="00C762EE">
            <w:pPr>
              <w:pStyle w:val="12"/>
              <w:rPr>
                <w:rFonts w:ascii="Times New Roman" w:hAnsi="Times New Roman" w:cs="Times New Roman"/>
                <w:sz w:val="24"/>
                <w:szCs w:val="24"/>
              </w:rPr>
            </w:pPr>
            <w:r w:rsidRPr="00C762EE">
              <w:rPr>
                <w:rFonts w:ascii="Times New Roman" w:hAnsi="Times New Roman" w:cs="Times New Roman"/>
                <w:sz w:val="24"/>
                <w:szCs w:val="24"/>
              </w:rPr>
              <w:t>Различные мелкие фигурки и нетрадиционный материал (ш</w:t>
            </w:r>
            <w:r w:rsidR="008C10E4" w:rsidRPr="00C762EE">
              <w:rPr>
                <w:rFonts w:ascii="Times New Roman" w:hAnsi="Times New Roman" w:cs="Times New Roman"/>
                <w:sz w:val="24"/>
                <w:szCs w:val="24"/>
              </w:rPr>
              <w:t>ишки, орехи) для счета.</w:t>
            </w:r>
          </w:p>
        </w:tc>
      </w:tr>
      <w:tr w:rsidR="00982B5A" w:rsidRPr="00C762EE" w:rsidTr="00D118BC">
        <w:tc>
          <w:tcPr>
            <w:tcW w:w="1998" w:type="dxa"/>
          </w:tcPr>
          <w:p w:rsidR="00982B5A" w:rsidRPr="00C762EE" w:rsidRDefault="00982B5A" w:rsidP="00C762EE">
            <w:pPr>
              <w:pStyle w:val="12"/>
              <w:rPr>
                <w:rFonts w:ascii="Times New Roman" w:hAnsi="Times New Roman" w:cs="Times New Roman"/>
                <w:sz w:val="24"/>
                <w:szCs w:val="24"/>
              </w:rPr>
            </w:pPr>
            <w:r w:rsidRPr="00C762EE">
              <w:rPr>
                <w:rFonts w:ascii="Times New Roman" w:hAnsi="Times New Roman" w:cs="Times New Roman"/>
                <w:sz w:val="24"/>
                <w:szCs w:val="24"/>
              </w:rPr>
              <w:t>3.Книжный уголок</w:t>
            </w:r>
          </w:p>
        </w:tc>
        <w:tc>
          <w:tcPr>
            <w:tcW w:w="7500" w:type="dxa"/>
          </w:tcPr>
          <w:p w:rsidR="00EC4C6E" w:rsidRPr="00C762EE" w:rsidRDefault="00EC4C6E" w:rsidP="00C762EE">
            <w:pPr>
              <w:pStyle w:val="12"/>
              <w:rPr>
                <w:rFonts w:ascii="Times New Roman" w:hAnsi="Times New Roman" w:cs="Times New Roman"/>
                <w:sz w:val="24"/>
                <w:szCs w:val="24"/>
              </w:rPr>
            </w:pPr>
            <w:r w:rsidRPr="00C762EE">
              <w:rPr>
                <w:rFonts w:ascii="Times New Roman" w:hAnsi="Times New Roman" w:cs="Times New Roman"/>
                <w:sz w:val="24"/>
                <w:szCs w:val="24"/>
              </w:rPr>
              <w:t>Стеллаж для книг</w:t>
            </w:r>
          </w:p>
          <w:p w:rsidR="00982B5A" w:rsidRPr="00C762EE" w:rsidRDefault="00982B5A" w:rsidP="00C762EE">
            <w:pPr>
              <w:pStyle w:val="12"/>
              <w:rPr>
                <w:rFonts w:ascii="Times New Roman" w:hAnsi="Times New Roman" w:cs="Times New Roman"/>
                <w:sz w:val="24"/>
                <w:szCs w:val="24"/>
              </w:rPr>
            </w:pPr>
            <w:r w:rsidRPr="00C762EE">
              <w:rPr>
                <w:rFonts w:ascii="Times New Roman" w:hAnsi="Times New Roman" w:cs="Times New Roman"/>
                <w:sz w:val="24"/>
                <w:szCs w:val="24"/>
              </w:rPr>
              <w:t>Книжки по программе, любимые книжки детей, книжки-малышки, книжки-игрушки и многое другое</w:t>
            </w:r>
            <w:r w:rsidR="00EA793F" w:rsidRPr="00C762EE">
              <w:rPr>
                <w:rFonts w:ascii="Times New Roman" w:hAnsi="Times New Roman" w:cs="Times New Roman"/>
                <w:sz w:val="24"/>
                <w:szCs w:val="24"/>
              </w:rPr>
              <w:t>.</w:t>
            </w:r>
          </w:p>
        </w:tc>
      </w:tr>
      <w:tr w:rsidR="00982B5A" w:rsidRPr="00C762EE" w:rsidTr="00D118BC">
        <w:trPr>
          <w:trHeight w:val="2581"/>
        </w:trPr>
        <w:tc>
          <w:tcPr>
            <w:tcW w:w="1998" w:type="dxa"/>
          </w:tcPr>
          <w:p w:rsidR="009F3AD8" w:rsidRPr="00C762EE" w:rsidRDefault="00982B5A" w:rsidP="00C762EE">
            <w:pPr>
              <w:pStyle w:val="12"/>
              <w:rPr>
                <w:rFonts w:ascii="Times New Roman" w:hAnsi="Times New Roman" w:cs="Times New Roman"/>
                <w:sz w:val="24"/>
                <w:szCs w:val="24"/>
              </w:rPr>
            </w:pPr>
            <w:r w:rsidRPr="00C762EE">
              <w:rPr>
                <w:rFonts w:ascii="Times New Roman" w:hAnsi="Times New Roman" w:cs="Times New Roman"/>
                <w:sz w:val="24"/>
                <w:szCs w:val="24"/>
              </w:rPr>
              <w:t>4.Уголок сюжетно ролевой игры</w:t>
            </w:r>
          </w:p>
          <w:p w:rsidR="009F3AD8" w:rsidRPr="00C762EE" w:rsidRDefault="009F3AD8" w:rsidP="00C762EE">
            <w:pPr>
              <w:pStyle w:val="12"/>
              <w:rPr>
                <w:rFonts w:ascii="Times New Roman" w:hAnsi="Times New Roman" w:cs="Times New Roman"/>
                <w:sz w:val="24"/>
                <w:szCs w:val="24"/>
              </w:rPr>
            </w:pPr>
          </w:p>
          <w:p w:rsidR="009F3AD8" w:rsidRPr="00C762EE" w:rsidRDefault="009F3AD8" w:rsidP="00C762EE">
            <w:pPr>
              <w:pStyle w:val="12"/>
              <w:rPr>
                <w:rFonts w:ascii="Times New Roman" w:hAnsi="Times New Roman" w:cs="Times New Roman"/>
                <w:sz w:val="24"/>
                <w:szCs w:val="24"/>
              </w:rPr>
            </w:pPr>
          </w:p>
          <w:p w:rsidR="009F3AD8" w:rsidRPr="00C762EE" w:rsidRDefault="009F3AD8" w:rsidP="00C762EE">
            <w:pPr>
              <w:pStyle w:val="12"/>
              <w:rPr>
                <w:rFonts w:ascii="Times New Roman" w:hAnsi="Times New Roman" w:cs="Times New Roman"/>
                <w:sz w:val="24"/>
                <w:szCs w:val="24"/>
              </w:rPr>
            </w:pPr>
          </w:p>
          <w:p w:rsidR="009F3AD8" w:rsidRPr="00C762EE" w:rsidRDefault="009F3AD8" w:rsidP="00C762EE">
            <w:pPr>
              <w:pStyle w:val="12"/>
              <w:rPr>
                <w:rFonts w:ascii="Times New Roman" w:hAnsi="Times New Roman" w:cs="Times New Roman"/>
                <w:sz w:val="24"/>
                <w:szCs w:val="24"/>
              </w:rPr>
            </w:pPr>
          </w:p>
          <w:p w:rsidR="009F3AD8" w:rsidRPr="00C762EE" w:rsidRDefault="009F3AD8" w:rsidP="00C762EE">
            <w:pPr>
              <w:pStyle w:val="12"/>
              <w:rPr>
                <w:rFonts w:ascii="Times New Roman" w:hAnsi="Times New Roman" w:cs="Times New Roman"/>
                <w:sz w:val="24"/>
                <w:szCs w:val="24"/>
              </w:rPr>
            </w:pPr>
          </w:p>
          <w:p w:rsidR="009F3AD8" w:rsidRPr="00C762EE" w:rsidRDefault="009F3AD8" w:rsidP="00C762EE">
            <w:pPr>
              <w:pStyle w:val="12"/>
              <w:rPr>
                <w:rFonts w:ascii="Times New Roman" w:hAnsi="Times New Roman" w:cs="Times New Roman"/>
                <w:sz w:val="24"/>
                <w:szCs w:val="24"/>
              </w:rPr>
            </w:pPr>
          </w:p>
        </w:tc>
        <w:tc>
          <w:tcPr>
            <w:tcW w:w="7500" w:type="dxa"/>
          </w:tcPr>
          <w:p w:rsidR="00EC4C6E" w:rsidRPr="00C762EE" w:rsidRDefault="00982B5A" w:rsidP="00C762EE">
            <w:pPr>
              <w:pStyle w:val="12"/>
              <w:rPr>
                <w:rFonts w:ascii="Times New Roman" w:hAnsi="Times New Roman" w:cs="Times New Roman"/>
                <w:sz w:val="24"/>
                <w:szCs w:val="24"/>
              </w:rPr>
            </w:pPr>
            <w:r w:rsidRPr="00C762EE">
              <w:rPr>
                <w:rFonts w:ascii="Times New Roman" w:hAnsi="Times New Roman" w:cs="Times New Roman"/>
                <w:sz w:val="24"/>
                <w:szCs w:val="24"/>
              </w:rPr>
              <w:t>Кукольная мебель: стол,  кров</w:t>
            </w:r>
            <w:r w:rsidR="008E6917" w:rsidRPr="00C762EE">
              <w:rPr>
                <w:rFonts w:ascii="Times New Roman" w:hAnsi="Times New Roman" w:cs="Times New Roman"/>
                <w:sz w:val="24"/>
                <w:szCs w:val="24"/>
              </w:rPr>
              <w:t>ать</w:t>
            </w:r>
            <w:r w:rsidR="00EA793F" w:rsidRPr="00C762EE">
              <w:rPr>
                <w:rFonts w:ascii="Times New Roman" w:hAnsi="Times New Roman" w:cs="Times New Roman"/>
                <w:sz w:val="24"/>
                <w:szCs w:val="24"/>
              </w:rPr>
              <w:t xml:space="preserve">, </w:t>
            </w:r>
            <w:r w:rsidR="008E6917" w:rsidRPr="00C762EE">
              <w:rPr>
                <w:rFonts w:ascii="Times New Roman" w:hAnsi="Times New Roman" w:cs="Times New Roman"/>
                <w:sz w:val="24"/>
                <w:szCs w:val="24"/>
              </w:rPr>
              <w:t>кухонная плита</w:t>
            </w:r>
            <w:r w:rsidR="00EA793F" w:rsidRPr="00C762EE">
              <w:rPr>
                <w:rFonts w:ascii="Times New Roman" w:hAnsi="Times New Roman" w:cs="Times New Roman"/>
                <w:sz w:val="24"/>
                <w:szCs w:val="24"/>
              </w:rPr>
              <w:t xml:space="preserve">. </w:t>
            </w:r>
          </w:p>
          <w:p w:rsidR="00982B5A" w:rsidRPr="00C762EE" w:rsidRDefault="00960E4B" w:rsidP="00C762EE">
            <w:pPr>
              <w:pStyle w:val="12"/>
              <w:rPr>
                <w:rFonts w:ascii="Times New Roman" w:hAnsi="Times New Roman" w:cs="Times New Roman"/>
                <w:sz w:val="24"/>
                <w:szCs w:val="24"/>
              </w:rPr>
            </w:pPr>
            <w:r w:rsidRPr="00C762EE">
              <w:rPr>
                <w:rFonts w:ascii="Times New Roman" w:hAnsi="Times New Roman" w:cs="Times New Roman"/>
                <w:sz w:val="24"/>
                <w:szCs w:val="24"/>
              </w:rPr>
              <w:t>Игруш</w:t>
            </w:r>
            <w:r w:rsidR="00982B5A" w:rsidRPr="00C762EE">
              <w:rPr>
                <w:rFonts w:ascii="Times New Roman" w:hAnsi="Times New Roman" w:cs="Times New Roman"/>
                <w:sz w:val="24"/>
                <w:szCs w:val="24"/>
              </w:rPr>
              <w:t>ечная посуда: набор чайной посуды (крупной и средней), набор кухонной и столовой посуды (крупной и средней), миски (тазики).</w:t>
            </w:r>
          </w:p>
          <w:p w:rsidR="00982B5A" w:rsidRPr="00C762EE" w:rsidRDefault="008E6917" w:rsidP="00C762EE">
            <w:pPr>
              <w:pStyle w:val="12"/>
              <w:rPr>
                <w:rFonts w:ascii="Times New Roman" w:hAnsi="Times New Roman" w:cs="Times New Roman"/>
                <w:sz w:val="24"/>
                <w:szCs w:val="24"/>
              </w:rPr>
            </w:pPr>
            <w:r w:rsidRPr="00C762EE">
              <w:rPr>
                <w:rFonts w:ascii="Times New Roman" w:hAnsi="Times New Roman" w:cs="Times New Roman"/>
                <w:sz w:val="24"/>
                <w:szCs w:val="24"/>
              </w:rPr>
              <w:t>Куклы: крупные, средние</w:t>
            </w:r>
            <w:r w:rsidR="00960E4B" w:rsidRPr="00C762EE">
              <w:rPr>
                <w:rFonts w:ascii="Times New Roman" w:hAnsi="Times New Roman" w:cs="Times New Roman"/>
                <w:sz w:val="24"/>
                <w:szCs w:val="24"/>
              </w:rPr>
              <w:t>, маленькие</w:t>
            </w:r>
            <w:r w:rsidR="00982B5A" w:rsidRPr="00C762EE">
              <w:rPr>
                <w:rFonts w:ascii="Times New Roman" w:hAnsi="Times New Roman" w:cs="Times New Roman"/>
                <w:sz w:val="24"/>
                <w:szCs w:val="24"/>
              </w:rPr>
              <w:t>.</w:t>
            </w:r>
          </w:p>
          <w:p w:rsidR="00EC4C6E"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Коляски</w:t>
            </w:r>
            <w:r w:rsidR="008E6917" w:rsidRPr="00C762EE">
              <w:rPr>
                <w:rFonts w:ascii="Times New Roman" w:hAnsi="Times New Roman" w:cs="Times New Roman"/>
                <w:sz w:val="24"/>
                <w:szCs w:val="24"/>
              </w:rPr>
              <w:t xml:space="preserve"> для кукол</w:t>
            </w:r>
            <w:r w:rsidR="00960E4B" w:rsidRPr="00C762EE">
              <w:rPr>
                <w:rFonts w:ascii="Times New Roman" w:hAnsi="Times New Roman" w:cs="Times New Roman"/>
                <w:sz w:val="24"/>
                <w:szCs w:val="24"/>
              </w:rPr>
              <w:t>,</w:t>
            </w:r>
            <w:r w:rsidR="008E6917" w:rsidRPr="00C762EE">
              <w:rPr>
                <w:rFonts w:ascii="Times New Roman" w:hAnsi="Times New Roman" w:cs="Times New Roman"/>
                <w:sz w:val="24"/>
                <w:szCs w:val="24"/>
              </w:rPr>
              <w:t xml:space="preserve"> </w:t>
            </w:r>
            <w:r w:rsidR="00960E4B" w:rsidRPr="00C762EE">
              <w:rPr>
                <w:rFonts w:ascii="Times New Roman" w:hAnsi="Times New Roman" w:cs="Times New Roman"/>
                <w:sz w:val="24"/>
                <w:szCs w:val="24"/>
              </w:rPr>
              <w:t>утюг.</w:t>
            </w:r>
          </w:p>
          <w:p w:rsidR="00982B5A" w:rsidRPr="00C762EE" w:rsidRDefault="00982B5A" w:rsidP="00C762EE">
            <w:pPr>
              <w:pStyle w:val="12"/>
              <w:rPr>
                <w:rFonts w:ascii="Times New Roman" w:hAnsi="Times New Roman" w:cs="Times New Roman"/>
                <w:sz w:val="24"/>
                <w:szCs w:val="24"/>
              </w:rPr>
            </w:pPr>
            <w:proofErr w:type="gramStart"/>
            <w:r w:rsidRPr="00C762EE">
              <w:rPr>
                <w:rFonts w:ascii="Times New Roman" w:hAnsi="Times New Roman" w:cs="Times New Roman"/>
                <w:sz w:val="24"/>
                <w:szCs w:val="24"/>
              </w:rPr>
              <w:t>Атрибуты для игр «Магазин»</w:t>
            </w:r>
            <w:r w:rsidR="008E6917" w:rsidRPr="00C762EE">
              <w:rPr>
                <w:rFonts w:ascii="Times New Roman" w:hAnsi="Times New Roman" w:cs="Times New Roman"/>
                <w:sz w:val="24"/>
                <w:szCs w:val="24"/>
              </w:rPr>
              <w:t xml:space="preserve"> </w:t>
            </w:r>
            <w:r w:rsidR="00EA793F" w:rsidRPr="00C762EE">
              <w:rPr>
                <w:rFonts w:ascii="Times New Roman" w:hAnsi="Times New Roman" w:cs="Times New Roman"/>
                <w:sz w:val="24"/>
                <w:szCs w:val="24"/>
              </w:rPr>
              <w:t>(весы,</w:t>
            </w:r>
            <w:r w:rsidR="00960E4B" w:rsidRPr="00C762EE">
              <w:rPr>
                <w:rFonts w:ascii="Times New Roman" w:hAnsi="Times New Roman" w:cs="Times New Roman"/>
                <w:sz w:val="24"/>
                <w:szCs w:val="24"/>
              </w:rPr>
              <w:t xml:space="preserve"> </w:t>
            </w:r>
            <w:r w:rsidR="008E6917" w:rsidRPr="00C762EE">
              <w:rPr>
                <w:rFonts w:ascii="Times New Roman" w:hAnsi="Times New Roman" w:cs="Times New Roman"/>
                <w:sz w:val="24"/>
                <w:szCs w:val="24"/>
              </w:rPr>
              <w:t>овощи), «Больница» (шприцы</w:t>
            </w:r>
            <w:r w:rsidR="00EA793F" w:rsidRPr="00C762EE">
              <w:rPr>
                <w:rFonts w:ascii="Times New Roman" w:hAnsi="Times New Roman" w:cs="Times New Roman"/>
                <w:sz w:val="24"/>
                <w:szCs w:val="24"/>
              </w:rPr>
              <w:t>,</w:t>
            </w:r>
            <w:r w:rsidR="008E6917" w:rsidRPr="00C762EE">
              <w:rPr>
                <w:rFonts w:ascii="Times New Roman" w:hAnsi="Times New Roman" w:cs="Times New Roman"/>
                <w:sz w:val="24"/>
                <w:szCs w:val="24"/>
              </w:rPr>
              <w:t xml:space="preserve"> </w:t>
            </w:r>
            <w:r w:rsidR="00EA793F" w:rsidRPr="00C762EE">
              <w:rPr>
                <w:rFonts w:ascii="Times New Roman" w:hAnsi="Times New Roman" w:cs="Times New Roman"/>
                <w:sz w:val="24"/>
                <w:szCs w:val="24"/>
              </w:rPr>
              <w:t>градусник,</w:t>
            </w:r>
            <w:r w:rsidR="008E6917" w:rsidRPr="00C762EE">
              <w:rPr>
                <w:rFonts w:ascii="Times New Roman" w:hAnsi="Times New Roman" w:cs="Times New Roman"/>
                <w:sz w:val="24"/>
                <w:szCs w:val="24"/>
              </w:rPr>
              <w:t xml:space="preserve"> </w:t>
            </w:r>
            <w:r w:rsidRPr="00C762EE">
              <w:rPr>
                <w:rFonts w:ascii="Times New Roman" w:hAnsi="Times New Roman" w:cs="Times New Roman"/>
                <w:sz w:val="24"/>
                <w:szCs w:val="24"/>
              </w:rPr>
              <w:t xml:space="preserve">«Парикмахерская» </w:t>
            </w:r>
            <w:r w:rsidR="008615CA" w:rsidRPr="00C762EE">
              <w:rPr>
                <w:rFonts w:ascii="Times New Roman" w:hAnsi="Times New Roman" w:cs="Times New Roman"/>
                <w:sz w:val="24"/>
                <w:szCs w:val="24"/>
              </w:rPr>
              <w:t xml:space="preserve">(расческа, фен, </w:t>
            </w:r>
            <w:r w:rsidR="00EA793F" w:rsidRPr="00C762EE">
              <w:rPr>
                <w:rFonts w:ascii="Times New Roman" w:hAnsi="Times New Roman" w:cs="Times New Roman"/>
                <w:sz w:val="24"/>
                <w:szCs w:val="24"/>
              </w:rPr>
              <w:t>плойка,</w:t>
            </w:r>
            <w:r w:rsidR="008615CA" w:rsidRPr="00C762EE">
              <w:rPr>
                <w:rFonts w:ascii="Times New Roman" w:hAnsi="Times New Roman" w:cs="Times New Roman"/>
                <w:sz w:val="24"/>
                <w:szCs w:val="24"/>
              </w:rPr>
              <w:t xml:space="preserve"> заколки)</w:t>
            </w:r>
            <w:r w:rsidR="008E6917" w:rsidRPr="00C762EE">
              <w:rPr>
                <w:rFonts w:ascii="Times New Roman" w:hAnsi="Times New Roman" w:cs="Times New Roman"/>
                <w:sz w:val="24"/>
                <w:szCs w:val="24"/>
              </w:rPr>
              <w:t xml:space="preserve"> </w:t>
            </w:r>
            <w:r w:rsidR="00960E4B" w:rsidRPr="00C762EE">
              <w:rPr>
                <w:rFonts w:ascii="Times New Roman" w:hAnsi="Times New Roman" w:cs="Times New Roman"/>
                <w:sz w:val="24"/>
                <w:szCs w:val="24"/>
              </w:rPr>
              <w:t>и сумки, кошелек, телефоны</w:t>
            </w:r>
            <w:r w:rsidR="008C10E4" w:rsidRPr="00C762EE">
              <w:rPr>
                <w:rFonts w:ascii="Times New Roman" w:hAnsi="Times New Roman" w:cs="Times New Roman"/>
                <w:sz w:val="24"/>
                <w:szCs w:val="24"/>
              </w:rPr>
              <w:t>.</w:t>
            </w:r>
            <w:proofErr w:type="gramEnd"/>
          </w:p>
        </w:tc>
      </w:tr>
      <w:tr w:rsidR="00960E4B" w:rsidRPr="00C762EE" w:rsidTr="00D118BC">
        <w:trPr>
          <w:trHeight w:val="519"/>
        </w:trPr>
        <w:tc>
          <w:tcPr>
            <w:tcW w:w="1998" w:type="dxa"/>
          </w:tcPr>
          <w:p w:rsidR="00960E4B" w:rsidRPr="00C762EE" w:rsidRDefault="007E359E" w:rsidP="00C762EE">
            <w:pPr>
              <w:pStyle w:val="12"/>
              <w:rPr>
                <w:rFonts w:ascii="Times New Roman" w:hAnsi="Times New Roman" w:cs="Times New Roman"/>
                <w:sz w:val="24"/>
                <w:szCs w:val="24"/>
              </w:rPr>
            </w:pPr>
            <w:r w:rsidRPr="00C762EE">
              <w:rPr>
                <w:rFonts w:ascii="Times New Roman" w:hAnsi="Times New Roman" w:cs="Times New Roman"/>
                <w:sz w:val="24"/>
                <w:szCs w:val="24"/>
              </w:rPr>
              <w:t>5.</w:t>
            </w:r>
            <w:r w:rsidRPr="00C762EE">
              <w:rPr>
                <w:rFonts w:ascii="Times New Roman" w:hAnsi="Times New Roman" w:cs="Times New Roman"/>
                <w:color w:val="000000"/>
                <w:sz w:val="24"/>
                <w:szCs w:val="24"/>
                <w:shd w:val="clear" w:color="auto" w:fill="FFFFFF"/>
              </w:rPr>
              <w:t xml:space="preserve"> </w:t>
            </w:r>
            <w:r w:rsidRPr="00C762EE">
              <w:rPr>
                <w:rFonts w:ascii="Times New Roman" w:hAnsi="Times New Roman" w:cs="Times New Roman"/>
                <w:sz w:val="24"/>
                <w:szCs w:val="24"/>
              </w:rPr>
              <w:t>Уголок дежурных</w:t>
            </w:r>
          </w:p>
        </w:tc>
        <w:tc>
          <w:tcPr>
            <w:tcW w:w="7500" w:type="dxa"/>
          </w:tcPr>
          <w:p w:rsidR="00960E4B" w:rsidRPr="00C762EE" w:rsidRDefault="008E6917" w:rsidP="00C762EE">
            <w:pPr>
              <w:pStyle w:val="12"/>
              <w:rPr>
                <w:rFonts w:ascii="Times New Roman" w:hAnsi="Times New Roman" w:cs="Times New Roman"/>
                <w:sz w:val="24"/>
                <w:szCs w:val="24"/>
              </w:rPr>
            </w:pPr>
            <w:r w:rsidRPr="00C762EE">
              <w:rPr>
                <w:rFonts w:ascii="Times New Roman" w:hAnsi="Times New Roman" w:cs="Times New Roman"/>
                <w:sz w:val="24"/>
                <w:szCs w:val="24"/>
              </w:rPr>
              <w:t>Фартуки, колпаки</w:t>
            </w:r>
            <w:r w:rsidR="007E359E" w:rsidRPr="00C762EE">
              <w:rPr>
                <w:rFonts w:ascii="Times New Roman" w:hAnsi="Times New Roman" w:cs="Times New Roman"/>
                <w:sz w:val="24"/>
                <w:szCs w:val="24"/>
              </w:rPr>
              <w:t>,</w:t>
            </w:r>
            <w:r w:rsidRPr="00C762EE">
              <w:rPr>
                <w:rFonts w:ascii="Times New Roman" w:hAnsi="Times New Roman" w:cs="Times New Roman"/>
                <w:sz w:val="24"/>
                <w:szCs w:val="24"/>
              </w:rPr>
              <w:t xml:space="preserve"> </w:t>
            </w:r>
            <w:r w:rsidR="007E359E" w:rsidRPr="00C762EE">
              <w:rPr>
                <w:rFonts w:ascii="Times New Roman" w:hAnsi="Times New Roman" w:cs="Times New Roman"/>
                <w:sz w:val="24"/>
                <w:szCs w:val="24"/>
              </w:rPr>
              <w:t>карточки для детей</w:t>
            </w:r>
          </w:p>
        </w:tc>
      </w:tr>
      <w:tr w:rsidR="009F3AD8" w:rsidRPr="00C762EE" w:rsidTr="00D118BC">
        <w:trPr>
          <w:trHeight w:val="655"/>
        </w:trPr>
        <w:tc>
          <w:tcPr>
            <w:tcW w:w="1998" w:type="dxa"/>
          </w:tcPr>
          <w:p w:rsidR="009F3AD8" w:rsidRPr="00C762EE" w:rsidRDefault="007E359E" w:rsidP="00C762EE">
            <w:pPr>
              <w:pStyle w:val="12"/>
              <w:rPr>
                <w:rFonts w:ascii="Times New Roman" w:hAnsi="Times New Roman" w:cs="Times New Roman"/>
                <w:sz w:val="24"/>
                <w:szCs w:val="24"/>
              </w:rPr>
            </w:pPr>
            <w:r w:rsidRPr="00C762EE">
              <w:rPr>
                <w:rFonts w:ascii="Times New Roman" w:hAnsi="Times New Roman" w:cs="Times New Roman"/>
                <w:sz w:val="24"/>
                <w:szCs w:val="24"/>
              </w:rPr>
              <w:t>6</w:t>
            </w:r>
            <w:r w:rsidR="009F3AD8" w:rsidRPr="00C762EE">
              <w:rPr>
                <w:rFonts w:ascii="Times New Roman" w:hAnsi="Times New Roman" w:cs="Times New Roman"/>
                <w:sz w:val="24"/>
                <w:szCs w:val="24"/>
              </w:rPr>
              <w:t>.Уголок природы</w:t>
            </w:r>
          </w:p>
        </w:tc>
        <w:tc>
          <w:tcPr>
            <w:tcW w:w="7500" w:type="dxa"/>
          </w:tcPr>
          <w:p w:rsidR="009F3AD8" w:rsidRPr="00C762EE" w:rsidRDefault="00EC4C6E" w:rsidP="00C762EE">
            <w:pPr>
              <w:pStyle w:val="12"/>
              <w:rPr>
                <w:rFonts w:ascii="Times New Roman" w:hAnsi="Times New Roman" w:cs="Times New Roman"/>
                <w:sz w:val="24"/>
                <w:szCs w:val="24"/>
              </w:rPr>
            </w:pPr>
            <w:r w:rsidRPr="00C762EE">
              <w:rPr>
                <w:rFonts w:ascii="Times New Roman" w:hAnsi="Times New Roman" w:cs="Times New Roman"/>
                <w:color w:val="000000"/>
                <w:sz w:val="24"/>
                <w:szCs w:val="24"/>
                <w:shd w:val="clear" w:color="auto" w:fill="FFFFFF"/>
              </w:rPr>
              <w:t>Календарь погоды, п</w:t>
            </w:r>
            <w:r w:rsidR="003B53FB" w:rsidRPr="00C762EE">
              <w:rPr>
                <w:rFonts w:ascii="Times New Roman" w:hAnsi="Times New Roman" w:cs="Times New Roman"/>
                <w:color w:val="000000"/>
                <w:sz w:val="24"/>
                <w:szCs w:val="24"/>
                <w:shd w:val="clear" w:color="auto" w:fill="FFFFFF"/>
              </w:rPr>
              <w:t xml:space="preserve">олка для цветов, </w:t>
            </w:r>
            <w:r w:rsidR="003B53FB" w:rsidRPr="00C762EE">
              <w:rPr>
                <w:rFonts w:ascii="Times New Roman" w:hAnsi="Times New Roman" w:cs="Times New Roman"/>
                <w:sz w:val="24"/>
                <w:szCs w:val="24"/>
              </w:rPr>
              <w:t>в</w:t>
            </w:r>
            <w:r w:rsidR="008E6917" w:rsidRPr="00C762EE">
              <w:rPr>
                <w:rFonts w:ascii="Times New Roman" w:hAnsi="Times New Roman" w:cs="Times New Roman"/>
                <w:sz w:val="24"/>
                <w:szCs w:val="24"/>
              </w:rPr>
              <w:t>едерки</w:t>
            </w:r>
            <w:r w:rsidR="009F3AD8" w:rsidRPr="00C762EE">
              <w:rPr>
                <w:rFonts w:ascii="Times New Roman" w:hAnsi="Times New Roman" w:cs="Times New Roman"/>
                <w:sz w:val="24"/>
                <w:szCs w:val="24"/>
              </w:rPr>
              <w:t>,</w:t>
            </w:r>
            <w:r w:rsidR="008E6917" w:rsidRPr="00C762EE">
              <w:rPr>
                <w:rFonts w:ascii="Times New Roman" w:hAnsi="Times New Roman" w:cs="Times New Roman"/>
                <w:sz w:val="24"/>
                <w:szCs w:val="24"/>
              </w:rPr>
              <w:t xml:space="preserve"> </w:t>
            </w:r>
            <w:r w:rsidR="009F3AD8" w:rsidRPr="00C762EE">
              <w:rPr>
                <w:rFonts w:ascii="Times New Roman" w:hAnsi="Times New Roman" w:cs="Times New Roman"/>
                <w:sz w:val="24"/>
                <w:szCs w:val="24"/>
              </w:rPr>
              <w:t>лейки,</w:t>
            </w:r>
            <w:r w:rsidR="003B53FB" w:rsidRPr="00C762EE">
              <w:rPr>
                <w:rFonts w:ascii="Times New Roman" w:hAnsi="Times New Roman" w:cs="Times New Roman"/>
                <w:sz w:val="24"/>
                <w:szCs w:val="24"/>
              </w:rPr>
              <w:t xml:space="preserve"> </w:t>
            </w:r>
            <w:r w:rsidR="009F3AD8" w:rsidRPr="00C762EE">
              <w:rPr>
                <w:rFonts w:ascii="Times New Roman" w:hAnsi="Times New Roman" w:cs="Times New Roman"/>
                <w:sz w:val="24"/>
                <w:szCs w:val="24"/>
              </w:rPr>
              <w:t>лопатки,</w:t>
            </w:r>
            <w:r w:rsidR="003B53FB" w:rsidRPr="00C762EE">
              <w:rPr>
                <w:rFonts w:ascii="Times New Roman" w:hAnsi="Times New Roman" w:cs="Times New Roman"/>
                <w:sz w:val="24"/>
                <w:szCs w:val="24"/>
              </w:rPr>
              <w:t xml:space="preserve"> </w:t>
            </w:r>
            <w:r w:rsidR="009F3AD8" w:rsidRPr="00C762EE">
              <w:rPr>
                <w:rFonts w:ascii="Times New Roman" w:hAnsi="Times New Roman" w:cs="Times New Roman"/>
                <w:sz w:val="24"/>
                <w:szCs w:val="24"/>
              </w:rPr>
              <w:t>грабли</w:t>
            </w:r>
            <w:r w:rsidR="008E6917" w:rsidRPr="00C762EE">
              <w:rPr>
                <w:rFonts w:ascii="Times New Roman" w:hAnsi="Times New Roman" w:cs="Times New Roman"/>
                <w:sz w:val="24"/>
                <w:szCs w:val="24"/>
              </w:rPr>
              <w:t>.</w:t>
            </w:r>
          </w:p>
        </w:tc>
      </w:tr>
      <w:tr w:rsidR="008C10E4" w:rsidRPr="00C762EE" w:rsidTr="00D118BC">
        <w:trPr>
          <w:trHeight w:val="1317"/>
        </w:trPr>
        <w:tc>
          <w:tcPr>
            <w:tcW w:w="1998" w:type="dxa"/>
          </w:tcPr>
          <w:p w:rsidR="008C10E4" w:rsidRPr="00C762EE" w:rsidRDefault="008C10E4" w:rsidP="00C762EE">
            <w:pPr>
              <w:pStyle w:val="12"/>
              <w:rPr>
                <w:rFonts w:ascii="Times New Roman" w:hAnsi="Times New Roman" w:cs="Times New Roman"/>
                <w:sz w:val="24"/>
                <w:szCs w:val="24"/>
              </w:rPr>
            </w:pPr>
            <w:r w:rsidRPr="00C762EE">
              <w:rPr>
                <w:rFonts w:ascii="Times New Roman" w:hAnsi="Times New Roman" w:cs="Times New Roman"/>
                <w:sz w:val="24"/>
                <w:szCs w:val="24"/>
              </w:rPr>
              <w:t>7.Уголок строительного материала</w:t>
            </w:r>
          </w:p>
          <w:p w:rsidR="008C10E4" w:rsidRPr="00C762EE" w:rsidRDefault="008C10E4" w:rsidP="00C762EE">
            <w:pPr>
              <w:pStyle w:val="12"/>
              <w:rPr>
                <w:rFonts w:ascii="Times New Roman" w:hAnsi="Times New Roman" w:cs="Times New Roman"/>
                <w:sz w:val="24"/>
                <w:szCs w:val="24"/>
              </w:rPr>
            </w:pPr>
          </w:p>
        </w:tc>
        <w:tc>
          <w:tcPr>
            <w:tcW w:w="7500" w:type="dxa"/>
          </w:tcPr>
          <w:p w:rsidR="008C10E4" w:rsidRPr="00C762EE" w:rsidRDefault="008E6917" w:rsidP="00C762EE">
            <w:pPr>
              <w:pStyle w:val="12"/>
              <w:rPr>
                <w:rFonts w:ascii="Times New Roman" w:hAnsi="Times New Roman" w:cs="Times New Roman"/>
                <w:sz w:val="24"/>
                <w:szCs w:val="24"/>
              </w:rPr>
            </w:pPr>
            <w:r w:rsidRPr="00C762EE">
              <w:rPr>
                <w:rFonts w:ascii="Times New Roman" w:hAnsi="Times New Roman" w:cs="Times New Roman"/>
                <w:color w:val="000000"/>
                <w:sz w:val="24"/>
                <w:szCs w:val="24"/>
                <w:shd w:val="clear" w:color="auto" w:fill="FFFFFF"/>
              </w:rPr>
              <w:t>Конструкторы</w:t>
            </w:r>
            <w:r w:rsidR="008C10E4" w:rsidRPr="00C762EE">
              <w:rPr>
                <w:rFonts w:ascii="Times New Roman" w:hAnsi="Times New Roman" w:cs="Times New Roman"/>
                <w:color w:val="000000"/>
                <w:sz w:val="24"/>
                <w:szCs w:val="24"/>
                <w:shd w:val="clear" w:color="auto" w:fill="FFFFFF"/>
              </w:rPr>
              <w:t xml:space="preserve">, </w:t>
            </w:r>
            <w:r w:rsidRPr="00C762EE">
              <w:rPr>
                <w:rFonts w:ascii="Times New Roman" w:hAnsi="Times New Roman" w:cs="Times New Roman"/>
                <w:color w:val="000000"/>
                <w:sz w:val="24"/>
                <w:szCs w:val="24"/>
                <w:shd w:val="clear" w:color="auto" w:fill="FFFFFF"/>
              </w:rPr>
              <w:t>мозаика</w:t>
            </w:r>
            <w:r w:rsidR="008C10E4" w:rsidRPr="00C762EE">
              <w:rPr>
                <w:rFonts w:ascii="Times New Roman" w:hAnsi="Times New Roman" w:cs="Times New Roman"/>
                <w:color w:val="000000"/>
                <w:sz w:val="24"/>
                <w:szCs w:val="24"/>
                <w:shd w:val="clear" w:color="auto" w:fill="FFFFFF"/>
              </w:rPr>
              <w:t xml:space="preserve"> крупная и мелкая, строительный материал мелкий, строительный материал крупный, геометрические фигуры,</w:t>
            </w:r>
            <w:r w:rsidR="008C10E4" w:rsidRPr="00C762EE">
              <w:rPr>
                <w:rFonts w:ascii="Times New Roman" w:hAnsi="Times New Roman" w:cs="Times New Roman"/>
                <w:sz w:val="24"/>
                <w:szCs w:val="24"/>
              </w:rPr>
              <w:t xml:space="preserve"> кубики пластмассовые и деревянные, машинки легковые и грузовые (маленькие и большие), руль, паровоз,</w:t>
            </w:r>
          </w:p>
        </w:tc>
      </w:tr>
      <w:tr w:rsidR="009F3AD8" w:rsidRPr="00C762EE" w:rsidTr="00D118BC">
        <w:trPr>
          <w:trHeight w:val="982"/>
        </w:trPr>
        <w:tc>
          <w:tcPr>
            <w:tcW w:w="1998" w:type="dxa"/>
          </w:tcPr>
          <w:p w:rsidR="00EC4C6E" w:rsidRPr="00C762EE" w:rsidRDefault="007E359E" w:rsidP="00C762EE">
            <w:pPr>
              <w:pStyle w:val="12"/>
              <w:rPr>
                <w:rFonts w:ascii="Times New Roman" w:hAnsi="Times New Roman" w:cs="Times New Roman"/>
                <w:sz w:val="24"/>
                <w:szCs w:val="24"/>
              </w:rPr>
            </w:pPr>
            <w:r w:rsidRPr="00C762EE">
              <w:rPr>
                <w:rFonts w:ascii="Times New Roman" w:hAnsi="Times New Roman" w:cs="Times New Roman"/>
                <w:sz w:val="24"/>
                <w:szCs w:val="24"/>
              </w:rPr>
              <w:t>8</w:t>
            </w:r>
            <w:r w:rsidR="00EC4C6E" w:rsidRPr="00C762EE">
              <w:rPr>
                <w:rFonts w:ascii="Times New Roman" w:hAnsi="Times New Roman" w:cs="Times New Roman"/>
                <w:sz w:val="24"/>
                <w:szCs w:val="24"/>
              </w:rPr>
              <w:t>.</w:t>
            </w:r>
            <w:r w:rsidR="00BD707E" w:rsidRPr="00C762EE">
              <w:rPr>
                <w:rFonts w:ascii="Times New Roman" w:hAnsi="Times New Roman" w:cs="Times New Roman"/>
                <w:sz w:val="24"/>
                <w:szCs w:val="24"/>
              </w:rPr>
              <w:t xml:space="preserve"> </w:t>
            </w:r>
            <w:r w:rsidR="00BD707E" w:rsidRPr="00C762EE">
              <w:rPr>
                <w:rFonts w:ascii="Times New Roman" w:eastAsia="Times New Roman" w:hAnsi="Times New Roman" w:cs="Times New Roman"/>
                <w:color w:val="000000"/>
                <w:sz w:val="24"/>
                <w:szCs w:val="24"/>
                <w:lang w:eastAsia="ru-RU"/>
              </w:rPr>
              <w:t>Уголок по правилам дорожного движения</w:t>
            </w:r>
          </w:p>
        </w:tc>
        <w:tc>
          <w:tcPr>
            <w:tcW w:w="7500" w:type="dxa"/>
          </w:tcPr>
          <w:p w:rsidR="00BD707E" w:rsidRPr="00C762EE" w:rsidRDefault="008E6917" w:rsidP="00C762EE">
            <w:pPr>
              <w:pStyle w:val="12"/>
              <w:rPr>
                <w:rFonts w:ascii="Times New Roman" w:hAnsi="Times New Roman" w:cs="Times New Roman"/>
                <w:sz w:val="24"/>
                <w:szCs w:val="24"/>
              </w:rPr>
            </w:pPr>
            <w:r w:rsidRPr="00C762EE">
              <w:rPr>
                <w:rFonts w:ascii="Times New Roman" w:hAnsi="Times New Roman" w:cs="Times New Roman"/>
                <w:sz w:val="24"/>
                <w:szCs w:val="24"/>
              </w:rPr>
              <w:t>Светофор, дорожные знаки,</w:t>
            </w:r>
            <w:r w:rsidR="00BD707E" w:rsidRPr="00C762EE">
              <w:rPr>
                <w:rFonts w:ascii="Times New Roman" w:hAnsi="Times New Roman" w:cs="Times New Roman"/>
                <w:sz w:val="24"/>
                <w:szCs w:val="24"/>
              </w:rPr>
              <w:t xml:space="preserve"> маленькие машинки, животные, куклы</w:t>
            </w:r>
          </w:p>
          <w:p w:rsidR="009F3AD8" w:rsidRPr="00C762EE" w:rsidRDefault="009F3AD8" w:rsidP="00C762EE">
            <w:pPr>
              <w:pStyle w:val="12"/>
              <w:rPr>
                <w:rFonts w:ascii="Times New Roman" w:hAnsi="Times New Roman" w:cs="Times New Roman"/>
                <w:sz w:val="24"/>
                <w:szCs w:val="24"/>
              </w:rPr>
            </w:pPr>
          </w:p>
        </w:tc>
      </w:tr>
      <w:tr w:rsidR="00EC4C6E" w:rsidRPr="00C762EE" w:rsidTr="00D118BC">
        <w:trPr>
          <w:trHeight w:val="579"/>
        </w:trPr>
        <w:tc>
          <w:tcPr>
            <w:tcW w:w="1998" w:type="dxa"/>
          </w:tcPr>
          <w:p w:rsidR="00EC4C6E" w:rsidRPr="00C762EE" w:rsidRDefault="007E359E" w:rsidP="00C762EE">
            <w:pPr>
              <w:pStyle w:val="12"/>
              <w:rPr>
                <w:rFonts w:ascii="Times New Roman" w:hAnsi="Times New Roman" w:cs="Times New Roman"/>
                <w:sz w:val="24"/>
                <w:szCs w:val="24"/>
              </w:rPr>
            </w:pPr>
            <w:r w:rsidRPr="00C762EE">
              <w:rPr>
                <w:rFonts w:ascii="Times New Roman" w:hAnsi="Times New Roman" w:cs="Times New Roman"/>
                <w:sz w:val="24"/>
                <w:szCs w:val="24"/>
              </w:rPr>
              <w:t>9</w:t>
            </w:r>
            <w:r w:rsidR="00EC4C6E" w:rsidRPr="00C762EE">
              <w:rPr>
                <w:rFonts w:ascii="Times New Roman" w:hAnsi="Times New Roman" w:cs="Times New Roman"/>
                <w:sz w:val="24"/>
                <w:szCs w:val="24"/>
              </w:rPr>
              <w:t>.Уголок «Познаю мир</w:t>
            </w:r>
            <w:r w:rsidR="008E6917" w:rsidRPr="00C762EE">
              <w:rPr>
                <w:rFonts w:ascii="Times New Roman" w:hAnsi="Times New Roman" w:cs="Times New Roman"/>
                <w:sz w:val="24"/>
                <w:szCs w:val="24"/>
              </w:rPr>
              <w:t>»</w:t>
            </w:r>
          </w:p>
        </w:tc>
        <w:tc>
          <w:tcPr>
            <w:tcW w:w="7500" w:type="dxa"/>
          </w:tcPr>
          <w:p w:rsidR="00EC4C6E" w:rsidRPr="00C762EE" w:rsidRDefault="00EC4C6E" w:rsidP="00C762EE">
            <w:pPr>
              <w:pStyle w:val="12"/>
              <w:rPr>
                <w:rFonts w:ascii="Times New Roman" w:hAnsi="Times New Roman" w:cs="Times New Roman"/>
                <w:sz w:val="24"/>
                <w:szCs w:val="24"/>
              </w:rPr>
            </w:pPr>
            <w:proofErr w:type="gramStart"/>
            <w:r w:rsidRPr="00C762EE">
              <w:rPr>
                <w:rFonts w:ascii="Times New Roman" w:hAnsi="Times New Roman" w:cs="Times New Roman"/>
                <w:color w:val="000000"/>
                <w:sz w:val="24"/>
                <w:szCs w:val="24"/>
                <w:shd w:val="clear" w:color="auto" w:fill="FFFFFF"/>
              </w:rPr>
              <w:t>Муляжи: животных, овощей, фруктов; книги «О природе»; дидактические игры, развивающие игры</w:t>
            </w:r>
            <w:r w:rsidR="00847D96" w:rsidRPr="00C762EE">
              <w:rPr>
                <w:rFonts w:ascii="Times New Roman" w:hAnsi="Times New Roman" w:cs="Times New Roman"/>
                <w:color w:val="000000"/>
                <w:sz w:val="24"/>
                <w:szCs w:val="24"/>
                <w:shd w:val="clear" w:color="auto" w:fill="FFFFFF"/>
              </w:rPr>
              <w:t>.</w:t>
            </w:r>
            <w:proofErr w:type="gramEnd"/>
          </w:p>
        </w:tc>
      </w:tr>
      <w:tr w:rsidR="00847D96" w:rsidRPr="00C762EE" w:rsidTr="00D118BC">
        <w:trPr>
          <w:trHeight w:val="1103"/>
        </w:trPr>
        <w:tc>
          <w:tcPr>
            <w:tcW w:w="1998" w:type="dxa"/>
          </w:tcPr>
          <w:p w:rsidR="00960E4B" w:rsidRPr="00C762EE" w:rsidRDefault="007E359E" w:rsidP="00C762EE">
            <w:pPr>
              <w:pStyle w:val="12"/>
              <w:rPr>
                <w:rFonts w:ascii="Times New Roman" w:hAnsi="Times New Roman" w:cs="Times New Roman"/>
                <w:sz w:val="24"/>
                <w:szCs w:val="24"/>
              </w:rPr>
            </w:pPr>
            <w:r w:rsidRPr="00C762EE">
              <w:rPr>
                <w:rFonts w:ascii="Times New Roman" w:hAnsi="Times New Roman" w:cs="Times New Roman"/>
                <w:sz w:val="24"/>
                <w:szCs w:val="24"/>
              </w:rPr>
              <w:lastRenderedPageBreak/>
              <w:t>10</w:t>
            </w:r>
            <w:r w:rsidR="00960E4B" w:rsidRPr="00C762EE">
              <w:rPr>
                <w:rFonts w:ascii="Times New Roman" w:hAnsi="Times New Roman" w:cs="Times New Roman"/>
                <w:sz w:val="24"/>
                <w:szCs w:val="24"/>
              </w:rPr>
              <w:t>.</w:t>
            </w:r>
            <w:r w:rsidR="00BD707E" w:rsidRPr="00C762EE">
              <w:rPr>
                <w:rFonts w:ascii="Times New Roman" w:hAnsi="Times New Roman" w:cs="Times New Roman"/>
                <w:color w:val="000000"/>
                <w:sz w:val="24"/>
                <w:szCs w:val="24"/>
                <w:shd w:val="clear" w:color="auto" w:fill="FFFFFF"/>
              </w:rPr>
              <w:t>Уголок математических представлений</w:t>
            </w:r>
          </w:p>
        </w:tc>
        <w:tc>
          <w:tcPr>
            <w:tcW w:w="7500" w:type="dxa"/>
          </w:tcPr>
          <w:p w:rsidR="00847D96" w:rsidRPr="00C762EE" w:rsidRDefault="008E6917" w:rsidP="00C762EE">
            <w:pPr>
              <w:pStyle w:val="12"/>
              <w:rPr>
                <w:rFonts w:ascii="Times New Roman" w:hAnsi="Times New Roman" w:cs="Times New Roman"/>
                <w:color w:val="000000"/>
                <w:sz w:val="24"/>
                <w:szCs w:val="24"/>
                <w:shd w:val="clear" w:color="auto" w:fill="FFFFFF"/>
              </w:rPr>
            </w:pPr>
            <w:r w:rsidRPr="00C762EE">
              <w:rPr>
                <w:rFonts w:ascii="Times New Roman" w:hAnsi="Times New Roman" w:cs="Times New Roman"/>
                <w:color w:val="000000"/>
                <w:sz w:val="24"/>
                <w:szCs w:val="24"/>
                <w:shd w:val="clear" w:color="auto" w:fill="FFFFFF"/>
              </w:rPr>
              <w:t xml:space="preserve"> </w:t>
            </w:r>
            <w:proofErr w:type="gramStart"/>
            <w:r w:rsidRPr="00C762EE">
              <w:rPr>
                <w:rFonts w:ascii="Times New Roman" w:hAnsi="Times New Roman" w:cs="Times New Roman"/>
                <w:color w:val="000000"/>
                <w:sz w:val="24"/>
                <w:szCs w:val="24"/>
                <w:shd w:val="clear" w:color="auto" w:fill="FFFFFF"/>
              </w:rPr>
              <w:t>Демонстрационно-</w:t>
            </w:r>
            <w:r w:rsidR="00BD707E" w:rsidRPr="00C762EE">
              <w:rPr>
                <w:rFonts w:ascii="Times New Roman" w:hAnsi="Times New Roman" w:cs="Times New Roman"/>
                <w:color w:val="000000"/>
                <w:sz w:val="24"/>
                <w:szCs w:val="24"/>
                <w:shd w:val="clear" w:color="auto" w:fill="FFFFFF"/>
              </w:rPr>
              <w:t>наглядный материал счётный материал (машинки, собачки, матрёшки, палочки; дидактические игры, развивающие игры; геометрические фигуры.</w:t>
            </w:r>
            <w:proofErr w:type="gramEnd"/>
          </w:p>
        </w:tc>
      </w:tr>
      <w:tr w:rsidR="00960E4B" w:rsidRPr="00C762EE" w:rsidTr="00D118BC">
        <w:trPr>
          <w:trHeight w:val="555"/>
        </w:trPr>
        <w:tc>
          <w:tcPr>
            <w:tcW w:w="1998" w:type="dxa"/>
          </w:tcPr>
          <w:p w:rsidR="00960E4B" w:rsidRPr="00C762EE" w:rsidRDefault="007E359E" w:rsidP="00C762EE">
            <w:pPr>
              <w:pStyle w:val="12"/>
              <w:rPr>
                <w:rFonts w:ascii="Times New Roman" w:hAnsi="Times New Roman" w:cs="Times New Roman"/>
                <w:sz w:val="24"/>
                <w:szCs w:val="24"/>
              </w:rPr>
            </w:pPr>
            <w:r w:rsidRPr="00C762EE">
              <w:rPr>
                <w:rFonts w:ascii="Times New Roman" w:hAnsi="Times New Roman" w:cs="Times New Roman"/>
                <w:sz w:val="24"/>
                <w:szCs w:val="24"/>
              </w:rPr>
              <w:t>11</w:t>
            </w:r>
            <w:r w:rsidR="00FF2D64" w:rsidRPr="00C762EE">
              <w:rPr>
                <w:rFonts w:ascii="Times New Roman" w:hAnsi="Times New Roman" w:cs="Times New Roman"/>
                <w:sz w:val="24"/>
                <w:szCs w:val="24"/>
              </w:rPr>
              <w:t>.</w:t>
            </w:r>
            <w:r w:rsidR="00BD707E" w:rsidRPr="00C762EE">
              <w:rPr>
                <w:rFonts w:ascii="Times New Roman" w:hAnsi="Times New Roman" w:cs="Times New Roman"/>
                <w:sz w:val="24"/>
                <w:szCs w:val="24"/>
              </w:rPr>
              <w:t>Спортивный  уголок</w:t>
            </w:r>
          </w:p>
        </w:tc>
        <w:tc>
          <w:tcPr>
            <w:tcW w:w="7500" w:type="dxa"/>
          </w:tcPr>
          <w:p w:rsidR="00960E4B" w:rsidRPr="00C762EE" w:rsidRDefault="00BD707E" w:rsidP="00C762EE">
            <w:pPr>
              <w:pStyle w:val="12"/>
              <w:rPr>
                <w:rFonts w:ascii="Times New Roman" w:hAnsi="Times New Roman" w:cs="Times New Roman"/>
                <w:color w:val="000000"/>
                <w:sz w:val="24"/>
                <w:szCs w:val="24"/>
                <w:shd w:val="clear" w:color="auto" w:fill="FFFFFF"/>
              </w:rPr>
            </w:pPr>
            <w:proofErr w:type="gramStart"/>
            <w:r w:rsidRPr="00C762EE">
              <w:rPr>
                <w:rFonts w:ascii="Times New Roman" w:hAnsi="Times New Roman" w:cs="Times New Roman"/>
                <w:color w:val="000000"/>
                <w:sz w:val="24"/>
                <w:szCs w:val="24"/>
                <w:shd w:val="clear" w:color="auto" w:fill="FFFFFF"/>
              </w:rPr>
              <w:t>Мячи большие резиновые, мячи маленькие р</w:t>
            </w:r>
            <w:r w:rsidR="008E6917" w:rsidRPr="00C762EE">
              <w:rPr>
                <w:rFonts w:ascii="Times New Roman" w:hAnsi="Times New Roman" w:cs="Times New Roman"/>
                <w:color w:val="000000"/>
                <w:sz w:val="24"/>
                <w:szCs w:val="24"/>
                <w:shd w:val="clear" w:color="auto" w:fill="FFFFFF"/>
              </w:rPr>
              <w:t>езиновые, маленькие мягкие мячи</w:t>
            </w:r>
            <w:r w:rsidRPr="00C762EE">
              <w:rPr>
                <w:rFonts w:ascii="Times New Roman" w:hAnsi="Times New Roman" w:cs="Times New Roman"/>
                <w:color w:val="000000"/>
                <w:sz w:val="24"/>
                <w:szCs w:val="24"/>
                <w:shd w:val="clear" w:color="auto" w:fill="FFFFFF"/>
              </w:rPr>
              <w:t>,</w:t>
            </w:r>
            <w:r w:rsidR="008E6917" w:rsidRPr="00C762EE">
              <w:rPr>
                <w:rFonts w:ascii="Times New Roman" w:hAnsi="Times New Roman" w:cs="Times New Roman"/>
                <w:color w:val="000000"/>
                <w:sz w:val="24"/>
                <w:szCs w:val="24"/>
                <w:shd w:val="clear" w:color="auto" w:fill="FFFFFF"/>
              </w:rPr>
              <w:t xml:space="preserve"> </w:t>
            </w:r>
            <w:r w:rsidRPr="00C762EE">
              <w:rPr>
                <w:rFonts w:ascii="Times New Roman" w:hAnsi="Times New Roman" w:cs="Times New Roman"/>
                <w:color w:val="000000"/>
                <w:sz w:val="24"/>
                <w:szCs w:val="24"/>
                <w:shd w:val="clear" w:color="auto" w:fill="FFFFFF"/>
              </w:rPr>
              <w:t>флажки,  кегли</w:t>
            </w:r>
            <w:r w:rsidR="00F361BF" w:rsidRPr="00C762EE">
              <w:rPr>
                <w:rFonts w:ascii="Times New Roman" w:hAnsi="Times New Roman" w:cs="Times New Roman"/>
                <w:color w:val="000000"/>
                <w:sz w:val="24"/>
                <w:szCs w:val="24"/>
                <w:shd w:val="clear" w:color="auto" w:fill="FFFFFF"/>
              </w:rPr>
              <w:t>, шнур, ленточки, скакалки.</w:t>
            </w:r>
            <w:proofErr w:type="gramEnd"/>
          </w:p>
        </w:tc>
      </w:tr>
    </w:tbl>
    <w:p w:rsidR="008D478C" w:rsidRPr="00C762EE" w:rsidRDefault="008D478C" w:rsidP="00C762EE">
      <w:pPr>
        <w:pStyle w:val="12"/>
        <w:rPr>
          <w:rFonts w:ascii="Times New Roman" w:hAnsi="Times New Roman" w:cs="Times New Roman"/>
          <w:sz w:val="24"/>
          <w:szCs w:val="24"/>
        </w:rPr>
      </w:pPr>
    </w:p>
    <w:sectPr w:rsidR="008D478C" w:rsidRPr="00C762EE" w:rsidSect="00D118BC">
      <w:foot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05" w:rsidRDefault="00B17205" w:rsidP="007D0F43">
      <w:pPr>
        <w:spacing w:after="0" w:line="240" w:lineRule="auto"/>
      </w:pPr>
      <w:r>
        <w:separator/>
      </w:r>
    </w:p>
  </w:endnote>
  <w:endnote w:type="continuationSeparator" w:id="0">
    <w:p w:rsidR="00B17205" w:rsidRDefault="00B17205" w:rsidP="007D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11955"/>
      <w:docPartObj>
        <w:docPartGallery w:val="Page Numbers (Bottom of Page)"/>
        <w:docPartUnique/>
      </w:docPartObj>
    </w:sdtPr>
    <w:sdtEndPr/>
    <w:sdtContent>
      <w:p w:rsidR="00C1016A" w:rsidRDefault="00C1016A">
        <w:pPr>
          <w:pStyle w:val="af3"/>
          <w:jc w:val="center"/>
        </w:pPr>
        <w:r>
          <w:fldChar w:fldCharType="begin"/>
        </w:r>
        <w:r>
          <w:instrText>PAGE   \* MERGEFORMAT</w:instrText>
        </w:r>
        <w:r>
          <w:fldChar w:fldCharType="separate"/>
        </w:r>
        <w:r w:rsidR="006254DE">
          <w:rPr>
            <w:noProof/>
          </w:rPr>
          <w:t>46</w:t>
        </w:r>
        <w:r>
          <w:rPr>
            <w:noProof/>
          </w:rPr>
          <w:fldChar w:fldCharType="end"/>
        </w:r>
      </w:p>
    </w:sdtContent>
  </w:sdt>
  <w:p w:rsidR="00C1016A" w:rsidRDefault="00C1016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05" w:rsidRDefault="00B17205" w:rsidP="007D0F43">
      <w:pPr>
        <w:spacing w:after="0" w:line="240" w:lineRule="auto"/>
      </w:pPr>
      <w:r>
        <w:separator/>
      </w:r>
    </w:p>
  </w:footnote>
  <w:footnote w:type="continuationSeparator" w:id="0">
    <w:p w:rsidR="00B17205" w:rsidRDefault="00B17205" w:rsidP="007D0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singleLevel"/>
    <w:tmpl w:val="00000007"/>
    <w:name w:val="WW8Num7"/>
    <w:lvl w:ilvl="0">
      <w:start w:val="27"/>
      <w:numFmt w:val="decimal"/>
      <w:lvlText w:val="%1"/>
      <w:lvlJc w:val="left"/>
      <w:pPr>
        <w:tabs>
          <w:tab w:val="num" w:pos="0"/>
        </w:tabs>
        <w:ind w:left="720" w:hanging="360"/>
      </w:pPr>
    </w:lvl>
  </w:abstractNum>
  <w:abstractNum w:abstractNumId="7">
    <w:nsid w:val="00A86D9F"/>
    <w:multiLevelType w:val="hybridMultilevel"/>
    <w:tmpl w:val="74C63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5D6F62"/>
    <w:multiLevelType w:val="hybridMultilevel"/>
    <w:tmpl w:val="7FB25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044F69"/>
    <w:multiLevelType w:val="hybridMultilevel"/>
    <w:tmpl w:val="4E5A3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3D42E0"/>
    <w:multiLevelType w:val="hybridMultilevel"/>
    <w:tmpl w:val="8B14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040CB3"/>
    <w:multiLevelType w:val="hybridMultilevel"/>
    <w:tmpl w:val="E77E8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6923DA"/>
    <w:multiLevelType w:val="hybridMultilevel"/>
    <w:tmpl w:val="3D6CD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FF2CEA"/>
    <w:multiLevelType w:val="hybridMultilevel"/>
    <w:tmpl w:val="99606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CB66BF"/>
    <w:multiLevelType w:val="hybridMultilevel"/>
    <w:tmpl w:val="E9F62190"/>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5">
    <w:nsid w:val="13920C11"/>
    <w:multiLevelType w:val="hybridMultilevel"/>
    <w:tmpl w:val="264A6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1C0539"/>
    <w:multiLevelType w:val="hybridMultilevel"/>
    <w:tmpl w:val="119CCD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766991"/>
    <w:multiLevelType w:val="hybridMultilevel"/>
    <w:tmpl w:val="57EA3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C157F3"/>
    <w:multiLevelType w:val="hybridMultilevel"/>
    <w:tmpl w:val="7674D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CA2B75"/>
    <w:multiLevelType w:val="hybridMultilevel"/>
    <w:tmpl w:val="E5CED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F87FBC"/>
    <w:multiLevelType w:val="hybridMultilevel"/>
    <w:tmpl w:val="6BB8F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7A1156"/>
    <w:multiLevelType w:val="hybridMultilevel"/>
    <w:tmpl w:val="6DEC7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5C7E2B"/>
    <w:multiLevelType w:val="hybridMultilevel"/>
    <w:tmpl w:val="1460F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DE33E8"/>
    <w:multiLevelType w:val="hybridMultilevel"/>
    <w:tmpl w:val="ED3A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3B6FF9"/>
    <w:multiLevelType w:val="hybridMultilevel"/>
    <w:tmpl w:val="DF9C0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1A1B50"/>
    <w:multiLevelType w:val="hybridMultilevel"/>
    <w:tmpl w:val="E6806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1D75F7"/>
    <w:multiLevelType w:val="hybridMultilevel"/>
    <w:tmpl w:val="959CE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D818E1"/>
    <w:multiLevelType w:val="hybridMultilevel"/>
    <w:tmpl w:val="54443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126002"/>
    <w:multiLevelType w:val="hybridMultilevel"/>
    <w:tmpl w:val="F5404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513B6C"/>
    <w:multiLevelType w:val="hybridMultilevel"/>
    <w:tmpl w:val="BA6C6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D43102"/>
    <w:multiLevelType w:val="hybridMultilevel"/>
    <w:tmpl w:val="B8123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4C37FF"/>
    <w:multiLevelType w:val="hybridMultilevel"/>
    <w:tmpl w:val="D9286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257611"/>
    <w:multiLevelType w:val="hybridMultilevel"/>
    <w:tmpl w:val="7B9ED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201E51"/>
    <w:multiLevelType w:val="hybridMultilevel"/>
    <w:tmpl w:val="6E5E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4549AE"/>
    <w:multiLevelType w:val="hybridMultilevel"/>
    <w:tmpl w:val="9D508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AB2F33"/>
    <w:multiLevelType w:val="hybridMultilevel"/>
    <w:tmpl w:val="F646A22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6">
    <w:nsid w:val="7EB940A5"/>
    <w:multiLevelType w:val="hybridMultilevel"/>
    <w:tmpl w:val="5838C974"/>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14"/>
  </w:num>
  <w:num w:numId="2">
    <w:abstractNumId w:val="34"/>
  </w:num>
  <w:num w:numId="3">
    <w:abstractNumId w:val="27"/>
  </w:num>
  <w:num w:numId="4">
    <w:abstractNumId w:val="29"/>
  </w:num>
  <w:num w:numId="5">
    <w:abstractNumId w:val="10"/>
  </w:num>
  <w:num w:numId="6">
    <w:abstractNumId w:val="35"/>
  </w:num>
  <w:num w:numId="7">
    <w:abstractNumId w:val="12"/>
  </w:num>
  <w:num w:numId="8">
    <w:abstractNumId w:val="22"/>
  </w:num>
  <w:num w:numId="9">
    <w:abstractNumId w:val="36"/>
  </w:num>
  <w:num w:numId="10">
    <w:abstractNumId w:val="11"/>
  </w:num>
  <w:num w:numId="11">
    <w:abstractNumId w:val="13"/>
  </w:num>
  <w:num w:numId="12">
    <w:abstractNumId w:val="19"/>
  </w:num>
  <w:num w:numId="13">
    <w:abstractNumId w:val="25"/>
  </w:num>
  <w:num w:numId="14">
    <w:abstractNumId w:val="23"/>
  </w:num>
  <w:num w:numId="15">
    <w:abstractNumId w:val="8"/>
  </w:num>
  <w:num w:numId="16">
    <w:abstractNumId w:val="32"/>
  </w:num>
  <w:num w:numId="17">
    <w:abstractNumId w:val="26"/>
  </w:num>
  <w:num w:numId="18">
    <w:abstractNumId w:val="24"/>
  </w:num>
  <w:num w:numId="19">
    <w:abstractNumId w:val="18"/>
  </w:num>
  <w:num w:numId="20">
    <w:abstractNumId w:val="16"/>
  </w:num>
  <w:num w:numId="21">
    <w:abstractNumId w:val="30"/>
  </w:num>
  <w:num w:numId="22">
    <w:abstractNumId w:val="33"/>
  </w:num>
  <w:num w:numId="23">
    <w:abstractNumId w:val="15"/>
  </w:num>
  <w:num w:numId="24">
    <w:abstractNumId w:val="21"/>
  </w:num>
  <w:num w:numId="25">
    <w:abstractNumId w:val="31"/>
  </w:num>
  <w:num w:numId="26">
    <w:abstractNumId w:val="17"/>
  </w:num>
  <w:num w:numId="27">
    <w:abstractNumId w:val="20"/>
  </w:num>
  <w:num w:numId="28">
    <w:abstractNumId w:val="9"/>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1BAC"/>
    <w:rsid w:val="00001E26"/>
    <w:rsid w:val="00002DC0"/>
    <w:rsid w:val="00006AD2"/>
    <w:rsid w:val="0000717A"/>
    <w:rsid w:val="0003433B"/>
    <w:rsid w:val="0004206E"/>
    <w:rsid w:val="00044DE1"/>
    <w:rsid w:val="000504B0"/>
    <w:rsid w:val="0006220C"/>
    <w:rsid w:val="0007082A"/>
    <w:rsid w:val="00071713"/>
    <w:rsid w:val="00073953"/>
    <w:rsid w:val="00074892"/>
    <w:rsid w:val="00076BC1"/>
    <w:rsid w:val="000772CF"/>
    <w:rsid w:val="00091FF2"/>
    <w:rsid w:val="000B125B"/>
    <w:rsid w:val="000B397A"/>
    <w:rsid w:val="000B6AFB"/>
    <w:rsid w:val="000C57AA"/>
    <w:rsid w:val="000D0A0E"/>
    <w:rsid w:val="000D7D24"/>
    <w:rsid w:val="000F37C0"/>
    <w:rsid w:val="00100097"/>
    <w:rsid w:val="00104716"/>
    <w:rsid w:val="0010677B"/>
    <w:rsid w:val="00110485"/>
    <w:rsid w:val="00116D9F"/>
    <w:rsid w:val="00120553"/>
    <w:rsid w:val="00121F45"/>
    <w:rsid w:val="00125F77"/>
    <w:rsid w:val="001329D6"/>
    <w:rsid w:val="001405A3"/>
    <w:rsid w:val="00141799"/>
    <w:rsid w:val="00142AF6"/>
    <w:rsid w:val="00142C46"/>
    <w:rsid w:val="00150E76"/>
    <w:rsid w:val="00152704"/>
    <w:rsid w:val="001765A9"/>
    <w:rsid w:val="001876BF"/>
    <w:rsid w:val="00187967"/>
    <w:rsid w:val="001960B4"/>
    <w:rsid w:val="001A2DDF"/>
    <w:rsid w:val="001A7BF4"/>
    <w:rsid w:val="001C6279"/>
    <w:rsid w:val="001D7666"/>
    <w:rsid w:val="001E0E44"/>
    <w:rsid w:val="001E7FDA"/>
    <w:rsid w:val="001F28FE"/>
    <w:rsid w:val="00205772"/>
    <w:rsid w:val="002072C9"/>
    <w:rsid w:val="00220620"/>
    <w:rsid w:val="00220B94"/>
    <w:rsid w:val="00221177"/>
    <w:rsid w:val="00233B92"/>
    <w:rsid w:val="00242AD2"/>
    <w:rsid w:val="002453BF"/>
    <w:rsid w:val="00272716"/>
    <w:rsid w:val="00275A74"/>
    <w:rsid w:val="00276521"/>
    <w:rsid w:val="00280097"/>
    <w:rsid w:val="00290432"/>
    <w:rsid w:val="0029557A"/>
    <w:rsid w:val="00295748"/>
    <w:rsid w:val="002A40DA"/>
    <w:rsid w:val="002A4574"/>
    <w:rsid w:val="002A4976"/>
    <w:rsid w:val="002B69E7"/>
    <w:rsid w:val="002C1223"/>
    <w:rsid w:val="002D0B17"/>
    <w:rsid w:val="002D7B2A"/>
    <w:rsid w:val="002E22EB"/>
    <w:rsid w:val="002F3334"/>
    <w:rsid w:val="002F3C6A"/>
    <w:rsid w:val="002F70CD"/>
    <w:rsid w:val="0030176B"/>
    <w:rsid w:val="003060A3"/>
    <w:rsid w:val="00320D48"/>
    <w:rsid w:val="00325703"/>
    <w:rsid w:val="00327B5C"/>
    <w:rsid w:val="00340751"/>
    <w:rsid w:val="00340E24"/>
    <w:rsid w:val="003415CE"/>
    <w:rsid w:val="00353D1D"/>
    <w:rsid w:val="00355917"/>
    <w:rsid w:val="00363CC1"/>
    <w:rsid w:val="003667B0"/>
    <w:rsid w:val="0037001A"/>
    <w:rsid w:val="00373122"/>
    <w:rsid w:val="00376E88"/>
    <w:rsid w:val="003776BF"/>
    <w:rsid w:val="003B53FB"/>
    <w:rsid w:val="003D48AD"/>
    <w:rsid w:val="003D783C"/>
    <w:rsid w:val="003E1BAC"/>
    <w:rsid w:val="003E35DB"/>
    <w:rsid w:val="0040619C"/>
    <w:rsid w:val="004173CB"/>
    <w:rsid w:val="00423032"/>
    <w:rsid w:val="004261C8"/>
    <w:rsid w:val="00441255"/>
    <w:rsid w:val="0045712F"/>
    <w:rsid w:val="00457C9F"/>
    <w:rsid w:val="0046096E"/>
    <w:rsid w:val="00461E09"/>
    <w:rsid w:val="0046731A"/>
    <w:rsid w:val="00483E22"/>
    <w:rsid w:val="004935AE"/>
    <w:rsid w:val="00494BCC"/>
    <w:rsid w:val="00496F73"/>
    <w:rsid w:val="004A4DFE"/>
    <w:rsid w:val="004C18DA"/>
    <w:rsid w:val="004C2D0D"/>
    <w:rsid w:val="004D00CF"/>
    <w:rsid w:val="004E6B9F"/>
    <w:rsid w:val="004F0AEA"/>
    <w:rsid w:val="00500C70"/>
    <w:rsid w:val="005024C7"/>
    <w:rsid w:val="005143B9"/>
    <w:rsid w:val="00514D53"/>
    <w:rsid w:val="00526D49"/>
    <w:rsid w:val="00532142"/>
    <w:rsid w:val="005333D2"/>
    <w:rsid w:val="0054374E"/>
    <w:rsid w:val="00550594"/>
    <w:rsid w:val="0055443D"/>
    <w:rsid w:val="00567C07"/>
    <w:rsid w:val="00567DF8"/>
    <w:rsid w:val="00570696"/>
    <w:rsid w:val="005729AB"/>
    <w:rsid w:val="00574895"/>
    <w:rsid w:val="00574CB2"/>
    <w:rsid w:val="005A1489"/>
    <w:rsid w:val="005A3F7E"/>
    <w:rsid w:val="005A5F20"/>
    <w:rsid w:val="005B086C"/>
    <w:rsid w:val="005B44C4"/>
    <w:rsid w:val="005C24DB"/>
    <w:rsid w:val="005D2B9F"/>
    <w:rsid w:val="005D2C2A"/>
    <w:rsid w:val="005D75D3"/>
    <w:rsid w:val="005E682B"/>
    <w:rsid w:val="005E6E96"/>
    <w:rsid w:val="005F1A9D"/>
    <w:rsid w:val="005F4C42"/>
    <w:rsid w:val="005F6A98"/>
    <w:rsid w:val="00614053"/>
    <w:rsid w:val="00621458"/>
    <w:rsid w:val="00623A0E"/>
    <w:rsid w:val="006254DE"/>
    <w:rsid w:val="00633DA7"/>
    <w:rsid w:val="00636AA2"/>
    <w:rsid w:val="00651D6E"/>
    <w:rsid w:val="006631F2"/>
    <w:rsid w:val="00695A4B"/>
    <w:rsid w:val="006A0A34"/>
    <w:rsid w:val="006A7FAC"/>
    <w:rsid w:val="006B2C72"/>
    <w:rsid w:val="006C1FDE"/>
    <w:rsid w:val="006D76CE"/>
    <w:rsid w:val="006E1095"/>
    <w:rsid w:val="006E55AF"/>
    <w:rsid w:val="006F0327"/>
    <w:rsid w:val="006F39A2"/>
    <w:rsid w:val="006F537B"/>
    <w:rsid w:val="00701E28"/>
    <w:rsid w:val="00702BA8"/>
    <w:rsid w:val="0072372F"/>
    <w:rsid w:val="00730E82"/>
    <w:rsid w:val="00731E50"/>
    <w:rsid w:val="00732A03"/>
    <w:rsid w:val="00743C52"/>
    <w:rsid w:val="007517F8"/>
    <w:rsid w:val="00764F56"/>
    <w:rsid w:val="00771884"/>
    <w:rsid w:val="00783327"/>
    <w:rsid w:val="00784DDC"/>
    <w:rsid w:val="00794D4E"/>
    <w:rsid w:val="00797D98"/>
    <w:rsid w:val="007B0AFD"/>
    <w:rsid w:val="007B0B63"/>
    <w:rsid w:val="007B0E7A"/>
    <w:rsid w:val="007B48DD"/>
    <w:rsid w:val="007D0F43"/>
    <w:rsid w:val="007D26C2"/>
    <w:rsid w:val="007D3A65"/>
    <w:rsid w:val="007E0383"/>
    <w:rsid w:val="007E359E"/>
    <w:rsid w:val="007F0979"/>
    <w:rsid w:val="007F09AE"/>
    <w:rsid w:val="007F1143"/>
    <w:rsid w:val="007F1460"/>
    <w:rsid w:val="007F1DA0"/>
    <w:rsid w:val="007F61DF"/>
    <w:rsid w:val="007F6C6E"/>
    <w:rsid w:val="00801E89"/>
    <w:rsid w:val="008039AC"/>
    <w:rsid w:val="00806DC8"/>
    <w:rsid w:val="00811698"/>
    <w:rsid w:val="0081474B"/>
    <w:rsid w:val="00814C4C"/>
    <w:rsid w:val="0082144F"/>
    <w:rsid w:val="00826A87"/>
    <w:rsid w:val="00837C00"/>
    <w:rsid w:val="00847B33"/>
    <w:rsid w:val="00847D96"/>
    <w:rsid w:val="00850448"/>
    <w:rsid w:val="00857B56"/>
    <w:rsid w:val="00857D51"/>
    <w:rsid w:val="008615CA"/>
    <w:rsid w:val="00867B5B"/>
    <w:rsid w:val="00885775"/>
    <w:rsid w:val="00891D3C"/>
    <w:rsid w:val="008A0815"/>
    <w:rsid w:val="008A2D7C"/>
    <w:rsid w:val="008A40AF"/>
    <w:rsid w:val="008B3E4A"/>
    <w:rsid w:val="008B78DD"/>
    <w:rsid w:val="008C10E4"/>
    <w:rsid w:val="008D478C"/>
    <w:rsid w:val="008D6591"/>
    <w:rsid w:val="008E10E3"/>
    <w:rsid w:val="008E4DE9"/>
    <w:rsid w:val="008E6917"/>
    <w:rsid w:val="008F5ADB"/>
    <w:rsid w:val="00906DF1"/>
    <w:rsid w:val="009307C0"/>
    <w:rsid w:val="00932D08"/>
    <w:rsid w:val="009424D6"/>
    <w:rsid w:val="0094711F"/>
    <w:rsid w:val="00952EAE"/>
    <w:rsid w:val="0096001E"/>
    <w:rsid w:val="00960E4B"/>
    <w:rsid w:val="009659A5"/>
    <w:rsid w:val="00982B5A"/>
    <w:rsid w:val="009858AD"/>
    <w:rsid w:val="00987274"/>
    <w:rsid w:val="009911DA"/>
    <w:rsid w:val="00992897"/>
    <w:rsid w:val="009A5BC6"/>
    <w:rsid w:val="009B465D"/>
    <w:rsid w:val="009B5C7E"/>
    <w:rsid w:val="009B5FC9"/>
    <w:rsid w:val="009D679C"/>
    <w:rsid w:val="009E0533"/>
    <w:rsid w:val="009F091C"/>
    <w:rsid w:val="009F39F6"/>
    <w:rsid w:val="009F3AD8"/>
    <w:rsid w:val="009F5EF9"/>
    <w:rsid w:val="009F7CA7"/>
    <w:rsid w:val="00A1396F"/>
    <w:rsid w:val="00A23D70"/>
    <w:rsid w:val="00A26F58"/>
    <w:rsid w:val="00A32BE7"/>
    <w:rsid w:val="00A3744D"/>
    <w:rsid w:val="00A600F7"/>
    <w:rsid w:val="00A6226D"/>
    <w:rsid w:val="00A76D41"/>
    <w:rsid w:val="00AA1F00"/>
    <w:rsid w:val="00AA3F39"/>
    <w:rsid w:val="00AB1408"/>
    <w:rsid w:val="00AC4CE2"/>
    <w:rsid w:val="00AC5F96"/>
    <w:rsid w:val="00AE5E1B"/>
    <w:rsid w:val="00AF50E0"/>
    <w:rsid w:val="00AF65F8"/>
    <w:rsid w:val="00B17205"/>
    <w:rsid w:val="00B212BD"/>
    <w:rsid w:val="00B232FB"/>
    <w:rsid w:val="00B23859"/>
    <w:rsid w:val="00B25139"/>
    <w:rsid w:val="00B40B82"/>
    <w:rsid w:val="00B4279A"/>
    <w:rsid w:val="00B475CA"/>
    <w:rsid w:val="00B47D97"/>
    <w:rsid w:val="00B50680"/>
    <w:rsid w:val="00B523F2"/>
    <w:rsid w:val="00B5276E"/>
    <w:rsid w:val="00B62351"/>
    <w:rsid w:val="00B84404"/>
    <w:rsid w:val="00B9137B"/>
    <w:rsid w:val="00B93790"/>
    <w:rsid w:val="00BB6575"/>
    <w:rsid w:val="00BD1B30"/>
    <w:rsid w:val="00BD707E"/>
    <w:rsid w:val="00BD7A7E"/>
    <w:rsid w:val="00BF3385"/>
    <w:rsid w:val="00BF3FD0"/>
    <w:rsid w:val="00C07329"/>
    <w:rsid w:val="00C1016A"/>
    <w:rsid w:val="00C10FD2"/>
    <w:rsid w:val="00C11FCA"/>
    <w:rsid w:val="00C12DFB"/>
    <w:rsid w:val="00C14E5D"/>
    <w:rsid w:val="00C15F35"/>
    <w:rsid w:val="00C24F45"/>
    <w:rsid w:val="00C35012"/>
    <w:rsid w:val="00C35391"/>
    <w:rsid w:val="00C43274"/>
    <w:rsid w:val="00C46FC9"/>
    <w:rsid w:val="00C47969"/>
    <w:rsid w:val="00C644A4"/>
    <w:rsid w:val="00C70568"/>
    <w:rsid w:val="00C72C26"/>
    <w:rsid w:val="00C74F2B"/>
    <w:rsid w:val="00C762EE"/>
    <w:rsid w:val="00C81C5F"/>
    <w:rsid w:val="00C9759E"/>
    <w:rsid w:val="00CA3F66"/>
    <w:rsid w:val="00CB2EAC"/>
    <w:rsid w:val="00CD462C"/>
    <w:rsid w:val="00CE55AA"/>
    <w:rsid w:val="00CE5B71"/>
    <w:rsid w:val="00CF5D39"/>
    <w:rsid w:val="00D03EF5"/>
    <w:rsid w:val="00D118BC"/>
    <w:rsid w:val="00D2268D"/>
    <w:rsid w:val="00D243F4"/>
    <w:rsid w:val="00D31AB6"/>
    <w:rsid w:val="00D40510"/>
    <w:rsid w:val="00D57DE3"/>
    <w:rsid w:val="00D9569F"/>
    <w:rsid w:val="00DA2145"/>
    <w:rsid w:val="00DA6013"/>
    <w:rsid w:val="00DA6E87"/>
    <w:rsid w:val="00DB78F7"/>
    <w:rsid w:val="00DC7D8B"/>
    <w:rsid w:val="00DD1AF4"/>
    <w:rsid w:val="00DD39DB"/>
    <w:rsid w:val="00DD4669"/>
    <w:rsid w:val="00DE3B37"/>
    <w:rsid w:val="00DE6237"/>
    <w:rsid w:val="00DF1315"/>
    <w:rsid w:val="00DF24EA"/>
    <w:rsid w:val="00E02DA3"/>
    <w:rsid w:val="00E02FEB"/>
    <w:rsid w:val="00E067B4"/>
    <w:rsid w:val="00E16D23"/>
    <w:rsid w:val="00E2170D"/>
    <w:rsid w:val="00E22804"/>
    <w:rsid w:val="00E268B0"/>
    <w:rsid w:val="00E3057B"/>
    <w:rsid w:val="00E36924"/>
    <w:rsid w:val="00E37D83"/>
    <w:rsid w:val="00E430E2"/>
    <w:rsid w:val="00E62FB7"/>
    <w:rsid w:val="00E62FC8"/>
    <w:rsid w:val="00E675A7"/>
    <w:rsid w:val="00E7479D"/>
    <w:rsid w:val="00E77F9F"/>
    <w:rsid w:val="00E83F5A"/>
    <w:rsid w:val="00E914E7"/>
    <w:rsid w:val="00E9521C"/>
    <w:rsid w:val="00EA18D1"/>
    <w:rsid w:val="00EA1BD2"/>
    <w:rsid w:val="00EA5736"/>
    <w:rsid w:val="00EA793F"/>
    <w:rsid w:val="00EC4C6E"/>
    <w:rsid w:val="00F0395E"/>
    <w:rsid w:val="00F11F60"/>
    <w:rsid w:val="00F15B78"/>
    <w:rsid w:val="00F31DD5"/>
    <w:rsid w:val="00F34895"/>
    <w:rsid w:val="00F353F5"/>
    <w:rsid w:val="00F361BF"/>
    <w:rsid w:val="00F41069"/>
    <w:rsid w:val="00F43D58"/>
    <w:rsid w:val="00F4492F"/>
    <w:rsid w:val="00F44A07"/>
    <w:rsid w:val="00F566B0"/>
    <w:rsid w:val="00F57D74"/>
    <w:rsid w:val="00F60202"/>
    <w:rsid w:val="00F64E90"/>
    <w:rsid w:val="00F722A8"/>
    <w:rsid w:val="00F831D5"/>
    <w:rsid w:val="00F8601E"/>
    <w:rsid w:val="00F8748E"/>
    <w:rsid w:val="00F96048"/>
    <w:rsid w:val="00FA666F"/>
    <w:rsid w:val="00FB1F23"/>
    <w:rsid w:val="00FC7DB0"/>
    <w:rsid w:val="00FD5C59"/>
    <w:rsid w:val="00FD68B4"/>
    <w:rsid w:val="00FF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3F2"/>
  </w:style>
  <w:style w:type="paragraph" w:styleId="1">
    <w:name w:val="heading 1"/>
    <w:basedOn w:val="a"/>
    <w:next w:val="a"/>
    <w:link w:val="10"/>
    <w:qFormat/>
    <w:rsid w:val="0096001E"/>
    <w:pPr>
      <w:keepNext/>
      <w:keepLines/>
      <w:pageBreakBefore/>
      <w:tabs>
        <w:tab w:val="left" w:pos="708"/>
      </w:tabs>
      <w:suppressAutoHyphens/>
      <w:spacing w:before="480" w:after="0" w:line="360" w:lineRule="auto"/>
      <w:jc w:val="center"/>
      <w:outlineLvl w:val="0"/>
    </w:pPr>
    <w:rPr>
      <w:rFonts w:ascii="Times New Roman" w:eastAsiaTheme="majorEastAsia" w:hAnsi="Times New Roman" w:cstheme="majorBidi"/>
      <w:b/>
      <w:bCs/>
      <w:color w:val="000000" w:themeColor="text1"/>
      <w:sz w:val="32"/>
      <w:szCs w:val="28"/>
      <w:lang w:eastAsia="ar-SA"/>
    </w:rPr>
  </w:style>
  <w:style w:type="paragraph" w:styleId="2">
    <w:name w:val="heading 2"/>
    <w:basedOn w:val="a"/>
    <w:next w:val="a"/>
    <w:link w:val="20"/>
    <w:unhideWhenUsed/>
    <w:qFormat/>
    <w:rsid w:val="0096001E"/>
    <w:pPr>
      <w:keepNext/>
      <w:keepLines/>
      <w:tabs>
        <w:tab w:val="left" w:pos="708"/>
      </w:tabs>
      <w:suppressAutoHyphens/>
      <w:spacing w:before="200" w:after="0" w:line="360" w:lineRule="auto"/>
      <w:jc w:val="center"/>
      <w:outlineLvl w:val="1"/>
    </w:pPr>
    <w:rPr>
      <w:rFonts w:ascii="Times New Roman" w:eastAsiaTheme="majorEastAsia" w:hAnsi="Times New Roman" w:cstheme="majorBidi"/>
      <w:b/>
      <w:bCs/>
      <w:color w:val="000000" w:themeColor="text1"/>
      <w:sz w:val="28"/>
      <w:szCs w:val="26"/>
      <w:lang w:eastAsia="ar-SA"/>
    </w:rPr>
  </w:style>
  <w:style w:type="paragraph" w:styleId="3">
    <w:name w:val="heading 3"/>
    <w:basedOn w:val="a"/>
    <w:next w:val="a"/>
    <w:link w:val="30"/>
    <w:uiPriority w:val="9"/>
    <w:unhideWhenUsed/>
    <w:qFormat/>
    <w:rsid w:val="000B12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992897"/>
    <w:pPr>
      <w:ind w:left="720"/>
    </w:pPr>
    <w:rPr>
      <w:rFonts w:ascii="Calibri" w:eastAsia="Calibri" w:hAnsi="Calibri" w:cs="Calibri"/>
    </w:rPr>
  </w:style>
  <w:style w:type="paragraph" w:customStyle="1" w:styleId="12">
    <w:name w:val="Без интервала1"/>
    <w:qFormat/>
    <w:rsid w:val="00992897"/>
    <w:pPr>
      <w:spacing w:after="0" w:line="240" w:lineRule="auto"/>
    </w:pPr>
    <w:rPr>
      <w:rFonts w:ascii="Calibri" w:eastAsia="Calibri" w:hAnsi="Calibri" w:cs="Calibri"/>
    </w:rPr>
  </w:style>
  <w:style w:type="paragraph" w:customStyle="1" w:styleId="21">
    <w:name w:val="Основной текст с отступом 21"/>
    <w:basedOn w:val="a"/>
    <w:rsid w:val="00992897"/>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96001E"/>
    <w:rPr>
      <w:rFonts w:ascii="Times New Roman" w:eastAsiaTheme="majorEastAsia" w:hAnsi="Times New Roman" w:cstheme="majorBidi"/>
      <w:b/>
      <w:bCs/>
      <w:color w:val="000000" w:themeColor="text1"/>
      <w:sz w:val="32"/>
      <w:szCs w:val="28"/>
      <w:lang w:eastAsia="ar-SA"/>
    </w:rPr>
  </w:style>
  <w:style w:type="character" w:customStyle="1" w:styleId="20">
    <w:name w:val="Заголовок 2 Знак"/>
    <w:basedOn w:val="a0"/>
    <w:link w:val="2"/>
    <w:rsid w:val="0096001E"/>
    <w:rPr>
      <w:rFonts w:ascii="Times New Roman" w:eastAsiaTheme="majorEastAsia" w:hAnsi="Times New Roman" w:cstheme="majorBidi"/>
      <w:b/>
      <w:bCs/>
      <w:color w:val="000000" w:themeColor="text1"/>
      <w:sz w:val="28"/>
      <w:szCs w:val="26"/>
      <w:lang w:eastAsia="ar-SA"/>
    </w:rPr>
  </w:style>
  <w:style w:type="paragraph" w:styleId="a3">
    <w:name w:val="Body Text"/>
    <w:basedOn w:val="a"/>
    <w:link w:val="22"/>
    <w:semiHidden/>
    <w:unhideWhenUsed/>
    <w:rsid w:val="008D478C"/>
    <w:pPr>
      <w:tabs>
        <w:tab w:val="left" w:pos="708"/>
      </w:tabs>
      <w:suppressAutoHyphens/>
      <w:spacing w:after="120"/>
    </w:pPr>
    <w:rPr>
      <w:rFonts w:ascii="Calibri" w:eastAsia="Times New Roman" w:hAnsi="Calibri" w:cs="Calibri"/>
      <w:lang w:eastAsia="ar-SA"/>
    </w:rPr>
  </w:style>
  <w:style w:type="character" w:customStyle="1" w:styleId="a4">
    <w:name w:val="Основной текст Знак"/>
    <w:basedOn w:val="a0"/>
    <w:semiHidden/>
    <w:rsid w:val="008D478C"/>
  </w:style>
  <w:style w:type="paragraph" w:styleId="a5">
    <w:name w:val="List"/>
    <w:basedOn w:val="a3"/>
    <w:semiHidden/>
    <w:unhideWhenUsed/>
    <w:rsid w:val="008D478C"/>
    <w:pPr>
      <w:spacing w:after="0" w:line="100" w:lineRule="atLeast"/>
    </w:pPr>
    <w:rPr>
      <w:rFonts w:cs="Times New Roman"/>
      <w:sz w:val="20"/>
      <w:szCs w:val="20"/>
    </w:rPr>
  </w:style>
  <w:style w:type="paragraph" w:styleId="a6">
    <w:name w:val="Subtitle"/>
    <w:aliases w:val="заголовок 3"/>
    <w:basedOn w:val="a"/>
    <w:next w:val="a"/>
    <w:link w:val="a7"/>
    <w:qFormat/>
    <w:rsid w:val="0096001E"/>
    <w:pPr>
      <w:numPr>
        <w:ilvl w:val="1"/>
      </w:numPr>
      <w:tabs>
        <w:tab w:val="left" w:pos="708"/>
      </w:tabs>
      <w:suppressAutoHyphens/>
      <w:spacing w:line="240" w:lineRule="auto"/>
      <w:jc w:val="center"/>
    </w:pPr>
    <w:rPr>
      <w:rFonts w:ascii="Times New Roman" w:eastAsiaTheme="majorEastAsia" w:hAnsi="Times New Roman" w:cstheme="majorBidi"/>
      <w:i/>
      <w:iCs/>
      <w:color w:val="000000" w:themeColor="text1"/>
      <w:spacing w:val="15"/>
      <w:sz w:val="28"/>
      <w:szCs w:val="24"/>
      <w:lang w:eastAsia="ar-SA"/>
    </w:rPr>
  </w:style>
  <w:style w:type="character" w:customStyle="1" w:styleId="a7">
    <w:name w:val="Подзаголовок Знак"/>
    <w:aliases w:val="заголовок 3 Знак"/>
    <w:basedOn w:val="a0"/>
    <w:link w:val="a6"/>
    <w:rsid w:val="0096001E"/>
    <w:rPr>
      <w:rFonts w:ascii="Times New Roman" w:eastAsiaTheme="majorEastAsia" w:hAnsi="Times New Roman" w:cstheme="majorBidi"/>
      <w:i/>
      <w:iCs/>
      <w:color w:val="000000" w:themeColor="text1"/>
      <w:spacing w:val="15"/>
      <w:sz w:val="28"/>
      <w:szCs w:val="24"/>
      <w:lang w:eastAsia="ar-SA"/>
    </w:rPr>
  </w:style>
  <w:style w:type="paragraph" w:styleId="a8">
    <w:name w:val="No Spacing"/>
    <w:uiPriority w:val="1"/>
    <w:qFormat/>
    <w:rsid w:val="008D478C"/>
    <w:pPr>
      <w:tabs>
        <w:tab w:val="left" w:pos="708"/>
      </w:tabs>
      <w:suppressAutoHyphens/>
      <w:spacing w:after="0" w:line="100" w:lineRule="atLeast"/>
    </w:pPr>
    <w:rPr>
      <w:rFonts w:ascii="Calibri" w:eastAsia="Times New Roman" w:hAnsi="Calibri" w:cs="Calibri"/>
      <w:lang w:eastAsia="ar-SA"/>
    </w:rPr>
  </w:style>
  <w:style w:type="paragraph" w:customStyle="1" w:styleId="WW-">
    <w:name w:val="WW-Базовый"/>
    <w:rsid w:val="008D478C"/>
    <w:pPr>
      <w:tabs>
        <w:tab w:val="left" w:pos="708"/>
      </w:tabs>
      <w:suppressAutoHyphens/>
    </w:pPr>
    <w:rPr>
      <w:rFonts w:ascii="Calibri" w:eastAsia="Times New Roman" w:hAnsi="Calibri" w:cs="Calibri"/>
      <w:lang w:eastAsia="ar-SA"/>
    </w:rPr>
  </w:style>
  <w:style w:type="paragraph" w:customStyle="1" w:styleId="13">
    <w:name w:val="Название1"/>
    <w:basedOn w:val="WW-"/>
    <w:rsid w:val="008D478C"/>
    <w:pPr>
      <w:suppressLineNumbers/>
      <w:spacing w:before="120" w:after="120"/>
    </w:pPr>
    <w:rPr>
      <w:rFonts w:cs="Mangal"/>
      <w:i/>
      <w:iCs/>
      <w:sz w:val="24"/>
      <w:szCs w:val="24"/>
    </w:rPr>
  </w:style>
  <w:style w:type="paragraph" w:customStyle="1" w:styleId="14">
    <w:name w:val="Указатель1"/>
    <w:basedOn w:val="WW-"/>
    <w:rsid w:val="008D478C"/>
    <w:pPr>
      <w:suppressLineNumbers/>
    </w:pPr>
    <w:rPr>
      <w:rFonts w:cs="Mangal"/>
    </w:rPr>
  </w:style>
  <w:style w:type="paragraph" w:customStyle="1" w:styleId="210">
    <w:name w:val="Основной текст 21"/>
    <w:basedOn w:val="WW-"/>
    <w:rsid w:val="008D478C"/>
    <w:pPr>
      <w:spacing w:after="120" w:line="480" w:lineRule="auto"/>
    </w:pPr>
    <w:rPr>
      <w:rFonts w:cs="Times New Roman"/>
      <w:sz w:val="20"/>
      <w:szCs w:val="20"/>
    </w:rPr>
  </w:style>
  <w:style w:type="paragraph" w:customStyle="1" w:styleId="a9">
    <w:name w:val="Содержимое таблицы"/>
    <w:basedOn w:val="WW-"/>
    <w:rsid w:val="008D478C"/>
    <w:pPr>
      <w:suppressLineNumbers/>
    </w:pPr>
  </w:style>
  <w:style w:type="paragraph" w:customStyle="1" w:styleId="aa">
    <w:name w:val="Заголовок таблицы"/>
    <w:basedOn w:val="a9"/>
    <w:rsid w:val="008D478C"/>
    <w:pPr>
      <w:jc w:val="center"/>
    </w:pPr>
    <w:rPr>
      <w:b/>
      <w:bCs/>
    </w:rPr>
  </w:style>
  <w:style w:type="paragraph" w:customStyle="1" w:styleId="ab">
    <w:name w:val="Содержимое врезки"/>
    <w:basedOn w:val="a3"/>
    <w:rsid w:val="008D478C"/>
    <w:pPr>
      <w:spacing w:after="0" w:line="100" w:lineRule="atLeast"/>
    </w:pPr>
    <w:rPr>
      <w:rFonts w:cs="Times New Roman"/>
      <w:sz w:val="20"/>
      <w:szCs w:val="20"/>
    </w:rPr>
  </w:style>
  <w:style w:type="character" w:customStyle="1" w:styleId="WW8Num3z0">
    <w:name w:val="WW8Num3z0"/>
    <w:rsid w:val="008D478C"/>
    <w:rPr>
      <w:rFonts w:ascii="Wingdings" w:hAnsi="Wingdings" w:cs="Wingdings" w:hint="default"/>
    </w:rPr>
  </w:style>
  <w:style w:type="character" w:customStyle="1" w:styleId="WW8Num3z1">
    <w:name w:val="WW8Num3z1"/>
    <w:rsid w:val="008D478C"/>
    <w:rPr>
      <w:rFonts w:ascii="Courier New" w:hAnsi="Courier New" w:cs="Courier New" w:hint="default"/>
    </w:rPr>
  </w:style>
  <w:style w:type="character" w:customStyle="1" w:styleId="WW8Num3z3">
    <w:name w:val="WW8Num3z3"/>
    <w:rsid w:val="008D478C"/>
    <w:rPr>
      <w:rFonts w:ascii="Symbol" w:hAnsi="Symbol" w:cs="Symbol" w:hint="default"/>
    </w:rPr>
  </w:style>
  <w:style w:type="character" w:customStyle="1" w:styleId="WW8Num5z0">
    <w:name w:val="WW8Num5z0"/>
    <w:rsid w:val="008D478C"/>
    <w:rPr>
      <w:rFonts w:ascii="Symbol" w:hAnsi="Symbol" w:cs="Symbol" w:hint="default"/>
    </w:rPr>
  </w:style>
  <w:style w:type="character" w:customStyle="1" w:styleId="WW8Num5z1">
    <w:name w:val="WW8Num5z1"/>
    <w:rsid w:val="008D478C"/>
    <w:rPr>
      <w:rFonts w:ascii="Courier New" w:hAnsi="Courier New" w:cs="Courier New" w:hint="default"/>
    </w:rPr>
  </w:style>
  <w:style w:type="character" w:customStyle="1" w:styleId="WW8Num5z2">
    <w:name w:val="WW8Num5z2"/>
    <w:rsid w:val="008D478C"/>
    <w:rPr>
      <w:rFonts w:ascii="Wingdings" w:hAnsi="Wingdings" w:cs="Wingdings" w:hint="default"/>
    </w:rPr>
  </w:style>
  <w:style w:type="character" w:customStyle="1" w:styleId="23">
    <w:name w:val="Основной шрифт абзаца2"/>
    <w:rsid w:val="008D478C"/>
  </w:style>
  <w:style w:type="character" w:customStyle="1" w:styleId="WW8Num1z0">
    <w:name w:val="WW8Num1z0"/>
    <w:rsid w:val="008D478C"/>
    <w:rPr>
      <w:rFonts w:ascii="Times New Roman" w:eastAsia="Times New Roman" w:hAnsi="Times New Roman" w:cs="Times New Roman" w:hint="default"/>
    </w:rPr>
  </w:style>
  <w:style w:type="character" w:customStyle="1" w:styleId="WW8Num4z0">
    <w:name w:val="WW8Num4z0"/>
    <w:rsid w:val="008D478C"/>
    <w:rPr>
      <w:rFonts w:ascii="Wingdings" w:hAnsi="Wingdings" w:cs="Wingdings" w:hint="default"/>
    </w:rPr>
  </w:style>
  <w:style w:type="character" w:customStyle="1" w:styleId="WW8Num4z1">
    <w:name w:val="WW8Num4z1"/>
    <w:rsid w:val="008D478C"/>
    <w:rPr>
      <w:rFonts w:ascii="Courier New" w:hAnsi="Courier New" w:cs="Courier New" w:hint="default"/>
    </w:rPr>
  </w:style>
  <w:style w:type="character" w:customStyle="1" w:styleId="WW8Num4z3">
    <w:name w:val="WW8Num4z3"/>
    <w:rsid w:val="008D478C"/>
    <w:rPr>
      <w:rFonts w:ascii="Symbol" w:hAnsi="Symbol" w:cs="Symbol" w:hint="default"/>
    </w:rPr>
  </w:style>
  <w:style w:type="character" w:customStyle="1" w:styleId="WW8Num7z0">
    <w:name w:val="WW8Num7z0"/>
    <w:rsid w:val="008D478C"/>
    <w:rPr>
      <w:rFonts w:ascii="Symbol" w:hAnsi="Symbol" w:cs="Symbol" w:hint="default"/>
    </w:rPr>
  </w:style>
  <w:style w:type="character" w:customStyle="1" w:styleId="WW8Num7z1">
    <w:name w:val="WW8Num7z1"/>
    <w:rsid w:val="008D478C"/>
    <w:rPr>
      <w:rFonts w:ascii="Courier New" w:hAnsi="Courier New" w:cs="Courier New" w:hint="default"/>
    </w:rPr>
  </w:style>
  <w:style w:type="character" w:customStyle="1" w:styleId="WW8Num7z2">
    <w:name w:val="WW8Num7z2"/>
    <w:rsid w:val="008D478C"/>
    <w:rPr>
      <w:rFonts w:ascii="Wingdings" w:hAnsi="Wingdings" w:cs="Wingdings" w:hint="default"/>
    </w:rPr>
  </w:style>
  <w:style w:type="character" w:customStyle="1" w:styleId="15">
    <w:name w:val="Основной шрифт абзаца1"/>
    <w:rsid w:val="008D478C"/>
  </w:style>
  <w:style w:type="character" w:customStyle="1" w:styleId="110">
    <w:name w:val="Заголовок 1 Знак1"/>
    <w:rsid w:val="008D478C"/>
    <w:rPr>
      <w:rFonts w:ascii="Cambria" w:eastAsia="Times New Roman" w:hAnsi="Cambria" w:cs="Times New Roman" w:hint="default"/>
      <w:b/>
      <w:bCs/>
      <w:kern w:val="2"/>
      <w:sz w:val="32"/>
      <w:szCs w:val="32"/>
    </w:rPr>
  </w:style>
  <w:style w:type="character" w:customStyle="1" w:styleId="211">
    <w:name w:val="Заголовок 2 Знак1"/>
    <w:rsid w:val="008D478C"/>
    <w:rPr>
      <w:rFonts w:ascii="Cambria" w:eastAsia="Times New Roman" w:hAnsi="Cambria" w:cs="Times New Roman" w:hint="default"/>
      <w:b/>
      <w:bCs/>
      <w:i/>
      <w:iCs/>
      <w:sz w:val="28"/>
      <w:szCs w:val="28"/>
    </w:rPr>
  </w:style>
  <w:style w:type="character" w:customStyle="1" w:styleId="24">
    <w:name w:val="Основной текст 2 Знак"/>
    <w:basedOn w:val="15"/>
    <w:rsid w:val="008D478C"/>
  </w:style>
  <w:style w:type="character" w:customStyle="1" w:styleId="ac">
    <w:name w:val="Верхний колонтитул Знак"/>
    <w:rsid w:val="008D478C"/>
    <w:rPr>
      <w:rFonts w:ascii="Calibri" w:eastAsia="Times New Roman" w:hAnsi="Calibri" w:cs="Calibri" w:hint="default"/>
    </w:rPr>
  </w:style>
  <w:style w:type="character" w:customStyle="1" w:styleId="ad">
    <w:name w:val="Нижний колонтитул Знак"/>
    <w:uiPriority w:val="99"/>
    <w:rsid w:val="008D478C"/>
    <w:rPr>
      <w:rFonts w:ascii="Calibri" w:eastAsia="Times New Roman" w:hAnsi="Calibri" w:cs="Calibri" w:hint="default"/>
    </w:rPr>
  </w:style>
  <w:style w:type="character" w:customStyle="1" w:styleId="ListLabel1">
    <w:name w:val="ListLabel 1"/>
    <w:rsid w:val="008D478C"/>
    <w:rPr>
      <w:rFonts w:ascii="Times New Roman" w:eastAsia="Times New Roman" w:hAnsi="Times New Roman" w:cs="Times New Roman" w:hint="default"/>
    </w:rPr>
  </w:style>
  <w:style w:type="character" w:customStyle="1" w:styleId="ListLabel2">
    <w:name w:val="ListLabel 2"/>
    <w:rsid w:val="008D478C"/>
  </w:style>
  <w:style w:type="character" w:customStyle="1" w:styleId="16">
    <w:name w:val="Основной текст Знак1"/>
    <w:rsid w:val="008D478C"/>
    <w:rPr>
      <w:rFonts w:ascii="Calibri" w:hAnsi="Calibri" w:cs="Calibri" w:hint="default"/>
    </w:rPr>
  </w:style>
  <w:style w:type="character" w:customStyle="1" w:styleId="ae">
    <w:name w:val="Название Знак"/>
    <w:rsid w:val="008D478C"/>
    <w:rPr>
      <w:rFonts w:ascii="Cambria" w:eastAsia="Times New Roman" w:hAnsi="Cambria" w:cs="Times New Roman" w:hint="default"/>
      <w:b/>
      <w:bCs/>
      <w:kern w:val="2"/>
      <w:sz w:val="32"/>
      <w:szCs w:val="32"/>
    </w:rPr>
  </w:style>
  <w:style w:type="character" w:customStyle="1" w:styleId="212">
    <w:name w:val="Основной текст 2 Знак1"/>
    <w:rsid w:val="008D478C"/>
    <w:rPr>
      <w:rFonts w:ascii="Calibri" w:hAnsi="Calibri" w:cs="Calibri" w:hint="default"/>
    </w:rPr>
  </w:style>
  <w:style w:type="character" w:customStyle="1" w:styleId="17">
    <w:name w:val="Верхний колонтитул Знак1"/>
    <w:rsid w:val="008D478C"/>
    <w:rPr>
      <w:rFonts w:ascii="Calibri" w:hAnsi="Calibri" w:cs="Calibri" w:hint="default"/>
    </w:rPr>
  </w:style>
  <w:style w:type="character" w:customStyle="1" w:styleId="18">
    <w:name w:val="Нижний колонтитул Знак1"/>
    <w:rsid w:val="008D478C"/>
    <w:rPr>
      <w:rFonts w:ascii="Calibri" w:hAnsi="Calibri" w:cs="Calibri" w:hint="default"/>
    </w:rPr>
  </w:style>
  <w:style w:type="character" w:customStyle="1" w:styleId="af">
    <w:name w:val="Основной текст с отступом Знак"/>
    <w:basedOn w:val="15"/>
    <w:rsid w:val="008D478C"/>
  </w:style>
  <w:style w:type="character" w:customStyle="1" w:styleId="af0">
    <w:name w:val="Текст выноски Знак"/>
    <w:rsid w:val="008D478C"/>
    <w:rPr>
      <w:rFonts w:ascii="Tahoma" w:hAnsi="Tahoma" w:cs="Tahoma" w:hint="default"/>
      <w:sz w:val="16"/>
      <w:szCs w:val="16"/>
    </w:rPr>
  </w:style>
  <w:style w:type="character" w:customStyle="1" w:styleId="22">
    <w:name w:val="Основной текст Знак2"/>
    <w:basedOn w:val="a0"/>
    <w:link w:val="a3"/>
    <w:semiHidden/>
    <w:locked/>
    <w:rsid w:val="008D478C"/>
    <w:rPr>
      <w:rFonts w:ascii="Calibri" w:eastAsia="Times New Roman" w:hAnsi="Calibri" w:cs="Calibri"/>
      <w:lang w:eastAsia="ar-SA"/>
    </w:rPr>
  </w:style>
  <w:style w:type="paragraph" w:styleId="af1">
    <w:name w:val="Title"/>
    <w:basedOn w:val="a"/>
    <w:next w:val="a"/>
    <w:link w:val="19"/>
    <w:qFormat/>
    <w:rsid w:val="008D478C"/>
    <w:pPr>
      <w:pBdr>
        <w:bottom w:val="single" w:sz="8" w:space="4" w:color="4F81BD" w:themeColor="accent1"/>
      </w:pBdr>
      <w:tabs>
        <w:tab w:val="left" w:pos="708"/>
      </w:tabs>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9">
    <w:name w:val="Название Знак1"/>
    <w:basedOn w:val="a0"/>
    <w:link w:val="af1"/>
    <w:rsid w:val="008D478C"/>
    <w:rPr>
      <w:rFonts w:asciiTheme="majorHAnsi" w:eastAsiaTheme="majorEastAsia" w:hAnsiTheme="majorHAnsi" w:cstheme="majorBidi"/>
      <w:color w:val="17365D" w:themeColor="text2" w:themeShade="BF"/>
      <w:spacing w:val="5"/>
      <w:kern w:val="28"/>
      <w:sz w:val="52"/>
      <w:szCs w:val="52"/>
      <w:lang w:eastAsia="ar-SA"/>
    </w:rPr>
  </w:style>
  <w:style w:type="paragraph" w:styleId="af2">
    <w:name w:val="header"/>
    <w:basedOn w:val="a"/>
    <w:link w:val="25"/>
    <w:unhideWhenUsed/>
    <w:rsid w:val="008D478C"/>
    <w:pPr>
      <w:tabs>
        <w:tab w:val="center" w:pos="4677"/>
        <w:tab w:val="right" w:pos="9355"/>
      </w:tabs>
      <w:suppressAutoHyphens/>
      <w:spacing w:after="0" w:line="240" w:lineRule="auto"/>
    </w:pPr>
    <w:rPr>
      <w:rFonts w:ascii="Calibri" w:eastAsia="Times New Roman" w:hAnsi="Calibri" w:cs="Calibri"/>
      <w:lang w:eastAsia="ar-SA"/>
    </w:rPr>
  </w:style>
  <w:style w:type="character" w:customStyle="1" w:styleId="25">
    <w:name w:val="Верхний колонтитул Знак2"/>
    <w:basedOn w:val="a0"/>
    <w:link w:val="af2"/>
    <w:rsid w:val="008D478C"/>
    <w:rPr>
      <w:rFonts w:ascii="Calibri" w:eastAsia="Times New Roman" w:hAnsi="Calibri" w:cs="Calibri"/>
      <w:lang w:eastAsia="ar-SA"/>
    </w:rPr>
  </w:style>
  <w:style w:type="paragraph" w:styleId="af3">
    <w:name w:val="footer"/>
    <w:basedOn w:val="a"/>
    <w:link w:val="26"/>
    <w:uiPriority w:val="99"/>
    <w:unhideWhenUsed/>
    <w:rsid w:val="008D478C"/>
    <w:pPr>
      <w:tabs>
        <w:tab w:val="center" w:pos="4677"/>
        <w:tab w:val="right" w:pos="9355"/>
      </w:tabs>
      <w:suppressAutoHyphens/>
      <w:spacing w:after="0" w:line="240" w:lineRule="auto"/>
    </w:pPr>
    <w:rPr>
      <w:rFonts w:ascii="Calibri" w:eastAsia="Times New Roman" w:hAnsi="Calibri" w:cs="Calibri"/>
      <w:lang w:eastAsia="ar-SA"/>
    </w:rPr>
  </w:style>
  <w:style w:type="character" w:customStyle="1" w:styleId="26">
    <w:name w:val="Нижний колонтитул Знак2"/>
    <w:basedOn w:val="a0"/>
    <w:link w:val="af3"/>
    <w:rsid w:val="008D478C"/>
    <w:rPr>
      <w:rFonts w:ascii="Calibri" w:eastAsia="Times New Roman" w:hAnsi="Calibri" w:cs="Calibri"/>
      <w:lang w:eastAsia="ar-SA"/>
    </w:rPr>
  </w:style>
  <w:style w:type="paragraph" w:styleId="af4">
    <w:name w:val="Body Text Indent"/>
    <w:basedOn w:val="a"/>
    <w:link w:val="1a"/>
    <w:semiHidden/>
    <w:unhideWhenUsed/>
    <w:rsid w:val="008D478C"/>
    <w:pPr>
      <w:tabs>
        <w:tab w:val="left" w:pos="708"/>
      </w:tabs>
      <w:suppressAutoHyphens/>
      <w:spacing w:after="120"/>
      <w:ind w:left="283"/>
    </w:pPr>
    <w:rPr>
      <w:rFonts w:ascii="Calibri" w:eastAsia="Times New Roman" w:hAnsi="Calibri" w:cs="Calibri"/>
      <w:lang w:eastAsia="ar-SA"/>
    </w:rPr>
  </w:style>
  <w:style w:type="character" w:customStyle="1" w:styleId="1a">
    <w:name w:val="Основной текст с отступом Знак1"/>
    <w:basedOn w:val="a0"/>
    <w:link w:val="af4"/>
    <w:semiHidden/>
    <w:rsid w:val="008D478C"/>
    <w:rPr>
      <w:rFonts w:ascii="Calibri" w:eastAsia="Times New Roman" w:hAnsi="Calibri" w:cs="Calibri"/>
      <w:lang w:eastAsia="ar-SA"/>
    </w:rPr>
  </w:style>
  <w:style w:type="paragraph" w:styleId="af5">
    <w:name w:val="Balloon Text"/>
    <w:basedOn w:val="a"/>
    <w:link w:val="1b"/>
    <w:semiHidden/>
    <w:unhideWhenUsed/>
    <w:rsid w:val="008D478C"/>
    <w:pPr>
      <w:tabs>
        <w:tab w:val="left" w:pos="708"/>
      </w:tabs>
      <w:suppressAutoHyphens/>
      <w:spacing w:after="0" w:line="240" w:lineRule="auto"/>
    </w:pPr>
    <w:rPr>
      <w:rFonts w:ascii="Tahoma" w:eastAsia="Times New Roman" w:hAnsi="Tahoma" w:cs="Tahoma"/>
      <w:sz w:val="16"/>
      <w:szCs w:val="16"/>
      <w:lang w:eastAsia="ar-SA"/>
    </w:rPr>
  </w:style>
  <w:style w:type="character" w:customStyle="1" w:styleId="1b">
    <w:name w:val="Текст выноски Знак1"/>
    <w:basedOn w:val="a0"/>
    <w:link w:val="af5"/>
    <w:semiHidden/>
    <w:rsid w:val="008D478C"/>
    <w:rPr>
      <w:rFonts w:ascii="Tahoma" w:eastAsia="Times New Roman" w:hAnsi="Tahoma" w:cs="Tahoma"/>
      <w:sz w:val="16"/>
      <w:szCs w:val="16"/>
      <w:lang w:eastAsia="ar-SA"/>
    </w:rPr>
  </w:style>
  <w:style w:type="paragraph" w:customStyle="1" w:styleId="27">
    <w:name w:val="Указатель2"/>
    <w:basedOn w:val="WW-"/>
    <w:rsid w:val="008D478C"/>
    <w:pPr>
      <w:suppressLineNumbers/>
    </w:pPr>
    <w:rPr>
      <w:rFonts w:cs="Mangal"/>
    </w:rPr>
  </w:style>
  <w:style w:type="paragraph" w:customStyle="1" w:styleId="28">
    <w:name w:val="Название2"/>
    <w:basedOn w:val="WW-"/>
    <w:rsid w:val="008D478C"/>
    <w:pPr>
      <w:suppressLineNumbers/>
      <w:spacing w:before="120" w:after="120"/>
    </w:pPr>
    <w:rPr>
      <w:rFonts w:cs="Mangal"/>
      <w:i/>
      <w:iCs/>
      <w:sz w:val="24"/>
      <w:szCs w:val="24"/>
    </w:rPr>
  </w:style>
  <w:style w:type="paragraph" w:customStyle="1" w:styleId="1c">
    <w:name w:val="Заголовок1"/>
    <w:basedOn w:val="WW-"/>
    <w:next w:val="a3"/>
    <w:rsid w:val="008D478C"/>
    <w:pPr>
      <w:keepNext/>
      <w:spacing w:before="240" w:after="120"/>
    </w:pPr>
    <w:rPr>
      <w:rFonts w:ascii="Arial" w:eastAsia="Microsoft YaHei" w:hAnsi="Arial" w:cs="Arial"/>
      <w:sz w:val="28"/>
      <w:szCs w:val="28"/>
    </w:rPr>
  </w:style>
  <w:style w:type="paragraph" w:styleId="af6">
    <w:name w:val="List Paragraph"/>
    <w:basedOn w:val="WW-"/>
    <w:uiPriority w:val="34"/>
    <w:qFormat/>
    <w:rsid w:val="008D478C"/>
    <w:pPr>
      <w:ind w:left="720"/>
    </w:pPr>
  </w:style>
  <w:style w:type="paragraph" w:styleId="1d">
    <w:name w:val="index 1"/>
    <w:basedOn w:val="a"/>
    <w:next w:val="a"/>
    <w:autoRedefine/>
    <w:semiHidden/>
    <w:unhideWhenUsed/>
    <w:rsid w:val="008D478C"/>
    <w:pPr>
      <w:suppressAutoHyphens/>
      <w:spacing w:after="0" w:line="240" w:lineRule="auto"/>
      <w:ind w:left="220" w:hanging="220"/>
    </w:pPr>
    <w:rPr>
      <w:rFonts w:ascii="Calibri" w:eastAsia="Times New Roman" w:hAnsi="Calibri" w:cs="Calibri"/>
      <w:lang w:eastAsia="ar-SA"/>
    </w:rPr>
  </w:style>
  <w:style w:type="paragraph" w:styleId="af7">
    <w:name w:val="index heading"/>
    <w:basedOn w:val="WW-"/>
    <w:semiHidden/>
    <w:unhideWhenUsed/>
    <w:rsid w:val="008D478C"/>
    <w:pPr>
      <w:suppressLineNumbers/>
    </w:pPr>
  </w:style>
  <w:style w:type="paragraph" w:styleId="af8">
    <w:name w:val="Normal (Web)"/>
    <w:basedOn w:val="WW-"/>
    <w:uiPriority w:val="99"/>
    <w:unhideWhenUsed/>
    <w:rsid w:val="008D478C"/>
    <w:pPr>
      <w:spacing w:before="28" w:after="28" w:line="100" w:lineRule="atLeast"/>
    </w:pPr>
    <w:rPr>
      <w:rFonts w:cs="Times New Roman"/>
      <w:sz w:val="24"/>
      <w:szCs w:val="24"/>
    </w:rPr>
  </w:style>
  <w:style w:type="table" w:styleId="af9">
    <w:name w:val="Table Grid"/>
    <w:basedOn w:val="a1"/>
    <w:uiPriority w:val="59"/>
    <w:rsid w:val="005F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1405A3"/>
    <w:rPr>
      <w:color w:val="0000FF"/>
      <w:u w:val="single"/>
    </w:rPr>
  </w:style>
  <w:style w:type="paragraph" w:styleId="1e">
    <w:name w:val="toc 1"/>
    <w:basedOn w:val="a"/>
    <w:next w:val="a"/>
    <w:autoRedefine/>
    <w:uiPriority w:val="39"/>
    <w:unhideWhenUsed/>
    <w:qFormat/>
    <w:rsid w:val="00D118BC"/>
    <w:pPr>
      <w:tabs>
        <w:tab w:val="right" w:leader="dot" w:pos="9498"/>
      </w:tabs>
      <w:spacing w:line="360" w:lineRule="auto"/>
      <w:ind w:left="567" w:rightChars="150" w:right="330"/>
      <w:jc w:val="both"/>
    </w:pPr>
    <w:rPr>
      <w:rFonts w:ascii="Times New Roman" w:eastAsiaTheme="majorEastAsia" w:hAnsi="Times New Roman" w:cs="Times New Roman"/>
      <w:caps/>
      <w:noProof/>
      <w:sz w:val="24"/>
      <w:szCs w:val="24"/>
      <w:lang w:val="en-US"/>
    </w:rPr>
  </w:style>
  <w:style w:type="paragraph" w:styleId="29">
    <w:name w:val="toc 2"/>
    <w:basedOn w:val="a"/>
    <w:next w:val="a"/>
    <w:autoRedefine/>
    <w:uiPriority w:val="39"/>
    <w:unhideWhenUsed/>
    <w:qFormat/>
    <w:rsid w:val="00F96048"/>
    <w:pPr>
      <w:tabs>
        <w:tab w:val="right" w:leader="dot" w:pos="9498"/>
      </w:tabs>
      <w:spacing w:after="0"/>
      <w:ind w:right="282"/>
    </w:pPr>
    <w:rPr>
      <w:rFonts w:ascii="Times New Roman" w:eastAsia="Times New Roman" w:hAnsi="Times New Roman" w:cs="Times New Roman"/>
      <w:b/>
      <w:noProof/>
      <w:sz w:val="28"/>
      <w:szCs w:val="28"/>
    </w:rPr>
  </w:style>
  <w:style w:type="paragraph" w:styleId="afb">
    <w:name w:val="TOC Heading"/>
    <w:basedOn w:val="1"/>
    <w:next w:val="a"/>
    <w:uiPriority w:val="39"/>
    <w:unhideWhenUsed/>
    <w:qFormat/>
    <w:rsid w:val="001405A3"/>
    <w:pPr>
      <w:tabs>
        <w:tab w:val="clear" w:pos="708"/>
      </w:tabs>
      <w:suppressAutoHyphens w:val="0"/>
      <w:outlineLvl w:val="9"/>
    </w:pPr>
    <w:rPr>
      <w:color w:val="auto"/>
      <w:lang w:eastAsia="ru-RU"/>
    </w:rPr>
  </w:style>
  <w:style w:type="character" w:customStyle="1" w:styleId="c46">
    <w:name w:val="c46"/>
    <w:basedOn w:val="a0"/>
    <w:rsid w:val="009E0533"/>
  </w:style>
  <w:style w:type="character" w:customStyle="1" w:styleId="c79">
    <w:name w:val="c79"/>
    <w:basedOn w:val="a0"/>
    <w:rsid w:val="009E0533"/>
  </w:style>
  <w:style w:type="character" w:customStyle="1" w:styleId="apple-converted-space">
    <w:name w:val="apple-converted-space"/>
    <w:basedOn w:val="a0"/>
    <w:rsid w:val="009E0533"/>
  </w:style>
  <w:style w:type="character" w:customStyle="1" w:styleId="c5">
    <w:name w:val="c5"/>
    <w:basedOn w:val="a0"/>
    <w:rsid w:val="009E0533"/>
  </w:style>
  <w:style w:type="character" w:customStyle="1" w:styleId="c12">
    <w:name w:val="c12"/>
    <w:basedOn w:val="a0"/>
    <w:rsid w:val="00AC4CE2"/>
  </w:style>
  <w:style w:type="table" w:customStyle="1" w:styleId="1f">
    <w:name w:val="Светлая заливка1"/>
    <w:basedOn w:val="a1"/>
    <w:uiPriority w:val="60"/>
    <w:rsid w:val="00B913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
    <w:name w:val="text"/>
    <w:basedOn w:val="a0"/>
    <w:rsid w:val="00623A0E"/>
  </w:style>
  <w:style w:type="paragraph" w:customStyle="1" w:styleId="c0">
    <w:name w:val="c0"/>
    <w:basedOn w:val="a"/>
    <w:rsid w:val="00837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37C00"/>
  </w:style>
  <w:style w:type="character" w:styleId="afc">
    <w:name w:val="line number"/>
    <w:basedOn w:val="a0"/>
    <w:uiPriority w:val="99"/>
    <w:semiHidden/>
    <w:unhideWhenUsed/>
    <w:rsid w:val="00732A03"/>
  </w:style>
  <w:style w:type="character" w:customStyle="1" w:styleId="30">
    <w:name w:val="Заголовок 3 Знак"/>
    <w:basedOn w:val="a0"/>
    <w:link w:val="3"/>
    <w:uiPriority w:val="9"/>
    <w:rsid w:val="000B125B"/>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unhideWhenUsed/>
    <w:rsid w:val="00C35391"/>
    <w:pPr>
      <w:tabs>
        <w:tab w:val="right" w:leader="dot" w:pos="9628"/>
      </w:tabs>
      <w:spacing w:after="100"/>
      <w:ind w:left="440"/>
      <w:jc w:val="both"/>
    </w:pPr>
  </w:style>
  <w:style w:type="paragraph" w:customStyle="1" w:styleId="c2">
    <w:name w:val="c2"/>
    <w:basedOn w:val="a"/>
    <w:rsid w:val="00FA66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E62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basedOn w:val="a0"/>
    <w:uiPriority w:val="22"/>
    <w:qFormat/>
    <w:rsid w:val="003060A3"/>
    <w:rPr>
      <w:b/>
      <w:bCs/>
    </w:rPr>
  </w:style>
  <w:style w:type="paragraph" w:customStyle="1" w:styleId="c11">
    <w:name w:val="c11"/>
    <w:basedOn w:val="a"/>
    <w:rsid w:val="00930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307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806">
      <w:bodyDiv w:val="1"/>
      <w:marLeft w:val="0"/>
      <w:marRight w:val="0"/>
      <w:marTop w:val="0"/>
      <w:marBottom w:val="0"/>
      <w:divBdr>
        <w:top w:val="none" w:sz="0" w:space="0" w:color="auto"/>
        <w:left w:val="none" w:sz="0" w:space="0" w:color="auto"/>
        <w:bottom w:val="none" w:sz="0" w:space="0" w:color="auto"/>
        <w:right w:val="none" w:sz="0" w:space="0" w:color="auto"/>
      </w:divBdr>
    </w:div>
    <w:div w:id="34814774">
      <w:bodyDiv w:val="1"/>
      <w:marLeft w:val="0"/>
      <w:marRight w:val="0"/>
      <w:marTop w:val="0"/>
      <w:marBottom w:val="0"/>
      <w:divBdr>
        <w:top w:val="none" w:sz="0" w:space="0" w:color="auto"/>
        <w:left w:val="none" w:sz="0" w:space="0" w:color="auto"/>
        <w:bottom w:val="none" w:sz="0" w:space="0" w:color="auto"/>
        <w:right w:val="none" w:sz="0" w:space="0" w:color="auto"/>
      </w:divBdr>
    </w:div>
    <w:div w:id="55132857">
      <w:bodyDiv w:val="1"/>
      <w:marLeft w:val="0"/>
      <w:marRight w:val="0"/>
      <w:marTop w:val="0"/>
      <w:marBottom w:val="0"/>
      <w:divBdr>
        <w:top w:val="none" w:sz="0" w:space="0" w:color="auto"/>
        <w:left w:val="none" w:sz="0" w:space="0" w:color="auto"/>
        <w:bottom w:val="none" w:sz="0" w:space="0" w:color="auto"/>
        <w:right w:val="none" w:sz="0" w:space="0" w:color="auto"/>
      </w:divBdr>
    </w:div>
    <w:div w:id="88432299">
      <w:bodyDiv w:val="1"/>
      <w:marLeft w:val="0"/>
      <w:marRight w:val="0"/>
      <w:marTop w:val="0"/>
      <w:marBottom w:val="0"/>
      <w:divBdr>
        <w:top w:val="none" w:sz="0" w:space="0" w:color="auto"/>
        <w:left w:val="none" w:sz="0" w:space="0" w:color="auto"/>
        <w:bottom w:val="none" w:sz="0" w:space="0" w:color="auto"/>
        <w:right w:val="none" w:sz="0" w:space="0" w:color="auto"/>
      </w:divBdr>
    </w:div>
    <w:div w:id="115343874">
      <w:bodyDiv w:val="1"/>
      <w:marLeft w:val="0"/>
      <w:marRight w:val="0"/>
      <w:marTop w:val="0"/>
      <w:marBottom w:val="0"/>
      <w:divBdr>
        <w:top w:val="none" w:sz="0" w:space="0" w:color="auto"/>
        <w:left w:val="none" w:sz="0" w:space="0" w:color="auto"/>
        <w:bottom w:val="none" w:sz="0" w:space="0" w:color="auto"/>
        <w:right w:val="none" w:sz="0" w:space="0" w:color="auto"/>
      </w:divBdr>
      <w:divsChild>
        <w:div w:id="1904245725">
          <w:marLeft w:val="0"/>
          <w:marRight w:val="0"/>
          <w:marTop w:val="0"/>
          <w:marBottom w:val="0"/>
          <w:divBdr>
            <w:top w:val="none" w:sz="0" w:space="0" w:color="auto"/>
            <w:left w:val="none" w:sz="0" w:space="0" w:color="auto"/>
            <w:bottom w:val="none" w:sz="0" w:space="0" w:color="auto"/>
            <w:right w:val="none" w:sz="0" w:space="0" w:color="auto"/>
          </w:divBdr>
        </w:div>
      </w:divsChild>
    </w:div>
    <w:div w:id="169220142">
      <w:bodyDiv w:val="1"/>
      <w:marLeft w:val="0"/>
      <w:marRight w:val="0"/>
      <w:marTop w:val="0"/>
      <w:marBottom w:val="0"/>
      <w:divBdr>
        <w:top w:val="none" w:sz="0" w:space="0" w:color="auto"/>
        <w:left w:val="none" w:sz="0" w:space="0" w:color="auto"/>
        <w:bottom w:val="none" w:sz="0" w:space="0" w:color="auto"/>
        <w:right w:val="none" w:sz="0" w:space="0" w:color="auto"/>
      </w:divBdr>
    </w:div>
    <w:div w:id="220486420">
      <w:bodyDiv w:val="1"/>
      <w:marLeft w:val="0"/>
      <w:marRight w:val="0"/>
      <w:marTop w:val="0"/>
      <w:marBottom w:val="0"/>
      <w:divBdr>
        <w:top w:val="none" w:sz="0" w:space="0" w:color="auto"/>
        <w:left w:val="none" w:sz="0" w:space="0" w:color="auto"/>
        <w:bottom w:val="none" w:sz="0" w:space="0" w:color="auto"/>
        <w:right w:val="none" w:sz="0" w:space="0" w:color="auto"/>
      </w:divBdr>
    </w:div>
    <w:div w:id="236986614">
      <w:bodyDiv w:val="1"/>
      <w:marLeft w:val="0"/>
      <w:marRight w:val="0"/>
      <w:marTop w:val="0"/>
      <w:marBottom w:val="0"/>
      <w:divBdr>
        <w:top w:val="none" w:sz="0" w:space="0" w:color="auto"/>
        <w:left w:val="none" w:sz="0" w:space="0" w:color="auto"/>
        <w:bottom w:val="none" w:sz="0" w:space="0" w:color="auto"/>
        <w:right w:val="none" w:sz="0" w:space="0" w:color="auto"/>
      </w:divBdr>
    </w:div>
    <w:div w:id="268316426">
      <w:bodyDiv w:val="1"/>
      <w:marLeft w:val="0"/>
      <w:marRight w:val="0"/>
      <w:marTop w:val="0"/>
      <w:marBottom w:val="0"/>
      <w:divBdr>
        <w:top w:val="none" w:sz="0" w:space="0" w:color="auto"/>
        <w:left w:val="none" w:sz="0" w:space="0" w:color="auto"/>
        <w:bottom w:val="none" w:sz="0" w:space="0" w:color="auto"/>
        <w:right w:val="none" w:sz="0" w:space="0" w:color="auto"/>
      </w:divBdr>
      <w:divsChild>
        <w:div w:id="572395812">
          <w:marLeft w:val="0"/>
          <w:marRight w:val="0"/>
          <w:marTop w:val="0"/>
          <w:marBottom w:val="0"/>
          <w:divBdr>
            <w:top w:val="none" w:sz="0" w:space="0" w:color="auto"/>
            <w:left w:val="none" w:sz="0" w:space="0" w:color="auto"/>
            <w:bottom w:val="none" w:sz="0" w:space="0" w:color="auto"/>
            <w:right w:val="none" w:sz="0" w:space="0" w:color="auto"/>
          </w:divBdr>
        </w:div>
      </w:divsChild>
    </w:div>
    <w:div w:id="331836409">
      <w:bodyDiv w:val="1"/>
      <w:marLeft w:val="0"/>
      <w:marRight w:val="0"/>
      <w:marTop w:val="0"/>
      <w:marBottom w:val="0"/>
      <w:divBdr>
        <w:top w:val="none" w:sz="0" w:space="0" w:color="auto"/>
        <w:left w:val="none" w:sz="0" w:space="0" w:color="auto"/>
        <w:bottom w:val="none" w:sz="0" w:space="0" w:color="auto"/>
        <w:right w:val="none" w:sz="0" w:space="0" w:color="auto"/>
      </w:divBdr>
      <w:divsChild>
        <w:div w:id="55133549">
          <w:marLeft w:val="0"/>
          <w:marRight w:val="0"/>
          <w:marTop w:val="0"/>
          <w:marBottom w:val="0"/>
          <w:divBdr>
            <w:top w:val="none" w:sz="0" w:space="0" w:color="auto"/>
            <w:left w:val="none" w:sz="0" w:space="0" w:color="auto"/>
            <w:bottom w:val="none" w:sz="0" w:space="0" w:color="auto"/>
            <w:right w:val="none" w:sz="0" w:space="0" w:color="auto"/>
          </w:divBdr>
        </w:div>
      </w:divsChild>
    </w:div>
    <w:div w:id="385253198">
      <w:bodyDiv w:val="1"/>
      <w:marLeft w:val="0"/>
      <w:marRight w:val="0"/>
      <w:marTop w:val="0"/>
      <w:marBottom w:val="0"/>
      <w:divBdr>
        <w:top w:val="none" w:sz="0" w:space="0" w:color="auto"/>
        <w:left w:val="none" w:sz="0" w:space="0" w:color="auto"/>
        <w:bottom w:val="none" w:sz="0" w:space="0" w:color="auto"/>
        <w:right w:val="none" w:sz="0" w:space="0" w:color="auto"/>
      </w:divBdr>
    </w:div>
    <w:div w:id="386027941">
      <w:bodyDiv w:val="1"/>
      <w:marLeft w:val="0"/>
      <w:marRight w:val="0"/>
      <w:marTop w:val="0"/>
      <w:marBottom w:val="0"/>
      <w:divBdr>
        <w:top w:val="none" w:sz="0" w:space="0" w:color="auto"/>
        <w:left w:val="none" w:sz="0" w:space="0" w:color="auto"/>
        <w:bottom w:val="none" w:sz="0" w:space="0" w:color="auto"/>
        <w:right w:val="none" w:sz="0" w:space="0" w:color="auto"/>
      </w:divBdr>
    </w:div>
    <w:div w:id="455148224">
      <w:bodyDiv w:val="1"/>
      <w:marLeft w:val="0"/>
      <w:marRight w:val="0"/>
      <w:marTop w:val="0"/>
      <w:marBottom w:val="0"/>
      <w:divBdr>
        <w:top w:val="none" w:sz="0" w:space="0" w:color="auto"/>
        <w:left w:val="none" w:sz="0" w:space="0" w:color="auto"/>
        <w:bottom w:val="none" w:sz="0" w:space="0" w:color="auto"/>
        <w:right w:val="none" w:sz="0" w:space="0" w:color="auto"/>
      </w:divBdr>
    </w:div>
    <w:div w:id="481434729">
      <w:bodyDiv w:val="1"/>
      <w:marLeft w:val="0"/>
      <w:marRight w:val="0"/>
      <w:marTop w:val="0"/>
      <w:marBottom w:val="0"/>
      <w:divBdr>
        <w:top w:val="none" w:sz="0" w:space="0" w:color="auto"/>
        <w:left w:val="none" w:sz="0" w:space="0" w:color="auto"/>
        <w:bottom w:val="none" w:sz="0" w:space="0" w:color="auto"/>
        <w:right w:val="none" w:sz="0" w:space="0" w:color="auto"/>
      </w:divBdr>
    </w:div>
    <w:div w:id="658996061">
      <w:bodyDiv w:val="1"/>
      <w:marLeft w:val="0"/>
      <w:marRight w:val="0"/>
      <w:marTop w:val="0"/>
      <w:marBottom w:val="0"/>
      <w:divBdr>
        <w:top w:val="none" w:sz="0" w:space="0" w:color="auto"/>
        <w:left w:val="none" w:sz="0" w:space="0" w:color="auto"/>
        <w:bottom w:val="none" w:sz="0" w:space="0" w:color="auto"/>
        <w:right w:val="none" w:sz="0" w:space="0" w:color="auto"/>
      </w:divBdr>
    </w:div>
    <w:div w:id="725105268">
      <w:bodyDiv w:val="1"/>
      <w:marLeft w:val="0"/>
      <w:marRight w:val="0"/>
      <w:marTop w:val="0"/>
      <w:marBottom w:val="0"/>
      <w:divBdr>
        <w:top w:val="none" w:sz="0" w:space="0" w:color="auto"/>
        <w:left w:val="none" w:sz="0" w:space="0" w:color="auto"/>
        <w:bottom w:val="none" w:sz="0" w:space="0" w:color="auto"/>
        <w:right w:val="none" w:sz="0" w:space="0" w:color="auto"/>
      </w:divBdr>
    </w:div>
    <w:div w:id="764233697">
      <w:bodyDiv w:val="1"/>
      <w:marLeft w:val="0"/>
      <w:marRight w:val="0"/>
      <w:marTop w:val="0"/>
      <w:marBottom w:val="0"/>
      <w:divBdr>
        <w:top w:val="none" w:sz="0" w:space="0" w:color="auto"/>
        <w:left w:val="none" w:sz="0" w:space="0" w:color="auto"/>
        <w:bottom w:val="none" w:sz="0" w:space="0" w:color="auto"/>
        <w:right w:val="none" w:sz="0" w:space="0" w:color="auto"/>
      </w:divBdr>
      <w:divsChild>
        <w:div w:id="899634089">
          <w:marLeft w:val="0"/>
          <w:marRight w:val="0"/>
          <w:marTop w:val="0"/>
          <w:marBottom w:val="0"/>
          <w:divBdr>
            <w:top w:val="none" w:sz="0" w:space="0" w:color="auto"/>
            <w:left w:val="none" w:sz="0" w:space="0" w:color="auto"/>
            <w:bottom w:val="none" w:sz="0" w:space="0" w:color="auto"/>
            <w:right w:val="none" w:sz="0" w:space="0" w:color="auto"/>
          </w:divBdr>
        </w:div>
      </w:divsChild>
    </w:div>
    <w:div w:id="765687342">
      <w:bodyDiv w:val="1"/>
      <w:marLeft w:val="0"/>
      <w:marRight w:val="0"/>
      <w:marTop w:val="0"/>
      <w:marBottom w:val="0"/>
      <w:divBdr>
        <w:top w:val="none" w:sz="0" w:space="0" w:color="auto"/>
        <w:left w:val="none" w:sz="0" w:space="0" w:color="auto"/>
        <w:bottom w:val="none" w:sz="0" w:space="0" w:color="auto"/>
        <w:right w:val="none" w:sz="0" w:space="0" w:color="auto"/>
      </w:divBdr>
    </w:div>
    <w:div w:id="811096667">
      <w:bodyDiv w:val="1"/>
      <w:marLeft w:val="0"/>
      <w:marRight w:val="0"/>
      <w:marTop w:val="0"/>
      <w:marBottom w:val="0"/>
      <w:divBdr>
        <w:top w:val="none" w:sz="0" w:space="0" w:color="auto"/>
        <w:left w:val="none" w:sz="0" w:space="0" w:color="auto"/>
        <w:bottom w:val="none" w:sz="0" w:space="0" w:color="auto"/>
        <w:right w:val="none" w:sz="0" w:space="0" w:color="auto"/>
      </w:divBdr>
    </w:div>
    <w:div w:id="836850368">
      <w:bodyDiv w:val="1"/>
      <w:marLeft w:val="0"/>
      <w:marRight w:val="0"/>
      <w:marTop w:val="0"/>
      <w:marBottom w:val="0"/>
      <w:divBdr>
        <w:top w:val="none" w:sz="0" w:space="0" w:color="auto"/>
        <w:left w:val="none" w:sz="0" w:space="0" w:color="auto"/>
        <w:bottom w:val="none" w:sz="0" w:space="0" w:color="auto"/>
        <w:right w:val="none" w:sz="0" w:space="0" w:color="auto"/>
      </w:divBdr>
    </w:div>
    <w:div w:id="974411692">
      <w:bodyDiv w:val="1"/>
      <w:marLeft w:val="0"/>
      <w:marRight w:val="0"/>
      <w:marTop w:val="0"/>
      <w:marBottom w:val="0"/>
      <w:divBdr>
        <w:top w:val="none" w:sz="0" w:space="0" w:color="auto"/>
        <w:left w:val="none" w:sz="0" w:space="0" w:color="auto"/>
        <w:bottom w:val="none" w:sz="0" w:space="0" w:color="auto"/>
        <w:right w:val="none" w:sz="0" w:space="0" w:color="auto"/>
      </w:divBdr>
      <w:divsChild>
        <w:div w:id="1399983316">
          <w:marLeft w:val="0"/>
          <w:marRight w:val="0"/>
          <w:marTop w:val="0"/>
          <w:marBottom w:val="0"/>
          <w:divBdr>
            <w:top w:val="none" w:sz="0" w:space="0" w:color="auto"/>
            <w:left w:val="none" w:sz="0" w:space="0" w:color="auto"/>
            <w:bottom w:val="none" w:sz="0" w:space="0" w:color="auto"/>
            <w:right w:val="none" w:sz="0" w:space="0" w:color="auto"/>
          </w:divBdr>
        </w:div>
      </w:divsChild>
    </w:div>
    <w:div w:id="1008337794">
      <w:bodyDiv w:val="1"/>
      <w:marLeft w:val="0"/>
      <w:marRight w:val="0"/>
      <w:marTop w:val="0"/>
      <w:marBottom w:val="0"/>
      <w:divBdr>
        <w:top w:val="none" w:sz="0" w:space="0" w:color="auto"/>
        <w:left w:val="none" w:sz="0" w:space="0" w:color="auto"/>
        <w:bottom w:val="none" w:sz="0" w:space="0" w:color="auto"/>
        <w:right w:val="none" w:sz="0" w:space="0" w:color="auto"/>
      </w:divBdr>
    </w:div>
    <w:div w:id="1017582621">
      <w:bodyDiv w:val="1"/>
      <w:marLeft w:val="0"/>
      <w:marRight w:val="0"/>
      <w:marTop w:val="0"/>
      <w:marBottom w:val="0"/>
      <w:divBdr>
        <w:top w:val="none" w:sz="0" w:space="0" w:color="auto"/>
        <w:left w:val="none" w:sz="0" w:space="0" w:color="auto"/>
        <w:bottom w:val="none" w:sz="0" w:space="0" w:color="auto"/>
        <w:right w:val="none" w:sz="0" w:space="0" w:color="auto"/>
      </w:divBdr>
    </w:div>
    <w:div w:id="1042560274">
      <w:bodyDiv w:val="1"/>
      <w:marLeft w:val="0"/>
      <w:marRight w:val="0"/>
      <w:marTop w:val="0"/>
      <w:marBottom w:val="0"/>
      <w:divBdr>
        <w:top w:val="none" w:sz="0" w:space="0" w:color="auto"/>
        <w:left w:val="none" w:sz="0" w:space="0" w:color="auto"/>
        <w:bottom w:val="none" w:sz="0" w:space="0" w:color="auto"/>
        <w:right w:val="none" w:sz="0" w:space="0" w:color="auto"/>
      </w:divBdr>
    </w:div>
    <w:div w:id="1071273985">
      <w:bodyDiv w:val="1"/>
      <w:marLeft w:val="0"/>
      <w:marRight w:val="0"/>
      <w:marTop w:val="0"/>
      <w:marBottom w:val="0"/>
      <w:divBdr>
        <w:top w:val="none" w:sz="0" w:space="0" w:color="auto"/>
        <w:left w:val="none" w:sz="0" w:space="0" w:color="auto"/>
        <w:bottom w:val="none" w:sz="0" w:space="0" w:color="auto"/>
        <w:right w:val="none" w:sz="0" w:space="0" w:color="auto"/>
      </w:divBdr>
    </w:div>
    <w:div w:id="1125123235">
      <w:bodyDiv w:val="1"/>
      <w:marLeft w:val="0"/>
      <w:marRight w:val="0"/>
      <w:marTop w:val="0"/>
      <w:marBottom w:val="0"/>
      <w:divBdr>
        <w:top w:val="none" w:sz="0" w:space="0" w:color="auto"/>
        <w:left w:val="none" w:sz="0" w:space="0" w:color="auto"/>
        <w:bottom w:val="none" w:sz="0" w:space="0" w:color="auto"/>
        <w:right w:val="none" w:sz="0" w:space="0" w:color="auto"/>
      </w:divBdr>
    </w:div>
    <w:div w:id="1148549988">
      <w:bodyDiv w:val="1"/>
      <w:marLeft w:val="0"/>
      <w:marRight w:val="0"/>
      <w:marTop w:val="0"/>
      <w:marBottom w:val="0"/>
      <w:divBdr>
        <w:top w:val="none" w:sz="0" w:space="0" w:color="auto"/>
        <w:left w:val="none" w:sz="0" w:space="0" w:color="auto"/>
        <w:bottom w:val="none" w:sz="0" w:space="0" w:color="auto"/>
        <w:right w:val="none" w:sz="0" w:space="0" w:color="auto"/>
      </w:divBdr>
    </w:div>
    <w:div w:id="1184901178">
      <w:bodyDiv w:val="1"/>
      <w:marLeft w:val="0"/>
      <w:marRight w:val="0"/>
      <w:marTop w:val="0"/>
      <w:marBottom w:val="0"/>
      <w:divBdr>
        <w:top w:val="none" w:sz="0" w:space="0" w:color="auto"/>
        <w:left w:val="none" w:sz="0" w:space="0" w:color="auto"/>
        <w:bottom w:val="none" w:sz="0" w:space="0" w:color="auto"/>
        <w:right w:val="none" w:sz="0" w:space="0" w:color="auto"/>
      </w:divBdr>
    </w:div>
    <w:div w:id="1212037190">
      <w:bodyDiv w:val="1"/>
      <w:marLeft w:val="0"/>
      <w:marRight w:val="0"/>
      <w:marTop w:val="0"/>
      <w:marBottom w:val="0"/>
      <w:divBdr>
        <w:top w:val="none" w:sz="0" w:space="0" w:color="auto"/>
        <w:left w:val="none" w:sz="0" w:space="0" w:color="auto"/>
        <w:bottom w:val="none" w:sz="0" w:space="0" w:color="auto"/>
        <w:right w:val="none" w:sz="0" w:space="0" w:color="auto"/>
      </w:divBdr>
    </w:div>
    <w:div w:id="1322661834">
      <w:bodyDiv w:val="1"/>
      <w:marLeft w:val="0"/>
      <w:marRight w:val="0"/>
      <w:marTop w:val="0"/>
      <w:marBottom w:val="0"/>
      <w:divBdr>
        <w:top w:val="none" w:sz="0" w:space="0" w:color="auto"/>
        <w:left w:val="none" w:sz="0" w:space="0" w:color="auto"/>
        <w:bottom w:val="none" w:sz="0" w:space="0" w:color="auto"/>
        <w:right w:val="none" w:sz="0" w:space="0" w:color="auto"/>
      </w:divBdr>
    </w:div>
    <w:div w:id="1361518258">
      <w:bodyDiv w:val="1"/>
      <w:marLeft w:val="0"/>
      <w:marRight w:val="0"/>
      <w:marTop w:val="0"/>
      <w:marBottom w:val="0"/>
      <w:divBdr>
        <w:top w:val="none" w:sz="0" w:space="0" w:color="auto"/>
        <w:left w:val="none" w:sz="0" w:space="0" w:color="auto"/>
        <w:bottom w:val="none" w:sz="0" w:space="0" w:color="auto"/>
        <w:right w:val="none" w:sz="0" w:space="0" w:color="auto"/>
      </w:divBdr>
    </w:div>
    <w:div w:id="1413815255">
      <w:bodyDiv w:val="1"/>
      <w:marLeft w:val="0"/>
      <w:marRight w:val="0"/>
      <w:marTop w:val="0"/>
      <w:marBottom w:val="0"/>
      <w:divBdr>
        <w:top w:val="none" w:sz="0" w:space="0" w:color="auto"/>
        <w:left w:val="none" w:sz="0" w:space="0" w:color="auto"/>
        <w:bottom w:val="none" w:sz="0" w:space="0" w:color="auto"/>
        <w:right w:val="none" w:sz="0" w:space="0" w:color="auto"/>
      </w:divBdr>
    </w:div>
    <w:div w:id="1513445731">
      <w:bodyDiv w:val="1"/>
      <w:marLeft w:val="0"/>
      <w:marRight w:val="0"/>
      <w:marTop w:val="0"/>
      <w:marBottom w:val="0"/>
      <w:divBdr>
        <w:top w:val="none" w:sz="0" w:space="0" w:color="auto"/>
        <w:left w:val="none" w:sz="0" w:space="0" w:color="auto"/>
        <w:bottom w:val="none" w:sz="0" w:space="0" w:color="auto"/>
        <w:right w:val="none" w:sz="0" w:space="0" w:color="auto"/>
      </w:divBdr>
      <w:divsChild>
        <w:div w:id="203254217">
          <w:marLeft w:val="0"/>
          <w:marRight w:val="0"/>
          <w:marTop w:val="225"/>
          <w:marBottom w:val="525"/>
          <w:divBdr>
            <w:top w:val="none" w:sz="0" w:space="0" w:color="auto"/>
            <w:left w:val="none" w:sz="0" w:space="0" w:color="auto"/>
            <w:bottom w:val="none" w:sz="0" w:space="0" w:color="auto"/>
            <w:right w:val="none" w:sz="0" w:space="0" w:color="auto"/>
          </w:divBdr>
          <w:divsChild>
            <w:div w:id="378016673">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 w:id="1567647098">
      <w:bodyDiv w:val="1"/>
      <w:marLeft w:val="0"/>
      <w:marRight w:val="0"/>
      <w:marTop w:val="0"/>
      <w:marBottom w:val="0"/>
      <w:divBdr>
        <w:top w:val="none" w:sz="0" w:space="0" w:color="auto"/>
        <w:left w:val="none" w:sz="0" w:space="0" w:color="auto"/>
        <w:bottom w:val="none" w:sz="0" w:space="0" w:color="auto"/>
        <w:right w:val="none" w:sz="0" w:space="0" w:color="auto"/>
      </w:divBdr>
      <w:divsChild>
        <w:div w:id="996305870">
          <w:marLeft w:val="0"/>
          <w:marRight w:val="0"/>
          <w:marTop w:val="0"/>
          <w:marBottom w:val="0"/>
          <w:divBdr>
            <w:top w:val="none" w:sz="0" w:space="0" w:color="auto"/>
            <w:left w:val="none" w:sz="0" w:space="0" w:color="auto"/>
            <w:bottom w:val="none" w:sz="0" w:space="0" w:color="auto"/>
            <w:right w:val="none" w:sz="0" w:space="0" w:color="auto"/>
          </w:divBdr>
        </w:div>
      </w:divsChild>
    </w:div>
    <w:div w:id="1617911506">
      <w:bodyDiv w:val="1"/>
      <w:marLeft w:val="0"/>
      <w:marRight w:val="0"/>
      <w:marTop w:val="0"/>
      <w:marBottom w:val="0"/>
      <w:divBdr>
        <w:top w:val="none" w:sz="0" w:space="0" w:color="auto"/>
        <w:left w:val="none" w:sz="0" w:space="0" w:color="auto"/>
        <w:bottom w:val="none" w:sz="0" w:space="0" w:color="auto"/>
        <w:right w:val="none" w:sz="0" w:space="0" w:color="auto"/>
      </w:divBdr>
      <w:divsChild>
        <w:div w:id="943535604">
          <w:marLeft w:val="0"/>
          <w:marRight w:val="0"/>
          <w:marTop w:val="0"/>
          <w:marBottom w:val="0"/>
          <w:divBdr>
            <w:top w:val="none" w:sz="0" w:space="0" w:color="auto"/>
            <w:left w:val="none" w:sz="0" w:space="0" w:color="auto"/>
            <w:bottom w:val="none" w:sz="0" w:space="0" w:color="auto"/>
            <w:right w:val="none" w:sz="0" w:space="0" w:color="auto"/>
          </w:divBdr>
        </w:div>
      </w:divsChild>
    </w:div>
    <w:div w:id="1693652390">
      <w:bodyDiv w:val="1"/>
      <w:marLeft w:val="0"/>
      <w:marRight w:val="0"/>
      <w:marTop w:val="0"/>
      <w:marBottom w:val="0"/>
      <w:divBdr>
        <w:top w:val="none" w:sz="0" w:space="0" w:color="auto"/>
        <w:left w:val="none" w:sz="0" w:space="0" w:color="auto"/>
        <w:bottom w:val="none" w:sz="0" w:space="0" w:color="auto"/>
        <w:right w:val="none" w:sz="0" w:space="0" w:color="auto"/>
      </w:divBdr>
      <w:divsChild>
        <w:div w:id="538591636">
          <w:marLeft w:val="0"/>
          <w:marRight w:val="0"/>
          <w:marTop w:val="0"/>
          <w:marBottom w:val="0"/>
          <w:divBdr>
            <w:top w:val="none" w:sz="0" w:space="0" w:color="auto"/>
            <w:left w:val="none" w:sz="0" w:space="0" w:color="auto"/>
            <w:bottom w:val="none" w:sz="0" w:space="0" w:color="auto"/>
            <w:right w:val="none" w:sz="0" w:space="0" w:color="auto"/>
          </w:divBdr>
        </w:div>
      </w:divsChild>
    </w:div>
    <w:div w:id="1696273455">
      <w:bodyDiv w:val="1"/>
      <w:marLeft w:val="0"/>
      <w:marRight w:val="0"/>
      <w:marTop w:val="0"/>
      <w:marBottom w:val="0"/>
      <w:divBdr>
        <w:top w:val="none" w:sz="0" w:space="0" w:color="auto"/>
        <w:left w:val="none" w:sz="0" w:space="0" w:color="auto"/>
        <w:bottom w:val="none" w:sz="0" w:space="0" w:color="auto"/>
        <w:right w:val="none" w:sz="0" w:space="0" w:color="auto"/>
      </w:divBdr>
    </w:div>
    <w:div w:id="1708523589">
      <w:bodyDiv w:val="1"/>
      <w:marLeft w:val="0"/>
      <w:marRight w:val="0"/>
      <w:marTop w:val="0"/>
      <w:marBottom w:val="0"/>
      <w:divBdr>
        <w:top w:val="none" w:sz="0" w:space="0" w:color="auto"/>
        <w:left w:val="none" w:sz="0" w:space="0" w:color="auto"/>
        <w:bottom w:val="none" w:sz="0" w:space="0" w:color="auto"/>
        <w:right w:val="none" w:sz="0" w:space="0" w:color="auto"/>
      </w:divBdr>
    </w:div>
    <w:div w:id="1710571738">
      <w:bodyDiv w:val="1"/>
      <w:marLeft w:val="0"/>
      <w:marRight w:val="0"/>
      <w:marTop w:val="0"/>
      <w:marBottom w:val="0"/>
      <w:divBdr>
        <w:top w:val="none" w:sz="0" w:space="0" w:color="auto"/>
        <w:left w:val="none" w:sz="0" w:space="0" w:color="auto"/>
        <w:bottom w:val="none" w:sz="0" w:space="0" w:color="auto"/>
        <w:right w:val="none" w:sz="0" w:space="0" w:color="auto"/>
      </w:divBdr>
      <w:divsChild>
        <w:div w:id="816150119">
          <w:marLeft w:val="0"/>
          <w:marRight w:val="0"/>
          <w:marTop w:val="0"/>
          <w:marBottom w:val="0"/>
          <w:divBdr>
            <w:top w:val="none" w:sz="0" w:space="0" w:color="auto"/>
            <w:left w:val="none" w:sz="0" w:space="0" w:color="auto"/>
            <w:bottom w:val="none" w:sz="0" w:space="0" w:color="auto"/>
            <w:right w:val="none" w:sz="0" w:space="0" w:color="auto"/>
          </w:divBdr>
        </w:div>
      </w:divsChild>
    </w:div>
    <w:div w:id="1776514779">
      <w:bodyDiv w:val="1"/>
      <w:marLeft w:val="0"/>
      <w:marRight w:val="0"/>
      <w:marTop w:val="0"/>
      <w:marBottom w:val="0"/>
      <w:divBdr>
        <w:top w:val="none" w:sz="0" w:space="0" w:color="auto"/>
        <w:left w:val="none" w:sz="0" w:space="0" w:color="auto"/>
        <w:bottom w:val="none" w:sz="0" w:space="0" w:color="auto"/>
        <w:right w:val="none" w:sz="0" w:space="0" w:color="auto"/>
      </w:divBdr>
    </w:div>
    <w:div w:id="1784962344">
      <w:bodyDiv w:val="1"/>
      <w:marLeft w:val="0"/>
      <w:marRight w:val="0"/>
      <w:marTop w:val="0"/>
      <w:marBottom w:val="0"/>
      <w:divBdr>
        <w:top w:val="none" w:sz="0" w:space="0" w:color="auto"/>
        <w:left w:val="none" w:sz="0" w:space="0" w:color="auto"/>
        <w:bottom w:val="none" w:sz="0" w:space="0" w:color="auto"/>
        <w:right w:val="none" w:sz="0" w:space="0" w:color="auto"/>
      </w:divBdr>
    </w:div>
    <w:div w:id="1799370063">
      <w:bodyDiv w:val="1"/>
      <w:marLeft w:val="0"/>
      <w:marRight w:val="0"/>
      <w:marTop w:val="0"/>
      <w:marBottom w:val="0"/>
      <w:divBdr>
        <w:top w:val="none" w:sz="0" w:space="0" w:color="auto"/>
        <w:left w:val="none" w:sz="0" w:space="0" w:color="auto"/>
        <w:bottom w:val="none" w:sz="0" w:space="0" w:color="auto"/>
        <w:right w:val="none" w:sz="0" w:space="0" w:color="auto"/>
      </w:divBdr>
      <w:divsChild>
        <w:div w:id="169562791">
          <w:marLeft w:val="0"/>
          <w:marRight w:val="0"/>
          <w:marTop w:val="0"/>
          <w:marBottom w:val="0"/>
          <w:divBdr>
            <w:top w:val="none" w:sz="0" w:space="0" w:color="auto"/>
            <w:left w:val="none" w:sz="0" w:space="0" w:color="auto"/>
            <w:bottom w:val="none" w:sz="0" w:space="0" w:color="auto"/>
            <w:right w:val="none" w:sz="0" w:space="0" w:color="auto"/>
          </w:divBdr>
        </w:div>
      </w:divsChild>
    </w:div>
    <w:div w:id="1832014742">
      <w:bodyDiv w:val="1"/>
      <w:marLeft w:val="0"/>
      <w:marRight w:val="0"/>
      <w:marTop w:val="0"/>
      <w:marBottom w:val="0"/>
      <w:divBdr>
        <w:top w:val="none" w:sz="0" w:space="0" w:color="auto"/>
        <w:left w:val="none" w:sz="0" w:space="0" w:color="auto"/>
        <w:bottom w:val="none" w:sz="0" w:space="0" w:color="auto"/>
        <w:right w:val="none" w:sz="0" w:space="0" w:color="auto"/>
      </w:divBdr>
    </w:div>
    <w:div w:id="1898006729">
      <w:bodyDiv w:val="1"/>
      <w:marLeft w:val="0"/>
      <w:marRight w:val="0"/>
      <w:marTop w:val="0"/>
      <w:marBottom w:val="0"/>
      <w:divBdr>
        <w:top w:val="none" w:sz="0" w:space="0" w:color="auto"/>
        <w:left w:val="none" w:sz="0" w:space="0" w:color="auto"/>
        <w:bottom w:val="none" w:sz="0" w:space="0" w:color="auto"/>
        <w:right w:val="none" w:sz="0" w:space="0" w:color="auto"/>
      </w:divBdr>
    </w:div>
    <w:div w:id="1909732339">
      <w:bodyDiv w:val="1"/>
      <w:marLeft w:val="0"/>
      <w:marRight w:val="0"/>
      <w:marTop w:val="0"/>
      <w:marBottom w:val="0"/>
      <w:divBdr>
        <w:top w:val="none" w:sz="0" w:space="0" w:color="auto"/>
        <w:left w:val="none" w:sz="0" w:space="0" w:color="auto"/>
        <w:bottom w:val="none" w:sz="0" w:space="0" w:color="auto"/>
        <w:right w:val="none" w:sz="0" w:space="0" w:color="auto"/>
      </w:divBdr>
      <w:divsChild>
        <w:div w:id="495078572">
          <w:marLeft w:val="0"/>
          <w:marRight w:val="0"/>
          <w:marTop w:val="0"/>
          <w:marBottom w:val="0"/>
          <w:divBdr>
            <w:top w:val="none" w:sz="0" w:space="0" w:color="auto"/>
            <w:left w:val="none" w:sz="0" w:space="0" w:color="auto"/>
            <w:bottom w:val="none" w:sz="0" w:space="0" w:color="auto"/>
            <w:right w:val="none" w:sz="0" w:space="0" w:color="auto"/>
          </w:divBdr>
        </w:div>
      </w:divsChild>
    </w:div>
    <w:div w:id="1952206506">
      <w:bodyDiv w:val="1"/>
      <w:marLeft w:val="0"/>
      <w:marRight w:val="0"/>
      <w:marTop w:val="0"/>
      <w:marBottom w:val="0"/>
      <w:divBdr>
        <w:top w:val="none" w:sz="0" w:space="0" w:color="auto"/>
        <w:left w:val="none" w:sz="0" w:space="0" w:color="auto"/>
        <w:bottom w:val="none" w:sz="0" w:space="0" w:color="auto"/>
        <w:right w:val="none" w:sz="0" w:space="0" w:color="auto"/>
      </w:divBdr>
    </w:div>
    <w:div w:id="1991208379">
      <w:bodyDiv w:val="1"/>
      <w:marLeft w:val="0"/>
      <w:marRight w:val="0"/>
      <w:marTop w:val="0"/>
      <w:marBottom w:val="0"/>
      <w:divBdr>
        <w:top w:val="none" w:sz="0" w:space="0" w:color="auto"/>
        <w:left w:val="none" w:sz="0" w:space="0" w:color="auto"/>
        <w:bottom w:val="none" w:sz="0" w:space="0" w:color="auto"/>
        <w:right w:val="none" w:sz="0" w:space="0" w:color="auto"/>
      </w:divBdr>
    </w:div>
    <w:div w:id="2123572684">
      <w:bodyDiv w:val="1"/>
      <w:marLeft w:val="0"/>
      <w:marRight w:val="0"/>
      <w:marTop w:val="0"/>
      <w:marBottom w:val="0"/>
      <w:divBdr>
        <w:top w:val="none" w:sz="0" w:space="0" w:color="auto"/>
        <w:left w:val="none" w:sz="0" w:space="0" w:color="auto"/>
        <w:bottom w:val="none" w:sz="0" w:space="0" w:color="auto"/>
        <w:right w:val="none" w:sz="0" w:space="0" w:color="auto"/>
      </w:divBdr>
      <w:divsChild>
        <w:div w:id="1139690638">
          <w:marLeft w:val="0"/>
          <w:marRight w:val="0"/>
          <w:marTop w:val="0"/>
          <w:marBottom w:val="0"/>
          <w:divBdr>
            <w:top w:val="none" w:sz="0" w:space="0" w:color="auto"/>
            <w:left w:val="none" w:sz="0" w:space="0" w:color="auto"/>
            <w:bottom w:val="none" w:sz="0" w:space="0" w:color="auto"/>
            <w:right w:val="none" w:sz="0" w:space="0" w:color="auto"/>
          </w:divBdr>
        </w:div>
      </w:divsChild>
    </w:div>
    <w:div w:id="21370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efdb.ru/look/1910305-pal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C503-823A-46CB-8DD2-781C953E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7008</TotalTime>
  <Pages>46</Pages>
  <Words>16149</Words>
  <Characters>92055</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c:creator>
  <cp:keywords/>
  <dc:description/>
  <cp:lastModifiedBy>Мы-Пенто-Семья!</cp:lastModifiedBy>
  <cp:revision>20</cp:revision>
  <cp:lastPrinted>2019-11-15T10:41:00Z</cp:lastPrinted>
  <dcterms:created xsi:type="dcterms:W3CDTF">2017-07-16T17:39:00Z</dcterms:created>
  <dcterms:modified xsi:type="dcterms:W3CDTF">2019-11-15T10:45:00Z</dcterms:modified>
</cp:coreProperties>
</file>